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9D" w:rsidRPr="0007418B" w:rsidRDefault="00B74C9D" w:rsidP="00261D15">
      <w:pPr>
        <w:pStyle w:val="Sinespaciado"/>
        <w:jc w:val="center"/>
        <w:rPr>
          <w:rFonts w:ascii="Arial" w:hAnsi="Arial" w:cs="Arial"/>
          <w:sz w:val="24"/>
          <w:szCs w:val="24"/>
        </w:rPr>
      </w:pPr>
      <w:r w:rsidRPr="0007418B">
        <w:rPr>
          <w:rFonts w:ascii="Arial" w:hAnsi="Arial" w:cs="Arial"/>
          <w:sz w:val="24"/>
          <w:szCs w:val="24"/>
        </w:rPr>
        <w:t>ANEXO</w:t>
      </w:r>
      <w:r w:rsidR="006F1725" w:rsidRPr="0007418B">
        <w:rPr>
          <w:rFonts w:ascii="Arial" w:hAnsi="Arial" w:cs="Arial"/>
          <w:sz w:val="24"/>
          <w:szCs w:val="24"/>
        </w:rPr>
        <w:t xml:space="preserve"> </w:t>
      </w:r>
    </w:p>
    <w:p w:rsidR="00B74C9D" w:rsidRPr="0007418B" w:rsidRDefault="00B74C9D" w:rsidP="005D7E40">
      <w:pPr>
        <w:pStyle w:val="Default"/>
        <w:spacing w:line="23" w:lineRule="atLeast"/>
        <w:ind w:right="142"/>
        <w:jc w:val="both"/>
        <w:rPr>
          <w:color w:val="auto"/>
        </w:rPr>
      </w:pPr>
    </w:p>
    <w:p w:rsidR="00B74C9D" w:rsidRPr="0007418B" w:rsidRDefault="006E63F9" w:rsidP="00832323">
      <w:pPr>
        <w:pStyle w:val="Pa8"/>
        <w:spacing w:line="23" w:lineRule="atLeast"/>
        <w:ind w:right="142"/>
        <w:jc w:val="center"/>
        <w:rPr>
          <w:b/>
          <w:bCs/>
        </w:rPr>
      </w:pPr>
      <w:r w:rsidRPr="0007418B">
        <w:rPr>
          <w:b/>
          <w:bCs/>
        </w:rPr>
        <w:t>PROFESIONAL BÁ</w:t>
      </w:r>
      <w:r w:rsidR="00B74C9D" w:rsidRPr="0007418B">
        <w:rPr>
          <w:b/>
          <w:bCs/>
        </w:rPr>
        <w:t xml:space="preserve">SICO EN </w:t>
      </w:r>
      <w:r w:rsidR="00DC1AAE" w:rsidRPr="0007418B">
        <w:rPr>
          <w:b/>
          <w:bCs/>
        </w:rPr>
        <w:t>TAUROMAQUIA Y ACTIVIDADES</w:t>
      </w:r>
      <w:r w:rsidR="00FC2E67" w:rsidRPr="0007418B">
        <w:rPr>
          <w:b/>
          <w:bCs/>
        </w:rPr>
        <w:t xml:space="preserve"> AUXILIARES</w:t>
      </w:r>
      <w:r w:rsidR="00DC1AAE" w:rsidRPr="0007418B">
        <w:rPr>
          <w:b/>
          <w:bCs/>
        </w:rPr>
        <w:t xml:space="preserve"> GANADERAS</w:t>
      </w:r>
    </w:p>
    <w:p w:rsidR="00B74C9D" w:rsidRPr="0007418B" w:rsidRDefault="00B74C9D" w:rsidP="005D7E40">
      <w:pPr>
        <w:pStyle w:val="Default"/>
        <w:spacing w:line="23" w:lineRule="atLeast"/>
        <w:ind w:right="142"/>
        <w:jc w:val="both"/>
        <w:rPr>
          <w:color w:val="auto"/>
        </w:rPr>
      </w:pPr>
    </w:p>
    <w:p w:rsidR="00B74C9D" w:rsidRPr="0007418B" w:rsidRDefault="00B74C9D" w:rsidP="005D7E40">
      <w:pPr>
        <w:pStyle w:val="ART"/>
        <w:spacing w:before="0" w:after="0" w:line="23" w:lineRule="atLeast"/>
        <w:ind w:right="142"/>
        <w:rPr>
          <w:i w:val="0"/>
          <w:iCs w:val="0"/>
          <w:szCs w:val="24"/>
        </w:rPr>
      </w:pPr>
      <w:r w:rsidRPr="0007418B">
        <w:rPr>
          <w:rStyle w:val="A1"/>
          <w:bCs/>
          <w:i w:val="0"/>
          <w:color w:val="auto"/>
          <w:sz w:val="24"/>
          <w:szCs w:val="24"/>
        </w:rPr>
        <w:t>1. Identificación del Título</w:t>
      </w:r>
      <w:r w:rsidR="00C06C3A" w:rsidRPr="0007418B">
        <w:rPr>
          <w:rStyle w:val="A1"/>
          <w:bCs/>
          <w:i w:val="0"/>
          <w:color w:val="auto"/>
          <w:sz w:val="24"/>
          <w:szCs w:val="24"/>
        </w:rPr>
        <w:t>.</w:t>
      </w:r>
      <w:r w:rsidRPr="0007418B">
        <w:rPr>
          <w:rStyle w:val="A1"/>
          <w:bCs/>
          <w:i w:val="0"/>
          <w:color w:val="auto"/>
          <w:sz w:val="24"/>
          <w:szCs w:val="24"/>
        </w:rPr>
        <w:t xml:space="preserve"> </w:t>
      </w:r>
    </w:p>
    <w:p w:rsidR="00B74C9D" w:rsidRPr="0007418B" w:rsidRDefault="00B74C9D" w:rsidP="005D7E40">
      <w:pPr>
        <w:pStyle w:val="TXT"/>
        <w:spacing w:line="23" w:lineRule="atLeast"/>
        <w:ind w:right="142"/>
        <w:rPr>
          <w:szCs w:val="24"/>
          <w:lang w:val="es-ES_tradnl"/>
        </w:rPr>
      </w:pPr>
    </w:p>
    <w:p w:rsidR="00B74C9D" w:rsidRPr="0007418B" w:rsidRDefault="00B74C9D" w:rsidP="005D7E40">
      <w:pPr>
        <w:pStyle w:val="TXT"/>
        <w:spacing w:line="23" w:lineRule="atLeast"/>
        <w:ind w:right="142"/>
        <w:rPr>
          <w:szCs w:val="24"/>
          <w:lang w:val="es-ES_tradnl"/>
        </w:rPr>
      </w:pPr>
      <w:r w:rsidRPr="0007418B">
        <w:rPr>
          <w:szCs w:val="24"/>
          <w:lang w:val="es-ES_tradnl"/>
        </w:rPr>
        <w:t xml:space="preserve">El título Profesional Básico en </w:t>
      </w:r>
      <w:r w:rsidR="00DC1AAE" w:rsidRPr="0007418B">
        <w:rPr>
          <w:noProof/>
          <w:szCs w:val="24"/>
        </w:rPr>
        <w:t xml:space="preserve">Tauromaquia y Actividades </w:t>
      </w:r>
      <w:r w:rsidR="0053468C" w:rsidRPr="0007418B">
        <w:rPr>
          <w:noProof/>
          <w:szCs w:val="24"/>
        </w:rPr>
        <w:t xml:space="preserve">Auxiliares </w:t>
      </w:r>
      <w:r w:rsidR="00DC1AAE" w:rsidRPr="0007418B">
        <w:rPr>
          <w:noProof/>
          <w:szCs w:val="24"/>
        </w:rPr>
        <w:t>Ganaderas</w:t>
      </w:r>
      <w:r w:rsidRPr="0007418B">
        <w:rPr>
          <w:szCs w:val="24"/>
          <w:lang w:val="es-ES_tradnl"/>
        </w:rPr>
        <w:t xml:space="preserve"> queda identificado por los siguientes elementos:</w:t>
      </w:r>
    </w:p>
    <w:p w:rsidR="00B74C9D" w:rsidRPr="0007418B" w:rsidRDefault="00B74C9D" w:rsidP="005D7E40">
      <w:pPr>
        <w:pStyle w:val="TXT"/>
        <w:spacing w:line="23" w:lineRule="atLeast"/>
        <w:ind w:right="142"/>
        <w:rPr>
          <w:szCs w:val="24"/>
          <w:lang w:val="es-ES_tradnl"/>
        </w:rPr>
      </w:pPr>
    </w:p>
    <w:p w:rsidR="00B74C9D" w:rsidRPr="0007418B" w:rsidRDefault="00B74C9D" w:rsidP="00A01910">
      <w:pPr>
        <w:pStyle w:val="TXT"/>
        <w:numPr>
          <w:ilvl w:val="0"/>
          <w:numId w:val="99"/>
        </w:numPr>
        <w:ind w:left="567" w:right="284" w:hanging="283"/>
        <w:jc w:val="left"/>
        <w:rPr>
          <w:szCs w:val="24"/>
        </w:rPr>
      </w:pPr>
      <w:r w:rsidRPr="0007418B">
        <w:rPr>
          <w:szCs w:val="24"/>
        </w:rPr>
        <w:t xml:space="preserve">Denominación: Profesional Básico en </w:t>
      </w:r>
      <w:r w:rsidR="00DC1AAE" w:rsidRPr="0007418B">
        <w:rPr>
          <w:szCs w:val="24"/>
        </w:rPr>
        <w:t xml:space="preserve">Tauromaquia y Actividades </w:t>
      </w:r>
      <w:r w:rsidR="0053468C" w:rsidRPr="0007418B">
        <w:rPr>
          <w:szCs w:val="24"/>
        </w:rPr>
        <w:t xml:space="preserve">Auxiliares </w:t>
      </w:r>
      <w:r w:rsidR="00DC1AAE" w:rsidRPr="0007418B">
        <w:rPr>
          <w:szCs w:val="24"/>
        </w:rPr>
        <w:t>Ganaderas</w:t>
      </w:r>
      <w:r w:rsidR="00832323" w:rsidRPr="0007418B">
        <w:rPr>
          <w:szCs w:val="24"/>
        </w:rPr>
        <w:t>.</w:t>
      </w:r>
    </w:p>
    <w:p w:rsidR="00B74C9D" w:rsidRPr="0007418B" w:rsidRDefault="00B74C9D" w:rsidP="00A01910">
      <w:pPr>
        <w:pStyle w:val="TXT"/>
        <w:numPr>
          <w:ilvl w:val="0"/>
          <w:numId w:val="99"/>
        </w:numPr>
        <w:ind w:left="567" w:right="284" w:hanging="283"/>
        <w:jc w:val="left"/>
        <w:rPr>
          <w:szCs w:val="24"/>
        </w:rPr>
      </w:pPr>
      <w:r w:rsidRPr="0007418B">
        <w:rPr>
          <w:szCs w:val="24"/>
        </w:rPr>
        <w:t>Nivel: Formación Profesional Básica</w:t>
      </w:r>
      <w:r w:rsidR="00832323" w:rsidRPr="0007418B">
        <w:rPr>
          <w:szCs w:val="24"/>
        </w:rPr>
        <w:t>.</w:t>
      </w:r>
    </w:p>
    <w:p w:rsidR="00B74C9D" w:rsidRPr="0007418B" w:rsidRDefault="00B74C9D" w:rsidP="00A01910">
      <w:pPr>
        <w:pStyle w:val="TXT"/>
        <w:numPr>
          <w:ilvl w:val="0"/>
          <w:numId w:val="99"/>
        </w:numPr>
        <w:ind w:left="567" w:right="284" w:hanging="283"/>
        <w:jc w:val="left"/>
        <w:rPr>
          <w:szCs w:val="24"/>
        </w:rPr>
      </w:pPr>
      <w:r w:rsidRPr="0007418B">
        <w:rPr>
          <w:szCs w:val="24"/>
        </w:rPr>
        <w:t>Duración: 2.000 horas</w:t>
      </w:r>
      <w:r w:rsidR="00832323" w:rsidRPr="0007418B">
        <w:rPr>
          <w:szCs w:val="24"/>
        </w:rPr>
        <w:t>.</w:t>
      </w:r>
    </w:p>
    <w:p w:rsidR="00B74C9D" w:rsidRPr="0007418B" w:rsidRDefault="00B74C9D" w:rsidP="00A01910">
      <w:pPr>
        <w:pStyle w:val="TXT"/>
        <w:numPr>
          <w:ilvl w:val="0"/>
          <w:numId w:val="99"/>
        </w:numPr>
        <w:ind w:left="567" w:right="284" w:hanging="283"/>
        <w:jc w:val="left"/>
        <w:rPr>
          <w:szCs w:val="24"/>
        </w:rPr>
      </w:pPr>
      <w:r w:rsidRPr="0007418B">
        <w:rPr>
          <w:szCs w:val="24"/>
        </w:rPr>
        <w:t>Familia Profesional: Agraria</w:t>
      </w:r>
      <w:r w:rsidR="00832323" w:rsidRPr="0007418B">
        <w:rPr>
          <w:szCs w:val="24"/>
        </w:rPr>
        <w:t>.</w:t>
      </w:r>
    </w:p>
    <w:p w:rsidR="00B74C9D" w:rsidRPr="0007418B" w:rsidRDefault="00B74C9D" w:rsidP="00A01910">
      <w:pPr>
        <w:pStyle w:val="TXT"/>
        <w:numPr>
          <w:ilvl w:val="0"/>
          <w:numId w:val="99"/>
        </w:numPr>
        <w:ind w:left="567" w:right="284" w:hanging="283"/>
        <w:jc w:val="left"/>
        <w:rPr>
          <w:szCs w:val="24"/>
        </w:rPr>
      </w:pPr>
      <w:r w:rsidRPr="0007418B">
        <w:rPr>
          <w:szCs w:val="24"/>
        </w:rPr>
        <w:t>Referente europeo:</w:t>
      </w:r>
      <w:r w:rsidRPr="0007418B">
        <w:rPr>
          <w:szCs w:val="24"/>
        </w:rPr>
        <w:tab/>
        <w:t>CINE-3.5.3. (Clasificación Internacional Normalizada de la Educación).</w:t>
      </w:r>
    </w:p>
    <w:p w:rsidR="00B74C9D" w:rsidRPr="0007418B" w:rsidRDefault="00B74C9D" w:rsidP="005D7E40">
      <w:pPr>
        <w:pStyle w:val="ART"/>
        <w:spacing w:before="0" w:after="0" w:line="23" w:lineRule="atLeast"/>
        <w:ind w:right="142"/>
        <w:rPr>
          <w:szCs w:val="24"/>
          <w:lang w:val="es-ES_tradnl"/>
        </w:rPr>
      </w:pPr>
    </w:p>
    <w:p w:rsidR="00B74C9D" w:rsidRPr="0007418B" w:rsidRDefault="00B74C9D" w:rsidP="005D7E40">
      <w:pPr>
        <w:pStyle w:val="ART"/>
        <w:spacing w:before="0" w:after="0" w:line="23" w:lineRule="atLeast"/>
        <w:ind w:right="142"/>
        <w:rPr>
          <w:rStyle w:val="A1"/>
          <w:bCs/>
          <w:i w:val="0"/>
          <w:color w:val="auto"/>
          <w:sz w:val="24"/>
          <w:szCs w:val="24"/>
        </w:rPr>
      </w:pPr>
      <w:r w:rsidRPr="0007418B">
        <w:rPr>
          <w:rStyle w:val="A1"/>
          <w:bCs/>
          <w:i w:val="0"/>
          <w:color w:val="auto"/>
          <w:sz w:val="24"/>
          <w:szCs w:val="24"/>
        </w:rPr>
        <w:t>2. Perfil Profesional.</w:t>
      </w:r>
    </w:p>
    <w:p w:rsidR="00B74C9D" w:rsidRPr="0007418B" w:rsidRDefault="00B74C9D" w:rsidP="005D7E40">
      <w:pPr>
        <w:pStyle w:val="ART"/>
        <w:spacing w:before="0" w:after="0" w:line="23" w:lineRule="atLeast"/>
        <w:ind w:right="142"/>
        <w:rPr>
          <w:b/>
          <w:i w:val="0"/>
          <w:szCs w:val="24"/>
        </w:rPr>
      </w:pPr>
    </w:p>
    <w:p w:rsidR="00B74C9D" w:rsidRPr="0007418B" w:rsidRDefault="00B74C9D" w:rsidP="005D7E40">
      <w:pPr>
        <w:pStyle w:val="ART"/>
        <w:spacing w:before="0" w:after="0" w:line="23" w:lineRule="atLeast"/>
        <w:ind w:right="142"/>
        <w:rPr>
          <w:b/>
          <w:i w:val="0"/>
          <w:szCs w:val="24"/>
        </w:rPr>
      </w:pPr>
      <w:r w:rsidRPr="0007418B">
        <w:rPr>
          <w:b/>
          <w:i w:val="0"/>
          <w:szCs w:val="24"/>
        </w:rPr>
        <w:t>2.1. Competencia general del título.</w:t>
      </w:r>
    </w:p>
    <w:p w:rsidR="00B74C9D" w:rsidRPr="0007418B" w:rsidRDefault="00B74C9D" w:rsidP="005D7E40">
      <w:pPr>
        <w:pStyle w:val="TXT"/>
        <w:spacing w:line="23" w:lineRule="atLeast"/>
        <w:ind w:right="142"/>
        <w:rPr>
          <w:szCs w:val="24"/>
          <w:lang w:val="es-ES_tradnl"/>
        </w:rPr>
      </w:pPr>
    </w:p>
    <w:p w:rsidR="00B74C9D" w:rsidRPr="0007418B" w:rsidRDefault="00453731" w:rsidP="005D7E40">
      <w:pPr>
        <w:pStyle w:val="TXT"/>
        <w:spacing w:line="23" w:lineRule="atLeast"/>
        <w:ind w:right="142"/>
        <w:rPr>
          <w:szCs w:val="24"/>
          <w:lang w:val="es-ES_tradnl"/>
        </w:rPr>
      </w:pPr>
      <w:r w:rsidRPr="0007418B">
        <w:rPr>
          <w:szCs w:val="24"/>
        </w:rPr>
        <w:t>La competencia general de este título consiste en</w:t>
      </w:r>
      <w:r w:rsidR="00B95C69" w:rsidRPr="0007418B">
        <w:rPr>
          <w:szCs w:val="24"/>
        </w:rPr>
        <w:t xml:space="preserve"> </w:t>
      </w:r>
      <w:r w:rsidR="001D798A" w:rsidRPr="0007418B">
        <w:rPr>
          <w:szCs w:val="24"/>
        </w:rPr>
        <w:t>desempeñar</w:t>
      </w:r>
      <w:r w:rsidR="00B95C69" w:rsidRPr="0007418B">
        <w:rPr>
          <w:szCs w:val="24"/>
        </w:rPr>
        <w:t xml:space="preserve"> las tareas propias de los mata</w:t>
      </w:r>
      <w:r w:rsidR="00705FD2" w:rsidRPr="0007418B">
        <w:rPr>
          <w:szCs w:val="24"/>
        </w:rPr>
        <w:t>dores de novillos sin picadores</w:t>
      </w:r>
      <w:r w:rsidR="004A1AA3" w:rsidRPr="0007418B">
        <w:rPr>
          <w:szCs w:val="24"/>
        </w:rPr>
        <w:t xml:space="preserve"> aplicando las bases de la pureza en el toreo </w:t>
      </w:r>
      <w:r w:rsidR="00B95C69" w:rsidRPr="0007418B">
        <w:rPr>
          <w:szCs w:val="24"/>
        </w:rPr>
        <w:t>así como</w:t>
      </w:r>
      <w:r w:rsidRPr="0007418B">
        <w:rPr>
          <w:b/>
          <w:szCs w:val="24"/>
        </w:rPr>
        <w:t xml:space="preserve"> </w:t>
      </w:r>
      <w:r w:rsidR="00B95C69" w:rsidRPr="0007418B">
        <w:rPr>
          <w:szCs w:val="24"/>
        </w:rPr>
        <w:t>auxiliar</w:t>
      </w:r>
      <w:r w:rsidRPr="0007418B">
        <w:rPr>
          <w:szCs w:val="24"/>
        </w:rPr>
        <w:t xml:space="preserve"> en explotaciones ganaderas, siguiendo instrucciones de superiores o plan de trabajo, operando con la calidad indicada, observando las normas de prevención de riesgos laborales y protección medioambiental correspondientes, las de bienestar animal, las de seguridad alimentaria, buenas prácticas ganaderas, y comunicándose de forma oral y escrita en lengua castellana y en su caso en la lengua cooficial propia así como en alguna lengua extranjera</w:t>
      </w:r>
      <w:r w:rsidR="00B74C9D" w:rsidRPr="0007418B">
        <w:rPr>
          <w:szCs w:val="24"/>
          <w:lang w:val="es-ES_tradnl"/>
        </w:rPr>
        <w:t>.</w:t>
      </w:r>
    </w:p>
    <w:p w:rsidR="00B74C9D" w:rsidRPr="0007418B" w:rsidRDefault="00B74C9D" w:rsidP="005D7E40">
      <w:pPr>
        <w:pStyle w:val="TXT"/>
        <w:spacing w:line="23" w:lineRule="atLeast"/>
        <w:ind w:right="142"/>
        <w:rPr>
          <w:szCs w:val="24"/>
          <w:lang w:val="es-ES_tradnl"/>
        </w:rPr>
      </w:pPr>
    </w:p>
    <w:p w:rsidR="00B74C9D" w:rsidRPr="0007418B" w:rsidRDefault="00B74C9D" w:rsidP="005D7E40">
      <w:pPr>
        <w:pStyle w:val="ART"/>
        <w:spacing w:before="0" w:after="0" w:line="23" w:lineRule="atLeast"/>
        <w:ind w:right="142"/>
        <w:rPr>
          <w:b/>
          <w:i w:val="0"/>
          <w:szCs w:val="24"/>
        </w:rPr>
      </w:pPr>
      <w:r w:rsidRPr="0007418B">
        <w:rPr>
          <w:b/>
          <w:i w:val="0"/>
          <w:szCs w:val="24"/>
        </w:rPr>
        <w:t>2.2. Competencias del título.</w:t>
      </w:r>
    </w:p>
    <w:p w:rsidR="003D4DD8" w:rsidRPr="0007418B" w:rsidRDefault="003D4DD8" w:rsidP="005D7E40">
      <w:pPr>
        <w:pStyle w:val="TXT"/>
        <w:ind w:right="142"/>
        <w:rPr>
          <w:szCs w:val="24"/>
        </w:rPr>
      </w:pPr>
    </w:p>
    <w:p w:rsidR="003D4DD8" w:rsidRPr="0007418B" w:rsidRDefault="003D4DD8" w:rsidP="0076410E">
      <w:pPr>
        <w:pStyle w:val="TXT"/>
        <w:spacing w:line="23" w:lineRule="atLeast"/>
        <w:rPr>
          <w:szCs w:val="24"/>
          <w:lang w:val="es-ES_tradnl"/>
        </w:rPr>
      </w:pPr>
      <w:r w:rsidRPr="0007418B">
        <w:rPr>
          <w:szCs w:val="24"/>
          <w:lang w:val="es-ES_tradnl"/>
        </w:rPr>
        <w:t>Las competencias profesionales, personales, sociales y las competencias para el aprendizaje permanente de este título son las que se relacionan a continuación:</w:t>
      </w:r>
    </w:p>
    <w:p w:rsidR="003D4DD8" w:rsidRPr="0007418B" w:rsidRDefault="003D4DD8" w:rsidP="0076410E">
      <w:pPr>
        <w:pStyle w:val="TXT"/>
        <w:spacing w:line="23" w:lineRule="atLeast"/>
        <w:rPr>
          <w:szCs w:val="24"/>
          <w:lang w:val="es-ES_tradnl"/>
        </w:rPr>
      </w:pPr>
    </w:p>
    <w:p w:rsidR="00371177" w:rsidRPr="0007418B" w:rsidRDefault="00371177" w:rsidP="0076410E">
      <w:pPr>
        <w:pStyle w:val="TXT"/>
        <w:numPr>
          <w:ilvl w:val="0"/>
          <w:numId w:val="17"/>
        </w:numPr>
        <w:tabs>
          <w:tab w:val="left" w:pos="567"/>
        </w:tabs>
        <w:ind w:left="0" w:firstLine="284"/>
        <w:rPr>
          <w:rFonts w:eastAsia="Times New Roman"/>
          <w:szCs w:val="24"/>
          <w:lang w:val="es-ES_tradnl"/>
        </w:rPr>
      </w:pPr>
      <w:r w:rsidRPr="0007418B">
        <w:rPr>
          <w:rFonts w:eastAsia="Times New Roman"/>
          <w:szCs w:val="24"/>
          <w:lang w:val="es-ES_tradnl"/>
        </w:rPr>
        <w:t xml:space="preserve">Identificar los elementos propios de la lidia relacionándolos con </w:t>
      </w:r>
      <w:r w:rsidR="00705FD2" w:rsidRPr="0007418B">
        <w:rPr>
          <w:rFonts w:eastAsia="Times New Roman"/>
          <w:szCs w:val="24"/>
          <w:lang w:val="es-ES_tradnl"/>
        </w:rPr>
        <w:t>sus</w:t>
      </w:r>
      <w:r w:rsidRPr="0007418B">
        <w:rPr>
          <w:rFonts w:eastAsia="Times New Roman"/>
          <w:szCs w:val="24"/>
          <w:lang w:val="es-ES_tradnl"/>
        </w:rPr>
        <w:t xml:space="preserve"> orígenes, </w:t>
      </w:r>
      <w:r w:rsidR="00F74167" w:rsidRPr="0007418B">
        <w:rPr>
          <w:rFonts w:eastAsia="Times New Roman"/>
          <w:szCs w:val="24"/>
          <w:lang w:val="es-ES_tradnl"/>
        </w:rPr>
        <w:t xml:space="preserve">con su </w:t>
      </w:r>
      <w:r w:rsidRPr="0007418B">
        <w:rPr>
          <w:rFonts w:eastAsia="Times New Roman"/>
          <w:szCs w:val="24"/>
          <w:lang w:val="es-ES_tradnl"/>
        </w:rPr>
        <w:t>evolución</w:t>
      </w:r>
      <w:r w:rsidR="00431BDD" w:rsidRPr="0007418B">
        <w:rPr>
          <w:rFonts w:eastAsia="Times New Roman"/>
          <w:szCs w:val="24"/>
          <w:lang w:val="es-ES_tradnl"/>
        </w:rPr>
        <w:t xml:space="preserve">, </w:t>
      </w:r>
      <w:r w:rsidR="00705FD2" w:rsidRPr="0007418B">
        <w:rPr>
          <w:rFonts w:eastAsia="Times New Roman"/>
          <w:szCs w:val="24"/>
          <w:lang w:val="es-ES_tradnl"/>
        </w:rPr>
        <w:t xml:space="preserve">con la </w:t>
      </w:r>
      <w:r w:rsidR="00431BDD" w:rsidRPr="0007418B">
        <w:rPr>
          <w:rFonts w:eastAsia="Times New Roman"/>
          <w:szCs w:val="24"/>
          <w:lang w:val="es-ES_tradnl"/>
        </w:rPr>
        <w:t>liturgia taurina</w:t>
      </w:r>
      <w:r w:rsidRPr="0007418B">
        <w:rPr>
          <w:rFonts w:eastAsia="Times New Roman"/>
          <w:szCs w:val="24"/>
          <w:lang w:val="es-ES_tradnl"/>
        </w:rPr>
        <w:t xml:space="preserve"> y </w:t>
      </w:r>
      <w:r w:rsidR="00705FD2" w:rsidRPr="0007418B">
        <w:rPr>
          <w:rFonts w:eastAsia="Times New Roman"/>
          <w:szCs w:val="24"/>
          <w:lang w:val="es-ES_tradnl"/>
        </w:rPr>
        <w:t xml:space="preserve">con </w:t>
      </w:r>
      <w:r w:rsidRPr="0007418B">
        <w:rPr>
          <w:rFonts w:eastAsia="Times New Roman"/>
          <w:szCs w:val="24"/>
          <w:lang w:val="es-ES_tradnl"/>
        </w:rPr>
        <w:t>la historia del toreo.</w:t>
      </w:r>
    </w:p>
    <w:p w:rsidR="00276482" w:rsidRPr="0007418B" w:rsidRDefault="00276482" w:rsidP="0076410E">
      <w:pPr>
        <w:pStyle w:val="TXT"/>
        <w:numPr>
          <w:ilvl w:val="0"/>
          <w:numId w:val="17"/>
        </w:numPr>
        <w:tabs>
          <w:tab w:val="left" w:pos="567"/>
        </w:tabs>
        <w:ind w:left="0" w:firstLine="284"/>
        <w:rPr>
          <w:rFonts w:eastAsia="Times New Roman"/>
          <w:szCs w:val="24"/>
          <w:lang w:val="es-ES_tradnl"/>
        </w:rPr>
      </w:pPr>
      <w:r w:rsidRPr="0007418B">
        <w:rPr>
          <w:rFonts w:eastAsia="Times New Roman"/>
          <w:szCs w:val="24"/>
          <w:lang w:val="es-ES_tradnl"/>
        </w:rPr>
        <w:t>Mantener en perfecto estado de uso la indumentaria y los trastos reglamentarios propios de la lidia de reses bravas.</w:t>
      </w:r>
    </w:p>
    <w:p w:rsidR="00825DD7" w:rsidRPr="0007418B" w:rsidRDefault="00276482" w:rsidP="0076410E">
      <w:pPr>
        <w:pStyle w:val="TXT"/>
        <w:numPr>
          <w:ilvl w:val="0"/>
          <w:numId w:val="17"/>
        </w:numPr>
        <w:tabs>
          <w:tab w:val="left" w:pos="567"/>
        </w:tabs>
        <w:ind w:left="0" w:firstLine="284"/>
        <w:rPr>
          <w:rFonts w:eastAsia="Times New Roman"/>
          <w:szCs w:val="24"/>
          <w:lang w:val="es-ES_tradnl"/>
        </w:rPr>
      </w:pPr>
      <w:r w:rsidRPr="0007418B">
        <w:rPr>
          <w:rFonts w:eastAsia="Times New Roman"/>
          <w:szCs w:val="24"/>
          <w:lang w:val="es-ES_tradnl"/>
        </w:rPr>
        <w:t xml:space="preserve">Realizar </w:t>
      </w:r>
      <w:r w:rsidR="00825DD7" w:rsidRPr="0007418B">
        <w:rPr>
          <w:rFonts w:eastAsia="Times New Roman"/>
          <w:szCs w:val="24"/>
          <w:lang w:val="es-ES_tradnl"/>
        </w:rPr>
        <w:t xml:space="preserve">las suertes del toreo relacionando los trastos y su manejo con cada una de las </w:t>
      </w:r>
      <w:r w:rsidR="00F74167" w:rsidRPr="0007418B">
        <w:rPr>
          <w:rFonts w:eastAsia="Times New Roman"/>
          <w:szCs w:val="24"/>
          <w:lang w:val="es-ES_tradnl"/>
        </w:rPr>
        <w:t>mismas</w:t>
      </w:r>
      <w:r w:rsidR="00825DD7" w:rsidRPr="0007418B">
        <w:rPr>
          <w:rFonts w:eastAsia="Times New Roman"/>
          <w:szCs w:val="24"/>
          <w:lang w:val="es-ES_tradnl"/>
        </w:rPr>
        <w:t>.</w:t>
      </w:r>
    </w:p>
    <w:p w:rsidR="00BB361D" w:rsidRPr="0007418B" w:rsidRDefault="00825DD7" w:rsidP="0076410E">
      <w:pPr>
        <w:pStyle w:val="TXT"/>
        <w:numPr>
          <w:ilvl w:val="0"/>
          <w:numId w:val="17"/>
        </w:numPr>
        <w:tabs>
          <w:tab w:val="left" w:pos="567"/>
        </w:tabs>
        <w:ind w:left="0" w:firstLine="284"/>
        <w:rPr>
          <w:rFonts w:eastAsia="Times New Roman"/>
          <w:szCs w:val="24"/>
          <w:lang w:val="es-ES_tradnl"/>
        </w:rPr>
      </w:pPr>
      <w:r w:rsidRPr="0007418B">
        <w:rPr>
          <w:rFonts w:eastAsia="Times New Roman"/>
          <w:szCs w:val="24"/>
          <w:lang w:val="es-ES_tradnl"/>
        </w:rPr>
        <w:t xml:space="preserve">Aplicar </w:t>
      </w:r>
      <w:r w:rsidR="00705FD2" w:rsidRPr="0007418B">
        <w:rPr>
          <w:rFonts w:eastAsia="Times New Roman"/>
          <w:szCs w:val="24"/>
          <w:lang w:val="es-ES_tradnl"/>
        </w:rPr>
        <w:t xml:space="preserve">la regulación vigente de los espectáculos taurinos, </w:t>
      </w:r>
      <w:r w:rsidR="00FF1704" w:rsidRPr="0007418B">
        <w:rPr>
          <w:rFonts w:eastAsia="Times New Roman"/>
          <w:szCs w:val="24"/>
          <w:lang w:val="es-ES_tradnl"/>
        </w:rPr>
        <w:t>relacionándola</w:t>
      </w:r>
      <w:r w:rsidR="00705FD2" w:rsidRPr="0007418B">
        <w:rPr>
          <w:rFonts w:eastAsia="Times New Roman"/>
          <w:szCs w:val="24"/>
          <w:lang w:val="es-ES_tradnl"/>
        </w:rPr>
        <w:t xml:space="preserve"> con los requisitos para la preparación, organización y normal desarrollo de la fiesta de los toros.</w:t>
      </w:r>
    </w:p>
    <w:p w:rsidR="003D4DD8" w:rsidRPr="0007418B" w:rsidRDefault="003D4DD8" w:rsidP="0076410E">
      <w:pPr>
        <w:pStyle w:val="TXT"/>
        <w:numPr>
          <w:ilvl w:val="0"/>
          <w:numId w:val="17"/>
        </w:numPr>
        <w:tabs>
          <w:tab w:val="left" w:pos="567"/>
        </w:tabs>
        <w:ind w:left="0" w:firstLine="284"/>
        <w:rPr>
          <w:rFonts w:eastAsia="Times New Roman"/>
          <w:szCs w:val="24"/>
          <w:lang w:val="es-ES_tradnl"/>
        </w:rPr>
      </w:pPr>
      <w:r w:rsidRPr="0007418B">
        <w:rPr>
          <w:rFonts w:eastAsia="Times New Roman"/>
          <w:szCs w:val="24"/>
          <w:lang w:val="es-ES_tradnl"/>
        </w:rPr>
        <w:t>Preparar a los reproductores para la cubrición, por monta natural o inseminación artificial, para conseguir altos índices de gestación en relación a la especie.</w:t>
      </w:r>
    </w:p>
    <w:p w:rsidR="003D4DD8" w:rsidRPr="0007418B" w:rsidRDefault="003D4DD8" w:rsidP="0076410E">
      <w:pPr>
        <w:pStyle w:val="TXT"/>
        <w:numPr>
          <w:ilvl w:val="0"/>
          <w:numId w:val="17"/>
        </w:numPr>
        <w:tabs>
          <w:tab w:val="left" w:pos="567"/>
        </w:tabs>
        <w:ind w:left="0" w:firstLine="284"/>
        <w:rPr>
          <w:rFonts w:eastAsia="Times New Roman"/>
          <w:szCs w:val="24"/>
          <w:lang w:val="es-ES_tradnl"/>
        </w:rPr>
      </w:pPr>
      <w:r w:rsidRPr="0007418B">
        <w:rPr>
          <w:rFonts w:eastAsia="Times New Roman"/>
          <w:szCs w:val="24"/>
          <w:lang w:val="es-ES_tradnl"/>
        </w:rPr>
        <w:lastRenderedPageBreak/>
        <w:t>Realizar el pastoreo con los animales apropiados para aprovechar los recursos vegetales del medio natural de forma sostenible, garantizando otras formas alternativas de alimentación del ganado.</w:t>
      </w:r>
    </w:p>
    <w:p w:rsidR="003D4DD8" w:rsidRPr="0007418B" w:rsidRDefault="006312E5" w:rsidP="006312E5">
      <w:pPr>
        <w:pStyle w:val="TXT"/>
        <w:numPr>
          <w:ilvl w:val="0"/>
          <w:numId w:val="17"/>
        </w:numPr>
        <w:tabs>
          <w:tab w:val="left" w:pos="567"/>
        </w:tabs>
        <w:ind w:left="0" w:firstLine="284"/>
        <w:rPr>
          <w:rFonts w:eastAsia="Times New Roman"/>
          <w:szCs w:val="24"/>
          <w:lang w:val="es-ES_tradnl"/>
        </w:rPr>
      </w:pPr>
      <w:r w:rsidRPr="0007418B">
        <w:rPr>
          <w:rFonts w:eastAsia="Times New Roman"/>
          <w:szCs w:val="24"/>
          <w:lang w:val="es-ES_tradnl"/>
        </w:rPr>
        <w:t>Preparar y realizar operaciones auxiliares de montaje, mantenimiento, limpieza y desinfección de infraestructuras para la protección de cultivos y riego, instalaciones, maquinaria y equipos, según proceda, garantizando su funcionamiento e higiene</w:t>
      </w:r>
      <w:r w:rsidR="003D4DD8" w:rsidRPr="0007418B">
        <w:rPr>
          <w:rFonts w:eastAsia="Times New Roman"/>
          <w:szCs w:val="24"/>
          <w:lang w:val="es-ES_tradnl"/>
        </w:rPr>
        <w:t>.</w:t>
      </w:r>
    </w:p>
    <w:p w:rsidR="003D4DD8" w:rsidRPr="0007418B" w:rsidRDefault="003D4DD8" w:rsidP="0076410E">
      <w:pPr>
        <w:pStyle w:val="TXT"/>
        <w:numPr>
          <w:ilvl w:val="0"/>
          <w:numId w:val="17"/>
        </w:numPr>
        <w:tabs>
          <w:tab w:val="left" w:pos="567"/>
        </w:tabs>
        <w:ind w:left="0" w:firstLine="284"/>
        <w:rPr>
          <w:rFonts w:eastAsia="Times New Roman"/>
          <w:szCs w:val="24"/>
          <w:lang w:val="es-ES_tradnl"/>
        </w:rPr>
      </w:pPr>
      <w:r w:rsidRPr="0007418B">
        <w:rPr>
          <w:rFonts w:eastAsia="Times New Roman"/>
          <w:szCs w:val="24"/>
          <w:lang w:val="es-ES_tradnl"/>
        </w:rPr>
        <w:t xml:space="preserve">Cuidar a los animales enfermos y prestarles primeros auxilios en caso de traumatismos de poca relevancia, aplicando las medidas de bienestar animal en el manejo general y siguiendo los protocolos establecidos. </w:t>
      </w:r>
    </w:p>
    <w:p w:rsidR="0076410E" w:rsidRPr="0007418B" w:rsidRDefault="0076410E" w:rsidP="0076410E">
      <w:pPr>
        <w:pStyle w:val="TXT"/>
        <w:numPr>
          <w:ilvl w:val="0"/>
          <w:numId w:val="17"/>
        </w:numPr>
        <w:tabs>
          <w:tab w:val="left" w:pos="567"/>
        </w:tabs>
        <w:ind w:left="0" w:firstLine="284"/>
        <w:rPr>
          <w:rFonts w:eastAsia="Times New Roman"/>
          <w:szCs w:val="24"/>
          <w:lang w:val="es-ES_tradnl"/>
        </w:rPr>
      </w:pPr>
      <w:r w:rsidRPr="0007418B">
        <w:rPr>
          <w:rFonts w:eastAsia="Times New Roman"/>
          <w:szCs w:val="24"/>
          <w:lang w:val="es-ES_tradnl"/>
        </w:rPr>
        <w:t>Obtener y comunicar información destinada al autoaprendizaje y a su uso en distintos contextos de su entorno personal, social o profesional mediante recursos a su alcance y los propios de las tecnologías de la información y de la comunicación.</w:t>
      </w:r>
    </w:p>
    <w:p w:rsidR="0076410E" w:rsidRPr="0007418B" w:rsidRDefault="0076410E" w:rsidP="0076410E">
      <w:pPr>
        <w:pStyle w:val="TXT"/>
        <w:numPr>
          <w:ilvl w:val="0"/>
          <w:numId w:val="17"/>
        </w:numPr>
        <w:tabs>
          <w:tab w:val="left" w:pos="567"/>
        </w:tabs>
        <w:ind w:left="0" w:firstLine="284"/>
        <w:rPr>
          <w:rFonts w:eastAsia="Times New Roman"/>
          <w:szCs w:val="24"/>
          <w:lang w:val="es-ES_tradnl"/>
        </w:rPr>
      </w:pPr>
      <w:r w:rsidRPr="0007418B">
        <w:rPr>
          <w:rFonts w:eastAsia="Times New Roman"/>
          <w:szCs w:val="24"/>
          <w:lang w:val="es-ES_tradnl"/>
        </w:rPr>
        <w:t>Resolver problemas predecibles relacionados con su entorno físico, social, personal y productivo, utilizando el razonamiento científico</w:t>
      </w:r>
      <w:r w:rsidR="00F74167" w:rsidRPr="0007418B">
        <w:rPr>
          <w:rFonts w:eastAsia="Times New Roman"/>
          <w:szCs w:val="24"/>
          <w:lang w:val="es-ES_tradnl"/>
        </w:rPr>
        <w:t xml:space="preserve"> </w:t>
      </w:r>
      <w:r w:rsidRPr="0007418B">
        <w:rPr>
          <w:rFonts w:eastAsia="Times New Roman"/>
          <w:szCs w:val="24"/>
          <w:lang w:val="es-ES_tradnl"/>
        </w:rPr>
        <w:t xml:space="preserve">y los elementos proporcionados por las ciencias aplicadas y sociales. </w:t>
      </w:r>
    </w:p>
    <w:p w:rsidR="0076410E" w:rsidRPr="0007418B" w:rsidRDefault="0076410E" w:rsidP="0076410E">
      <w:pPr>
        <w:pStyle w:val="TXT"/>
        <w:numPr>
          <w:ilvl w:val="0"/>
          <w:numId w:val="17"/>
        </w:numPr>
        <w:tabs>
          <w:tab w:val="left" w:pos="567"/>
        </w:tabs>
        <w:ind w:left="0" w:firstLine="284"/>
        <w:rPr>
          <w:rFonts w:eastAsia="Times New Roman"/>
          <w:szCs w:val="24"/>
          <w:lang w:val="es-ES_tradnl"/>
        </w:rPr>
      </w:pPr>
      <w:r w:rsidRPr="0007418B">
        <w:rPr>
          <w:rFonts w:eastAsia="Times New Roman"/>
          <w:szCs w:val="24"/>
          <w:lang w:val="es-ES_tradnl"/>
        </w:rPr>
        <w:t>Actuar de forma saludable en distintos contextos cotidianos que favorezcan el desarrollo personal y social, analizando hábitos e influencias positivas para la salud humana.</w:t>
      </w:r>
    </w:p>
    <w:p w:rsidR="0076410E" w:rsidRPr="0007418B" w:rsidRDefault="0076410E" w:rsidP="0076410E">
      <w:pPr>
        <w:pStyle w:val="TXT"/>
        <w:numPr>
          <w:ilvl w:val="0"/>
          <w:numId w:val="17"/>
        </w:numPr>
        <w:tabs>
          <w:tab w:val="left" w:pos="567"/>
        </w:tabs>
        <w:ind w:left="0" w:firstLine="284"/>
        <w:rPr>
          <w:rFonts w:eastAsia="Times New Roman"/>
          <w:szCs w:val="24"/>
          <w:lang w:val="es-ES_tradnl"/>
        </w:rPr>
      </w:pPr>
      <w:r w:rsidRPr="0007418B">
        <w:rPr>
          <w:rFonts w:eastAsia="Times New Roman"/>
          <w:szCs w:val="24"/>
          <w:lang w:val="es-ES_tradnl"/>
        </w:rPr>
        <w:t>Valorar actuaciones encaminadas a la conservación del medio ambiente diferenciando las consecuencias de las actividades cotidianas que pueda afectar al equilibrio del mismo.</w:t>
      </w:r>
    </w:p>
    <w:p w:rsidR="0076410E" w:rsidRPr="0007418B" w:rsidRDefault="00646F35" w:rsidP="0076410E">
      <w:pPr>
        <w:pStyle w:val="TXT"/>
        <w:numPr>
          <w:ilvl w:val="0"/>
          <w:numId w:val="17"/>
        </w:numPr>
        <w:tabs>
          <w:tab w:val="left" w:pos="567"/>
        </w:tabs>
        <w:ind w:left="0" w:firstLine="284"/>
        <w:rPr>
          <w:rFonts w:eastAsia="Times New Roman"/>
          <w:szCs w:val="24"/>
          <w:lang w:val="es-ES_tradnl"/>
        </w:rPr>
      </w:pPr>
      <w:r w:rsidRPr="0007418B">
        <w:rPr>
          <w:rFonts w:eastAsia="Times New Roman"/>
          <w:szCs w:val="24"/>
          <w:lang w:val="es-ES_tradnl"/>
        </w:rPr>
        <w:t xml:space="preserve"> </w:t>
      </w:r>
      <w:r w:rsidR="0076410E" w:rsidRPr="0007418B">
        <w:rPr>
          <w:rFonts w:eastAsia="Times New Roman"/>
          <w:szCs w:val="24"/>
          <w:lang w:val="es-ES_tradnl"/>
        </w:rPr>
        <w:t>Actuar con respeto y sensibilidad hacia la diversidad cultural, el patrimonio histórico-artístico y las manifestaciones culturales y artísticas, apreciando su uso y disfrute como fuente de enriquecimiento personal y social.</w:t>
      </w:r>
    </w:p>
    <w:p w:rsidR="0076410E" w:rsidRPr="0007418B" w:rsidRDefault="0076410E" w:rsidP="0076410E">
      <w:pPr>
        <w:pStyle w:val="TXT"/>
        <w:numPr>
          <w:ilvl w:val="0"/>
          <w:numId w:val="17"/>
        </w:numPr>
        <w:tabs>
          <w:tab w:val="left" w:pos="567"/>
        </w:tabs>
        <w:ind w:left="0" w:firstLine="284"/>
        <w:rPr>
          <w:rFonts w:eastAsia="Times New Roman"/>
          <w:szCs w:val="24"/>
          <w:lang w:val="es-ES_tradnl"/>
        </w:rPr>
      </w:pPr>
      <w:r w:rsidRPr="0007418B">
        <w:rPr>
          <w:rFonts w:eastAsia="Times New Roman"/>
          <w:szCs w:val="24"/>
          <w:lang w:val="es-ES_tradnl"/>
        </w:rPr>
        <w:t>Comunicarse con claridad, precisión y fluidez en distintos contextos sociales o profesionales y por distintos medios, canales y soportes a su alcance, utilizando y adecuando recursos lingüísticos orales y escritos propios de la lengua castellana y, en su caso, de la lengua cooficial.</w:t>
      </w:r>
    </w:p>
    <w:p w:rsidR="0076410E" w:rsidRPr="0007418B" w:rsidRDefault="0076410E" w:rsidP="0076410E">
      <w:pPr>
        <w:pStyle w:val="TXT"/>
        <w:tabs>
          <w:tab w:val="left" w:pos="567"/>
        </w:tabs>
        <w:rPr>
          <w:rFonts w:eastAsia="Times New Roman"/>
          <w:szCs w:val="24"/>
          <w:lang w:val="es-ES_tradnl"/>
        </w:rPr>
      </w:pPr>
      <w:r w:rsidRPr="0007418B">
        <w:rPr>
          <w:rFonts w:eastAsia="Times New Roman"/>
          <w:szCs w:val="24"/>
          <w:lang w:val="es-ES_tradnl"/>
        </w:rPr>
        <w:t>ñ)</w:t>
      </w:r>
      <w:r w:rsidRPr="0007418B">
        <w:rPr>
          <w:rFonts w:eastAsia="Times New Roman"/>
          <w:szCs w:val="24"/>
          <w:lang w:val="es-ES_tradnl"/>
        </w:rPr>
        <w:tab/>
        <w:t xml:space="preserve">Comunicarse en situaciones habituales tanto laborales como personales y sociales utilizando recursos lingüísticos básicos en lengua extranjera. </w:t>
      </w:r>
    </w:p>
    <w:p w:rsidR="0076410E" w:rsidRPr="0007418B" w:rsidRDefault="0076410E" w:rsidP="0076410E">
      <w:pPr>
        <w:pStyle w:val="TXT"/>
        <w:numPr>
          <w:ilvl w:val="0"/>
          <w:numId w:val="17"/>
        </w:numPr>
        <w:tabs>
          <w:tab w:val="left" w:pos="567"/>
        </w:tabs>
        <w:ind w:left="0" w:firstLine="284"/>
        <w:rPr>
          <w:rFonts w:eastAsia="Times New Roman"/>
          <w:szCs w:val="24"/>
          <w:lang w:val="es-ES_tradnl"/>
        </w:rPr>
      </w:pPr>
      <w:r w:rsidRPr="0007418B">
        <w:rPr>
          <w:rFonts w:eastAsia="Times New Roman"/>
          <w:szCs w:val="24"/>
          <w:lang w:val="es-ES_tradnl"/>
        </w:rPr>
        <w:t>Realizar explicaciones sencillas sobre acontecimientos y fenómenos característicos de las sociedades contemporáneas a partir de información histórica y geográfica a su disposición.</w:t>
      </w:r>
    </w:p>
    <w:p w:rsidR="0076410E" w:rsidRPr="0007418B" w:rsidRDefault="0076410E" w:rsidP="0076410E">
      <w:pPr>
        <w:pStyle w:val="TXT"/>
        <w:numPr>
          <w:ilvl w:val="0"/>
          <w:numId w:val="17"/>
        </w:numPr>
        <w:tabs>
          <w:tab w:val="left" w:pos="567"/>
        </w:tabs>
        <w:ind w:left="0" w:firstLine="284"/>
        <w:rPr>
          <w:rFonts w:eastAsia="Times New Roman"/>
          <w:szCs w:val="24"/>
          <w:lang w:val="es-ES_tradnl"/>
        </w:rPr>
      </w:pPr>
      <w:r w:rsidRPr="0007418B">
        <w:rPr>
          <w:rFonts w:eastAsia="Times New Roman"/>
          <w:szCs w:val="24"/>
          <w:lang w:val="es-ES_tradnl"/>
        </w:rPr>
        <w:t>Adaptarse a las nuevas situaciones laborales originadas por cambios tecnológicos y organizativos en su actividad laboral, utilizando las ofertas formativas a su alcance y localizando los recursos mediante las tecnologías de la información y la comunicación.</w:t>
      </w:r>
    </w:p>
    <w:p w:rsidR="0076410E" w:rsidRPr="0007418B" w:rsidRDefault="0076410E" w:rsidP="0076410E">
      <w:pPr>
        <w:pStyle w:val="TXT"/>
        <w:numPr>
          <w:ilvl w:val="0"/>
          <w:numId w:val="17"/>
        </w:numPr>
        <w:tabs>
          <w:tab w:val="left" w:pos="567"/>
        </w:tabs>
        <w:ind w:left="0" w:firstLine="284"/>
        <w:rPr>
          <w:rFonts w:eastAsia="Times New Roman"/>
          <w:szCs w:val="24"/>
          <w:lang w:val="es-ES_tradnl"/>
        </w:rPr>
      </w:pPr>
      <w:r w:rsidRPr="0007418B">
        <w:rPr>
          <w:rFonts w:eastAsia="Times New Roman"/>
          <w:szCs w:val="24"/>
          <w:lang w:val="es-ES_tradnl"/>
        </w:rPr>
        <w:t>Cumplir las tareas propias de su nivel con autonomía y responsabilidad, empleando criterios de calidad y eficiencia en el trabajo asignado y efectuándolo de forma individual o como miembro de un equipo.</w:t>
      </w:r>
    </w:p>
    <w:p w:rsidR="0076410E" w:rsidRPr="0007418B" w:rsidRDefault="0076410E" w:rsidP="0076410E">
      <w:pPr>
        <w:pStyle w:val="TXT"/>
        <w:numPr>
          <w:ilvl w:val="0"/>
          <w:numId w:val="17"/>
        </w:numPr>
        <w:tabs>
          <w:tab w:val="left" w:pos="567"/>
        </w:tabs>
        <w:ind w:left="0" w:firstLine="284"/>
        <w:rPr>
          <w:rFonts w:eastAsia="Times New Roman"/>
          <w:szCs w:val="24"/>
          <w:lang w:val="es-ES_tradnl"/>
        </w:rPr>
      </w:pPr>
      <w:r w:rsidRPr="0007418B">
        <w:rPr>
          <w:rFonts w:eastAsia="Times New Roman"/>
          <w:szCs w:val="24"/>
          <w:lang w:val="es-ES_tradnl"/>
        </w:rPr>
        <w:t>Comunicarse eficazmente, respetando la autonomía y competencia de las distintas personas que intervienen en su ámbito de trabajo, contribuyendo a la calidad del trabajo realizado.</w:t>
      </w:r>
    </w:p>
    <w:p w:rsidR="0076410E" w:rsidRPr="0007418B" w:rsidRDefault="0076410E" w:rsidP="0076410E">
      <w:pPr>
        <w:pStyle w:val="TXT"/>
        <w:numPr>
          <w:ilvl w:val="0"/>
          <w:numId w:val="17"/>
        </w:numPr>
        <w:tabs>
          <w:tab w:val="left" w:pos="567"/>
        </w:tabs>
        <w:ind w:left="0" w:firstLine="284"/>
        <w:rPr>
          <w:rFonts w:eastAsia="Times New Roman"/>
          <w:szCs w:val="24"/>
          <w:lang w:val="es-ES_tradnl"/>
        </w:rPr>
      </w:pPr>
      <w:r w:rsidRPr="0007418B">
        <w:rPr>
          <w:rFonts w:eastAsia="Times New Roman"/>
          <w:szCs w:val="24"/>
          <w:lang w:val="es-ES_tradnl"/>
        </w:rPr>
        <w:t>Asumir y cumplir las medidas de prevención de riesgos y seguridad laboral en la realización de las actividades laborales evitando daños personales, laborales y ambientales.</w:t>
      </w:r>
    </w:p>
    <w:p w:rsidR="0076410E" w:rsidRPr="0007418B" w:rsidRDefault="0076410E" w:rsidP="0076410E">
      <w:pPr>
        <w:pStyle w:val="TXT"/>
        <w:numPr>
          <w:ilvl w:val="0"/>
          <w:numId w:val="17"/>
        </w:numPr>
        <w:tabs>
          <w:tab w:val="left" w:pos="567"/>
        </w:tabs>
        <w:ind w:left="0" w:firstLine="284"/>
        <w:rPr>
          <w:rFonts w:eastAsia="Times New Roman"/>
          <w:szCs w:val="24"/>
          <w:lang w:val="es-ES_tradnl"/>
        </w:rPr>
      </w:pPr>
      <w:r w:rsidRPr="0007418B">
        <w:rPr>
          <w:rFonts w:eastAsia="Times New Roman"/>
          <w:szCs w:val="24"/>
          <w:lang w:val="es-ES_tradnl"/>
        </w:rPr>
        <w:t>Cumplir las normas de calidad, de accesibilidad universal y diseño para todas las personas que afectan a su actividad profesional.</w:t>
      </w:r>
    </w:p>
    <w:p w:rsidR="0076410E" w:rsidRPr="0007418B" w:rsidRDefault="0076410E" w:rsidP="0076410E">
      <w:pPr>
        <w:pStyle w:val="TXT"/>
        <w:numPr>
          <w:ilvl w:val="0"/>
          <w:numId w:val="17"/>
        </w:numPr>
        <w:tabs>
          <w:tab w:val="left" w:pos="567"/>
        </w:tabs>
        <w:ind w:left="0" w:firstLine="284"/>
        <w:rPr>
          <w:rFonts w:eastAsia="Times New Roman"/>
          <w:szCs w:val="24"/>
          <w:lang w:val="es-ES_tradnl"/>
        </w:rPr>
      </w:pPr>
      <w:r w:rsidRPr="0007418B">
        <w:rPr>
          <w:rFonts w:eastAsia="Times New Roman"/>
          <w:szCs w:val="24"/>
          <w:lang w:val="es-ES_tradnl"/>
        </w:rPr>
        <w:lastRenderedPageBreak/>
        <w:t>Actuar con espíritu emprendedor, iniciativa personal y responsabilidad en la elección de los procedimientos de su actividad profesional.</w:t>
      </w:r>
    </w:p>
    <w:p w:rsidR="003D4DD8" w:rsidRPr="0007418B" w:rsidRDefault="0076410E" w:rsidP="0076410E">
      <w:pPr>
        <w:pStyle w:val="TXT"/>
        <w:numPr>
          <w:ilvl w:val="0"/>
          <w:numId w:val="17"/>
        </w:numPr>
        <w:tabs>
          <w:tab w:val="left" w:pos="567"/>
        </w:tabs>
        <w:ind w:left="0" w:firstLine="284"/>
        <w:rPr>
          <w:rFonts w:eastAsia="Times New Roman"/>
          <w:szCs w:val="24"/>
          <w:lang w:val="es-ES_tradnl"/>
        </w:rPr>
      </w:pPr>
      <w:r w:rsidRPr="0007418B">
        <w:rPr>
          <w:rFonts w:eastAsia="Times New Roman"/>
          <w:szCs w:val="24"/>
          <w:lang w:val="es-ES_tradnl"/>
        </w:rPr>
        <w:t>Ejercer sus derechos y cumplir con las obligaciones derivadas de su actividad profesional, de acuerdo con lo establecido en la legislación vigente, participando activamente en la vida económica, social y cultural</w:t>
      </w:r>
      <w:r w:rsidR="003D4DD8" w:rsidRPr="0007418B">
        <w:rPr>
          <w:rFonts w:eastAsia="Times New Roman"/>
          <w:szCs w:val="24"/>
          <w:lang w:val="es-ES_tradnl"/>
        </w:rPr>
        <w:t>.</w:t>
      </w:r>
    </w:p>
    <w:p w:rsidR="008521DC" w:rsidRPr="0007418B" w:rsidRDefault="008521DC" w:rsidP="005D7E40">
      <w:pPr>
        <w:pStyle w:val="TXT"/>
        <w:ind w:right="142" w:firstLine="0"/>
        <w:rPr>
          <w:szCs w:val="24"/>
          <w:lang w:val="es-ES_tradnl"/>
        </w:rPr>
      </w:pPr>
    </w:p>
    <w:p w:rsidR="00B74C9D" w:rsidRPr="0007418B" w:rsidRDefault="00B74C9D" w:rsidP="005D7E40">
      <w:pPr>
        <w:pStyle w:val="ART"/>
        <w:spacing w:before="0" w:after="0" w:line="23" w:lineRule="atLeast"/>
        <w:ind w:right="142"/>
        <w:rPr>
          <w:b/>
          <w:i w:val="0"/>
          <w:szCs w:val="24"/>
        </w:rPr>
      </w:pPr>
      <w:r w:rsidRPr="0007418B">
        <w:rPr>
          <w:b/>
          <w:i w:val="0"/>
          <w:szCs w:val="24"/>
        </w:rPr>
        <w:t>2.3. Relación de cualificaciones y unidades de competencia del Catálogo Nacional de Cualificaciones Profesionales incluidas en el título.</w:t>
      </w:r>
    </w:p>
    <w:p w:rsidR="00B74C9D" w:rsidRPr="0007418B" w:rsidRDefault="00B74C9D" w:rsidP="005D7E40">
      <w:pPr>
        <w:pStyle w:val="TXT"/>
        <w:spacing w:line="23" w:lineRule="atLeast"/>
        <w:ind w:right="142"/>
        <w:rPr>
          <w:szCs w:val="24"/>
        </w:rPr>
      </w:pPr>
    </w:p>
    <w:p w:rsidR="00B74C9D" w:rsidRPr="0007418B" w:rsidRDefault="00DC1AAE" w:rsidP="005D7E40">
      <w:pPr>
        <w:pStyle w:val="TXT"/>
        <w:spacing w:line="23" w:lineRule="atLeast"/>
        <w:ind w:right="142"/>
        <w:rPr>
          <w:szCs w:val="24"/>
          <w:lang w:val="es-ES_tradnl"/>
        </w:rPr>
      </w:pPr>
      <w:r w:rsidRPr="0007418B">
        <w:rPr>
          <w:szCs w:val="24"/>
          <w:lang w:val="es-ES_tradnl"/>
        </w:rPr>
        <w:t>Cualificación profesional completa</w:t>
      </w:r>
      <w:r w:rsidR="00B74C9D" w:rsidRPr="0007418B">
        <w:rPr>
          <w:szCs w:val="24"/>
          <w:lang w:val="es-ES_tradnl"/>
        </w:rPr>
        <w:t>:</w:t>
      </w:r>
    </w:p>
    <w:p w:rsidR="00B74C9D" w:rsidRPr="0007418B" w:rsidRDefault="00B74C9D" w:rsidP="005D7E40">
      <w:pPr>
        <w:pStyle w:val="TXT"/>
        <w:spacing w:line="23" w:lineRule="atLeast"/>
        <w:ind w:right="142"/>
        <w:rPr>
          <w:noProof/>
          <w:szCs w:val="24"/>
          <w:lang w:val="es-ES_tradnl"/>
        </w:rPr>
      </w:pPr>
    </w:p>
    <w:p w:rsidR="00B74C9D" w:rsidRPr="0007418B" w:rsidRDefault="00B74C9D" w:rsidP="002E1644">
      <w:pPr>
        <w:pStyle w:val="TXT"/>
        <w:spacing w:line="23" w:lineRule="atLeast"/>
        <w:ind w:left="284" w:right="142" w:firstLine="0"/>
        <w:rPr>
          <w:noProof/>
          <w:szCs w:val="24"/>
          <w:lang w:val="es-ES_tradnl"/>
        </w:rPr>
      </w:pPr>
      <w:r w:rsidRPr="0007418B">
        <w:rPr>
          <w:noProof/>
          <w:szCs w:val="24"/>
          <w:lang w:val="es-ES_tradnl"/>
        </w:rPr>
        <w:t>Actividades auxiliares en ganadería AGA 224_1 (R.D.</w:t>
      </w:r>
      <w:r w:rsidR="00453731" w:rsidRPr="0007418B">
        <w:rPr>
          <w:noProof/>
          <w:szCs w:val="24"/>
          <w:lang w:val="es-ES_tradnl"/>
        </w:rPr>
        <w:t xml:space="preserve"> </w:t>
      </w:r>
      <w:r w:rsidRPr="0007418B">
        <w:rPr>
          <w:noProof/>
          <w:szCs w:val="24"/>
          <w:lang w:val="es-ES_tradnl"/>
        </w:rPr>
        <w:t>665/2007, de 25 de mayo), que comprende las siguientes unidades de competencia:</w:t>
      </w:r>
    </w:p>
    <w:p w:rsidR="00B74C9D" w:rsidRPr="0007418B" w:rsidRDefault="00B74C9D" w:rsidP="005D7E40">
      <w:pPr>
        <w:pStyle w:val="TXT"/>
        <w:spacing w:line="23" w:lineRule="atLeast"/>
        <w:ind w:right="142"/>
        <w:rPr>
          <w:noProof/>
          <w:szCs w:val="24"/>
          <w:lang w:val="es-ES_tradnl"/>
        </w:rPr>
      </w:pPr>
    </w:p>
    <w:p w:rsidR="00B74C9D" w:rsidRPr="0007418B" w:rsidRDefault="00B74C9D" w:rsidP="005D7E40">
      <w:pPr>
        <w:pStyle w:val="TXT"/>
        <w:tabs>
          <w:tab w:val="left" w:pos="-142"/>
        </w:tabs>
        <w:ind w:left="1701" w:hanging="1417"/>
        <w:rPr>
          <w:noProof/>
          <w:szCs w:val="24"/>
        </w:rPr>
      </w:pPr>
      <w:r w:rsidRPr="0007418B">
        <w:rPr>
          <w:noProof/>
          <w:szCs w:val="24"/>
        </w:rPr>
        <w:t>UC0712_1:</w:t>
      </w:r>
      <w:r w:rsidR="0068276E" w:rsidRPr="0007418B">
        <w:rPr>
          <w:noProof/>
          <w:szCs w:val="24"/>
        </w:rPr>
        <w:tab/>
      </w:r>
      <w:r w:rsidRPr="0007418B">
        <w:rPr>
          <w:noProof/>
          <w:szCs w:val="24"/>
        </w:rPr>
        <w:t>Realizar operaciones auxiliares de reproducción en ganadería.</w:t>
      </w:r>
    </w:p>
    <w:p w:rsidR="00B74C9D" w:rsidRPr="0007418B" w:rsidRDefault="0068276E" w:rsidP="005D7E40">
      <w:pPr>
        <w:pStyle w:val="TXT"/>
        <w:tabs>
          <w:tab w:val="left" w:pos="-142"/>
        </w:tabs>
        <w:ind w:left="1701" w:hanging="1417"/>
        <w:rPr>
          <w:noProof/>
          <w:szCs w:val="24"/>
        </w:rPr>
      </w:pPr>
      <w:r w:rsidRPr="0007418B">
        <w:rPr>
          <w:noProof/>
          <w:szCs w:val="24"/>
        </w:rPr>
        <w:t>UC0713_1:</w:t>
      </w:r>
      <w:r w:rsidRPr="0007418B">
        <w:rPr>
          <w:noProof/>
          <w:szCs w:val="24"/>
        </w:rPr>
        <w:tab/>
      </w:r>
      <w:r w:rsidR="00B74C9D" w:rsidRPr="0007418B">
        <w:rPr>
          <w:noProof/>
          <w:szCs w:val="24"/>
        </w:rPr>
        <w:t xml:space="preserve">Realizar operaciones auxiliares de manejo de la producción en explotaciones ganaderas. </w:t>
      </w:r>
    </w:p>
    <w:p w:rsidR="00B74C9D" w:rsidRPr="0007418B" w:rsidRDefault="0068276E" w:rsidP="005D7E40">
      <w:pPr>
        <w:pStyle w:val="TXT"/>
        <w:tabs>
          <w:tab w:val="left" w:pos="-142"/>
        </w:tabs>
        <w:ind w:left="1701" w:hanging="1417"/>
        <w:rPr>
          <w:noProof/>
          <w:szCs w:val="24"/>
        </w:rPr>
      </w:pPr>
      <w:r w:rsidRPr="0007418B">
        <w:rPr>
          <w:noProof/>
          <w:szCs w:val="24"/>
        </w:rPr>
        <w:t>UC0714_1:</w:t>
      </w:r>
      <w:r w:rsidRPr="0007418B">
        <w:rPr>
          <w:noProof/>
          <w:szCs w:val="24"/>
        </w:rPr>
        <w:tab/>
      </w:r>
      <w:r w:rsidR="00B74C9D" w:rsidRPr="0007418B">
        <w:rPr>
          <w:noProof/>
          <w:szCs w:val="24"/>
        </w:rPr>
        <w:t xml:space="preserve">Realizar el pastoreo del ganado. </w:t>
      </w:r>
    </w:p>
    <w:p w:rsidR="00B74C9D" w:rsidRPr="0007418B" w:rsidRDefault="0068276E" w:rsidP="005D7E40">
      <w:pPr>
        <w:pStyle w:val="TXT"/>
        <w:tabs>
          <w:tab w:val="left" w:pos="-142"/>
        </w:tabs>
        <w:ind w:left="1701" w:hanging="1417"/>
        <w:rPr>
          <w:noProof/>
          <w:szCs w:val="24"/>
        </w:rPr>
      </w:pPr>
      <w:r w:rsidRPr="0007418B">
        <w:rPr>
          <w:noProof/>
          <w:szCs w:val="24"/>
        </w:rPr>
        <w:t>UC0715_1:</w:t>
      </w:r>
      <w:r w:rsidRPr="0007418B">
        <w:rPr>
          <w:noProof/>
          <w:szCs w:val="24"/>
        </w:rPr>
        <w:tab/>
      </w:r>
      <w:r w:rsidR="00B74C9D" w:rsidRPr="0007418B">
        <w:rPr>
          <w:noProof/>
          <w:szCs w:val="24"/>
        </w:rPr>
        <w:t>Realizar operaciones auxiliares de mantenimiento de instalaciones y manejo de la maquinaria y equipos en explotaciones ganaderas.</w:t>
      </w:r>
    </w:p>
    <w:p w:rsidR="00453731" w:rsidRPr="0007418B" w:rsidRDefault="00453731" w:rsidP="00453731">
      <w:pPr>
        <w:pStyle w:val="TXT"/>
        <w:spacing w:line="23" w:lineRule="atLeast"/>
        <w:ind w:right="142"/>
        <w:rPr>
          <w:szCs w:val="24"/>
          <w:lang w:val="es-ES_tradnl"/>
        </w:rPr>
      </w:pPr>
    </w:p>
    <w:p w:rsidR="00B74C9D" w:rsidRPr="0007418B" w:rsidRDefault="00B74C9D" w:rsidP="005D7E40">
      <w:pPr>
        <w:pStyle w:val="ART"/>
        <w:spacing w:before="0" w:after="0" w:line="23" w:lineRule="atLeast"/>
        <w:ind w:right="142"/>
        <w:rPr>
          <w:b/>
          <w:i w:val="0"/>
          <w:szCs w:val="24"/>
        </w:rPr>
      </w:pPr>
      <w:r w:rsidRPr="0007418B">
        <w:rPr>
          <w:b/>
          <w:i w:val="0"/>
          <w:szCs w:val="24"/>
        </w:rPr>
        <w:t>2.4. Entorno profesional.</w:t>
      </w:r>
    </w:p>
    <w:p w:rsidR="00B74C9D" w:rsidRPr="0007418B" w:rsidRDefault="00B74C9D" w:rsidP="005D7E40">
      <w:pPr>
        <w:pStyle w:val="ART"/>
        <w:spacing w:before="0" w:after="0" w:line="23" w:lineRule="atLeast"/>
        <w:ind w:right="142"/>
        <w:rPr>
          <w:i w:val="0"/>
          <w:szCs w:val="24"/>
        </w:rPr>
      </w:pPr>
    </w:p>
    <w:p w:rsidR="00B74C9D" w:rsidRPr="0007418B" w:rsidRDefault="00B74C9D" w:rsidP="005D7E40">
      <w:pPr>
        <w:pStyle w:val="TXT"/>
        <w:spacing w:line="23" w:lineRule="atLeast"/>
        <w:ind w:right="142"/>
        <w:rPr>
          <w:szCs w:val="24"/>
          <w:lang w:val="es-ES_tradnl"/>
        </w:rPr>
      </w:pPr>
      <w:r w:rsidRPr="0007418B">
        <w:rPr>
          <w:szCs w:val="24"/>
          <w:lang w:val="es-ES_tradnl"/>
        </w:rPr>
        <w:t xml:space="preserve">2.4.1. Este profesional desarrolla principalmente su actividad profesional </w:t>
      </w:r>
      <w:r w:rsidR="001030EB" w:rsidRPr="0007418B">
        <w:rPr>
          <w:szCs w:val="24"/>
          <w:lang w:val="es-ES_tradnl"/>
        </w:rPr>
        <w:t xml:space="preserve">como </w:t>
      </w:r>
      <w:r w:rsidR="001030EB" w:rsidRPr="0007418B">
        <w:rPr>
          <w:szCs w:val="24"/>
        </w:rPr>
        <w:t>matador de novillos sin pica</w:t>
      </w:r>
      <w:r w:rsidR="00E81924">
        <w:rPr>
          <w:szCs w:val="24"/>
        </w:rPr>
        <w:t>dores y</w:t>
      </w:r>
      <w:bookmarkStart w:id="0" w:name="_GoBack"/>
      <w:bookmarkEnd w:id="0"/>
      <w:r w:rsidR="001F6E44" w:rsidRPr="0007418B">
        <w:rPr>
          <w:szCs w:val="24"/>
        </w:rPr>
        <w:t xml:space="preserve"> </w:t>
      </w:r>
      <w:r w:rsidR="002F63FD" w:rsidRPr="0007418B">
        <w:rPr>
          <w:szCs w:val="24"/>
        </w:rPr>
        <w:t>banderillero de novillos</w:t>
      </w:r>
      <w:r w:rsidR="001F6E44" w:rsidRPr="0007418B">
        <w:rPr>
          <w:szCs w:val="24"/>
        </w:rPr>
        <w:t xml:space="preserve"> </w:t>
      </w:r>
      <w:r w:rsidR="001030EB" w:rsidRPr="0007418B">
        <w:rPr>
          <w:szCs w:val="24"/>
        </w:rPr>
        <w:t xml:space="preserve">en </w:t>
      </w:r>
      <w:r w:rsidR="002F63FD" w:rsidRPr="0007418B">
        <w:rPr>
          <w:szCs w:val="24"/>
        </w:rPr>
        <w:t>novilladas</w:t>
      </w:r>
      <w:r w:rsidR="001030EB" w:rsidRPr="0007418B">
        <w:rPr>
          <w:szCs w:val="24"/>
        </w:rPr>
        <w:t xml:space="preserve"> </w:t>
      </w:r>
      <w:r w:rsidR="002F63FD" w:rsidRPr="0007418B">
        <w:rPr>
          <w:szCs w:val="24"/>
        </w:rPr>
        <w:t>sin picadores, becerradas y festivales taurinos</w:t>
      </w:r>
      <w:r w:rsidR="001F6E44" w:rsidRPr="0007418B">
        <w:rPr>
          <w:szCs w:val="24"/>
        </w:rPr>
        <w:t xml:space="preserve">. </w:t>
      </w:r>
      <w:r w:rsidR="0053468C" w:rsidRPr="0007418B">
        <w:rPr>
          <w:szCs w:val="24"/>
        </w:rPr>
        <w:t>Además,</w:t>
      </w:r>
      <w:r w:rsidR="00F74167" w:rsidRPr="0007418B">
        <w:rPr>
          <w:szCs w:val="24"/>
        </w:rPr>
        <w:t xml:space="preserve"> </w:t>
      </w:r>
      <w:r w:rsidR="0053468C" w:rsidRPr="0007418B">
        <w:rPr>
          <w:szCs w:val="24"/>
        </w:rPr>
        <w:t>realiza funciones auxiliares</w:t>
      </w:r>
      <w:r w:rsidR="001030EB" w:rsidRPr="0007418B">
        <w:rPr>
          <w:szCs w:val="24"/>
        </w:rPr>
        <w:t xml:space="preserve"> </w:t>
      </w:r>
      <w:r w:rsidRPr="0007418B">
        <w:rPr>
          <w:szCs w:val="24"/>
          <w:lang w:val="es-ES_tradnl"/>
        </w:rPr>
        <w:t xml:space="preserve">en grandes, medianas y pequeñas empresas </w:t>
      </w:r>
      <w:r w:rsidR="001030EB" w:rsidRPr="0007418B">
        <w:rPr>
          <w:szCs w:val="24"/>
          <w:lang w:val="es-ES_tradnl"/>
        </w:rPr>
        <w:t>ganaderas</w:t>
      </w:r>
      <w:r w:rsidRPr="0007418B">
        <w:rPr>
          <w:szCs w:val="24"/>
          <w:lang w:val="es-ES_tradnl"/>
        </w:rPr>
        <w:t>, tanto públicas como privadas, dedicadas a actividades relacionadas con la ganadería.</w:t>
      </w:r>
    </w:p>
    <w:p w:rsidR="00B74C9D" w:rsidRPr="0007418B" w:rsidRDefault="00B74C9D" w:rsidP="005D7E40">
      <w:pPr>
        <w:pStyle w:val="TXT"/>
        <w:spacing w:line="23" w:lineRule="atLeast"/>
        <w:ind w:right="142" w:firstLine="0"/>
        <w:rPr>
          <w:szCs w:val="24"/>
          <w:lang w:val="es-ES_tradnl"/>
        </w:rPr>
      </w:pPr>
    </w:p>
    <w:p w:rsidR="00B74C9D" w:rsidRPr="0007418B" w:rsidRDefault="00B74C9D" w:rsidP="005D7E40">
      <w:pPr>
        <w:pStyle w:val="TXT"/>
        <w:spacing w:line="23" w:lineRule="atLeast"/>
        <w:ind w:right="142"/>
        <w:rPr>
          <w:szCs w:val="24"/>
          <w:lang w:val="es-ES_tradnl"/>
        </w:rPr>
      </w:pPr>
      <w:r w:rsidRPr="0007418B">
        <w:rPr>
          <w:szCs w:val="24"/>
          <w:lang w:val="es-ES_tradnl"/>
        </w:rPr>
        <w:t>2.4.2. Las ocupaciones y puestos de trabajo más relevantes son los siguientes:</w:t>
      </w:r>
    </w:p>
    <w:p w:rsidR="00B74C9D" w:rsidRPr="0007418B" w:rsidRDefault="00B74C9D" w:rsidP="001346CA">
      <w:pPr>
        <w:pStyle w:val="TXT"/>
        <w:spacing w:line="23" w:lineRule="atLeast"/>
        <w:ind w:right="142" w:firstLine="0"/>
        <w:rPr>
          <w:szCs w:val="24"/>
          <w:lang w:val="es-ES_tradnl"/>
        </w:rPr>
      </w:pPr>
    </w:p>
    <w:p w:rsidR="00B74C9D" w:rsidRPr="0007418B" w:rsidRDefault="001030EB" w:rsidP="00A01910">
      <w:pPr>
        <w:pStyle w:val="TXT"/>
        <w:numPr>
          <w:ilvl w:val="0"/>
          <w:numId w:val="99"/>
        </w:numPr>
        <w:ind w:left="567" w:right="284" w:hanging="283"/>
        <w:jc w:val="left"/>
        <w:rPr>
          <w:szCs w:val="24"/>
        </w:rPr>
      </w:pPr>
      <w:r w:rsidRPr="0007418B">
        <w:rPr>
          <w:szCs w:val="24"/>
        </w:rPr>
        <w:t>Matador de novillo sin picadores.</w:t>
      </w:r>
    </w:p>
    <w:p w:rsidR="001030EB" w:rsidRPr="0007418B" w:rsidRDefault="001030EB" w:rsidP="00A01910">
      <w:pPr>
        <w:pStyle w:val="TXT"/>
        <w:numPr>
          <w:ilvl w:val="0"/>
          <w:numId w:val="99"/>
        </w:numPr>
        <w:ind w:left="567" w:right="284" w:hanging="283"/>
        <w:jc w:val="left"/>
        <w:rPr>
          <w:szCs w:val="24"/>
        </w:rPr>
      </w:pPr>
      <w:r w:rsidRPr="0007418B">
        <w:rPr>
          <w:szCs w:val="24"/>
        </w:rPr>
        <w:t>Banderillero de novillos.</w:t>
      </w:r>
    </w:p>
    <w:p w:rsidR="00F74167" w:rsidRPr="0007418B" w:rsidRDefault="00F74167" w:rsidP="00A01910">
      <w:pPr>
        <w:pStyle w:val="TXT"/>
        <w:numPr>
          <w:ilvl w:val="0"/>
          <w:numId w:val="99"/>
        </w:numPr>
        <w:ind w:left="567" w:right="284" w:hanging="283"/>
        <w:jc w:val="left"/>
        <w:rPr>
          <w:szCs w:val="24"/>
        </w:rPr>
      </w:pPr>
      <w:r w:rsidRPr="0007418B">
        <w:rPr>
          <w:szCs w:val="24"/>
        </w:rPr>
        <w:t>Picador de novillos.</w:t>
      </w:r>
    </w:p>
    <w:p w:rsidR="00B74C9D" w:rsidRPr="0007418B" w:rsidRDefault="00B74C9D" w:rsidP="00A01910">
      <w:pPr>
        <w:pStyle w:val="TXT"/>
        <w:numPr>
          <w:ilvl w:val="0"/>
          <w:numId w:val="99"/>
        </w:numPr>
        <w:ind w:left="567" w:right="284" w:hanging="283"/>
        <w:jc w:val="left"/>
        <w:rPr>
          <w:szCs w:val="24"/>
        </w:rPr>
      </w:pPr>
      <w:r w:rsidRPr="0007418B">
        <w:rPr>
          <w:szCs w:val="24"/>
        </w:rPr>
        <w:t>Peón agropecuario.</w:t>
      </w:r>
    </w:p>
    <w:p w:rsidR="00B74C9D" w:rsidRPr="0007418B" w:rsidRDefault="00B74C9D" w:rsidP="00A01910">
      <w:pPr>
        <w:pStyle w:val="TXT"/>
        <w:numPr>
          <w:ilvl w:val="0"/>
          <w:numId w:val="99"/>
        </w:numPr>
        <w:ind w:left="567" w:right="284" w:hanging="283"/>
        <w:jc w:val="left"/>
        <w:rPr>
          <w:szCs w:val="24"/>
        </w:rPr>
      </w:pPr>
      <w:r w:rsidRPr="0007418B">
        <w:rPr>
          <w:szCs w:val="24"/>
        </w:rPr>
        <w:t>Pastor.</w:t>
      </w:r>
    </w:p>
    <w:p w:rsidR="00B74C9D" w:rsidRPr="0007418B" w:rsidRDefault="00B74C9D" w:rsidP="005D7E40">
      <w:pPr>
        <w:pStyle w:val="TXT"/>
        <w:spacing w:line="23" w:lineRule="atLeast"/>
        <w:ind w:right="142" w:firstLine="0"/>
        <w:rPr>
          <w:szCs w:val="24"/>
          <w:lang w:val="es-ES_tradnl"/>
        </w:rPr>
      </w:pPr>
    </w:p>
    <w:p w:rsidR="00B74C9D" w:rsidRPr="0007418B" w:rsidRDefault="00B74C9D" w:rsidP="005D7E40">
      <w:pPr>
        <w:pStyle w:val="ART"/>
        <w:spacing w:before="0" w:after="0" w:line="23" w:lineRule="atLeast"/>
        <w:ind w:right="142"/>
        <w:rPr>
          <w:b/>
          <w:i w:val="0"/>
          <w:szCs w:val="24"/>
        </w:rPr>
      </w:pPr>
      <w:r w:rsidRPr="0007418B">
        <w:rPr>
          <w:b/>
          <w:i w:val="0"/>
          <w:szCs w:val="24"/>
        </w:rPr>
        <w:t>2.5. Prospectiva del título en el sector o sectores.</w:t>
      </w:r>
    </w:p>
    <w:p w:rsidR="00B74C9D" w:rsidRPr="0007418B" w:rsidRDefault="00B74C9D" w:rsidP="005D7E40">
      <w:pPr>
        <w:pStyle w:val="TXT"/>
        <w:spacing w:line="23" w:lineRule="atLeast"/>
        <w:ind w:right="142" w:firstLine="0"/>
        <w:rPr>
          <w:szCs w:val="24"/>
        </w:rPr>
      </w:pPr>
    </w:p>
    <w:p w:rsidR="00B74C9D" w:rsidRPr="0007418B" w:rsidRDefault="00B74C9D" w:rsidP="005D7E40">
      <w:pPr>
        <w:pStyle w:val="TXT"/>
        <w:spacing w:line="23" w:lineRule="atLeast"/>
        <w:ind w:right="142"/>
        <w:rPr>
          <w:szCs w:val="24"/>
          <w:lang w:val="es-ES_tradnl"/>
        </w:rPr>
      </w:pPr>
      <w:r w:rsidRPr="0007418B">
        <w:rPr>
          <w:szCs w:val="24"/>
          <w:lang w:val="es-ES_tradnl"/>
        </w:rPr>
        <w:t>Las Administraciones educativas tendrán en cuenta, al desarrollar el currículo correspondiente, las siguientes consideraciones:</w:t>
      </w:r>
    </w:p>
    <w:p w:rsidR="008521DC" w:rsidRPr="0007418B" w:rsidRDefault="008521DC" w:rsidP="005D7E40">
      <w:pPr>
        <w:pStyle w:val="TXT"/>
        <w:spacing w:line="23" w:lineRule="atLeast"/>
        <w:ind w:right="142"/>
        <w:rPr>
          <w:szCs w:val="24"/>
          <w:lang w:val="es-ES_tradnl"/>
        </w:rPr>
      </w:pPr>
    </w:p>
    <w:p w:rsidR="002F63FD" w:rsidRPr="0007418B" w:rsidRDefault="002F63FD" w:rsidP="001F6E44">
      <w:pPr>
        <w:pStyle w:val="TXT"/>
        <w:numPr>
          <w:ilvl w:val="0"/>
          <w:numId w:val="28"/>
        </w:numPr>
        <w:spacing w:line="23" w:lineRule="atLeast"/>
        <w:ind w:left="567" w:right="142" w:hanging="283"/>
        <w:rPr>
          <w:szCs w:val="24"/>
          <w:lang w:val="es-ES_tradnl"/>
        </w:rPr>
      </w:pPr>
      <w:r w:rsidRPr="0007418B">
        <w:rPr>
          <w:szCs w:val="24"/>
          <w:lang w:val="es-ES_tradnl"/>
        </w:rPr>
        <w:t>La Tauromaquia es una manifestación artística desvinculada de ideologías que forma parte de la</w:t>
      </w:r>
      <w:r w:rsidR="005E641C" w:rsidRPr="0007418B">
        <w:rPr>
          <w:szCs w:val="24"/>
          <w:lang w:val="es-ES_tradnl"/>
        </w:rPr>
        <w:t xml:space="preserve"> cultura tradicional y popular. El futuro de la tauromaquia</w:t>
      </w:r>
      <w:r w:rsidRPr="0007418B">
        <w:rPr>
          <w:szCs w:val="24"/>
          <w:lang w:val="es-ES_tradnl"/>
        </w:rPr>
        <w:t xml:space="preserve"> </w:t>
      </w:r>
      <w:r w:rsidR="001F6E44" w:rsidRPr="0007418B">
        <w:rPr>
          <w:szCs w:val="24"/>
          <w:lang w:val="es-ES_tradnl"/>
        </w:rPr>
        <w:t>está ligado</w:t>
      </w:r>
      <w:r w:rsidR="005E641C" w:rsidRPr="0007418B">
        <w:rPr>
          <w:szCs w:val="24"/>
          <w:lang w:val="es-ES_tradnl"/>
        </w:rPr>
        <w:t xml:space="preserve"> </w:t>
      </w:r>
      <w:r w:rsidR="001F6E44" w:rsidRPr="0007418B">
        <w:rPr>
          <w:szCs w:val="24"/>
          <w:lang w:val="es-ES_tradnl"/>
        </w:rPr>
        <w:t>a su consideración como</w:t>
      </w:r>
      <w:r w:rsidRPr="0007418B">
        <w:rPr>
          <w:szCs w:val="24"/>
          <w:lang w:val="es-ES_tradnl"/>
        </w:rPr>
        <w:t xml:space="preserve"> parte esencial del Patrimonio Histórico, Artístico, Cultural y Etno</w:t>
      </w:r>
      <w:r w:rsidR="005E641C" w:rsidRPr="0007418B">
        <w:rPr>
          <w:szCs w:val="24"/>
          <w:lang w:val="es-ES_tradnl"/>
        </w:rPr>
        <w:t>gráfico de España</w:t>
      </w:r>
      <w:r w:rsidRPr="0007418B">
        <w:rPr>
          <w:szCs w:val="24"/>
          <w:lang w:val="es-ES_tradnl"/>
        </w:rPr>
        <w:t>.</w:t>
      </w:r>
    </w:p>
    <w:p w:rsidR="002F63FD" w:rsidRPr="0007418B" w:rsidRDefault="005E641C" w:rsidP="001F6E44">
      <w:pPr>
        <w:pStyle w:val="TXT"/>
        <w:numPr>
          <w:ilvl w:val="0"/>
          <w:numId w:val="28"/>
        </w:numPr>
        <w:spacing w:line="23" w:lineRule="atLeast"/>
        <w:ind w:left="567" w:right="142" w:hanging="283"/>
        <w:rPr>
          <w:szCs w:val="24"/>
          <w:lang w:val="es-ES_tradnl"/>
        </w:rPr>
      </w:pPr>
      <w:r w:rsidRPr="0007418B">
        <w:rPr>
          <w:szCs w:val="24"/>
          <w:lang w:val="es-ES_tradnl"/>
        </w:rPr>
        <w:t xml:space="preserve">La fiesta de los toros y </w:t>
      </w:r>
      <w:r w:rsidR="002F63FD" w:rsidRPr="0007418B">
        <w:rPr>
          <w:szCs w:val="24"/>
          <w:lang w:val="es-ES_tradnl"/>
        </w:rPr>
        <w:t>los espectá</w:t>
      </w:r>
      <w:r w:rsidRPr="0007418B">
        <w:rPr>
          <w:szCs w:val="24"/>
          <w:lang w:val="es-ES_tradnl"/>
        </w:rPr>
        <w:t>culos taurinos populares están</w:t>
      </w:r>
      <w:r w:rsidR="002F63FD" w:rsidRPr="0007418B">
        <w:rPr>
          <w:szCs w:val="24"/>
          <w:lang w:val="es-ES_tradnl"/>
        </w:rPr>
        <w:t xml:space="preserve"> </w:t>
      </w:r>
      <w:r w:rsidRPr="0007418B">
        <w:rPr>
          <w:szCs w:val="24"/>
          <w:lang w:val="es-ES_tradnl"/>
        </w:rPr>
        <w:t>sujeto</w:t>
      </w:r>
      <w:r w:rsidR="002F63FD" w:rsidRPr="0007418B">
        <w:rPr>
          <w:szCs w:val="24"/>
          <w:lang w:val="es-ES_tradnl"/>
        </w:rPr>
        <w:t xml:space="preserve"> a constante evolución, sin que se puedan hacer conjeturas sobre de qué manera se adaptarán a las sensibilidades cambiantes de nues</w:t>
      </w:r>
      <w:r w:rsidRPr="0007418B">
        <w:rPr>
          <w:szCs w:val="24"/>
          <w:lang w:val="es-ES_tradnl"/>
        </w:rPr>
        <w:t xml:space="preserve">tros tiempos u otros venideros. </w:t>
      </w:r>
      <w:r w:rsidR="0053468C" w:rsidRPr="0007418B">
        <w:rPr>
          <w:szCs w:val="24"/>
          <w:lang w:val="es-ES_tradnl"/>
        </w:rPr>
        <w:t>La</w:t>
      </w:r>
      <w:r w:rsidRPr="0007418B">
        <w:rPr>
          <w:szCs w:val="24"/>
          <w:lang w:val="es-ES_tradnl"/>
        </w:rPr>
        <w:t xml:space="preserve"> crianza y selección del toro de lidia y la confección de la </w:t>
      </w:r>
      <w:r w:rsidRPr="0007418B">
        <w:rPr>
          <w:szCs w:val="24"/>
          <w:lang w:val="es-ES_tradnl"/>
        </w:rPr>
        <w:lastRenderedPageBreak/>
        <w:t xml:space="preserve">indumentaria de los toreros </w:t>
      </w:r>
      <w:r w:rsidR="005F4DEC" w:rsidRPr="0007418B">
        <w:rPr>
          <w:szCs w:val="24"/>
          <w:lang w:val="es-ES_tradnl"/>
        </w:rPr>
        <w:t>tendrá un futuro</w:t>
      </w:r>
      <w:r w:rsidRPr="0007418B">
        <w:rPr>
          <w:szCs w:val="24"/>
          <w:lang w:val="es-ES_tradnl"/>
        </w:rPr>
        <w:t xml:space="preserve"> </w:t>
      </w:r>
      <w:r w:rsidR="005F4DEC" w:rsidRPr="0007418B">
        <w:rPr>
          <w:szCs w:val="24"/>
          <w:lang w:val="es-ES_tradnl"/>
        </w:rPr>
        <w:t>ligado al mantenimiento de la fiesta.</w:t>
      </w:r>
    </w:p>
    <w:p w:rsidR="00B74C9D" w:rsidRPr="0007418B" w:rsidRDefault="005E641C" w:rsidP="000C6ECC">
      <w:pPr>
        <w:pStyle w:val="TXT"/>
        <w:numPr>
          <w:ilvl w:val="0"/>
          <w:numId w:val="28"/>
        </w:numPr>
        <w:spacing w:line="23" w:lineRule="atLeast"/>
        <w:ind w:left="567" w:right="142" w:hanging="283"/>
        <w:rPr>
          <w:szCs w:val="24"/>
          <w:lang w:val="es-ES_tradnl"/>
        </w:rPr>
      </w:pPr>
      <w:r w:rsidRPr="0007418B">
        <w:rPr>
          <w:szCs w:val="24"/>
          <w:lang w:val="es-ES_tradnl"/>
        </w:rPr>
        <w:t>Por otra parte, e</w:t>
      </w:r>
      <w:r w:rsidR="00B74C9D" w:rsidRPr="0007418B">
        <w:rPr>
          <w:szCs w:val="24"/>
          <w:lang w:val="es-ES_tradnl"/>
        </w:rPr>
        <w:t>l sector agropecuario, uno de los más relevantes para la economía española, demanda, cada vez más, trabajadores cualificados capaces de renovarlo y modernizarlo tecnológicamente.</w:t>
      </w:r>
    </w:p>
    <w:p w:rsidR="00B74C9D" w:rsidRPr="0007418B" w:rsidRDefault="00B74C9D" w:rsidP="000C6ECC">
      <w:pPr>
        <w:pStyle w:val="TXT"/>
        <w:numPr>
          <w:ilvl w:val="0"/>
          <w:numId w:val="28"/>
        </w:numPr>
        <w:spacing w:line="23" w:lineRule="atLeast"/>
        <w:ind w:left="567" w:right="142" w:hanging="283"/>
        <w:rPr>
          <w:szCs w:val="24"/>
          <w:lang w:val="es-ES_tradnl"/>
        </w:rPr>
      </w:pPr>
      <w:r w:rsidRPr="0007418B">
        <w:rPr>
          <w:szCs w:val="24"/>
          <w:lang w:val="es-ES_tradnl"/>
        </w:rPr>
        <w:t xml:space="preserve">Las nuevas prácticas pecuarias han hecho surgir explotaciones ganaderas cada vez menos dependientes de las condiciones agronómicas del medio, aunque dependientes de otros factores, como es la </w:t>
      </w:r>
      <w:hyperlink r:id="rId9" w:tooltip="Importación" w:history="1">
        <w:r w:rsidRPr="0007418B">
          <w:rPr>
            <w:szCs w:val="24"/>
            <w:lang w:val="es-ES_tradnl"/>
          </w:rPr>
          <w:t>importación</w:t>
        </w:r>
      </w:hyperlink>
      <w:r w:rsidRPr="0007418B">
        <w:rPr>
          <w:szCs w:val="24"/>
          <w:lang w:val="es-ES_tradnl"/>
        </w:rPr>
        <w:t xml:space="preserve"> de </w:t>
      </w:r>
      <w:hyperlink r:id="rId10" w:tooltip="Pienso" w:history="1">
        <w:r w:rsidRPr="0007418B">
          <w:rPr>
            <w:szCs w:val="24"/>
            <w:lang w:val="es-ES_tradnl"/>
          </w:rPr>
          <w:t>piensos</w:t>
        </w:r>
      </w:hyperlink>
      <w:r w:rsidRPr="0007418B">
        <w:rPr>
          <w:szCs w:val="24"/>
          <w:lang w:val="es-ES_tradnl"/>
        </w:rPr>
        <w:t>. Esto ha dado lugar a una transformación de los espacios ganaderos que hoy pueden aparecer independientes de su entorno rural y acoger a una ganadería que, en unos casos, merece la consideración de aprovechamiento agrario, y en otros, de utilidad industrial.</w:t>
      </w:r>
    </w:p>
    <w:p w:rsidR="00B74C9D" w:rsidRPr="0007418B" w:rsidRDefault="00B74C9D" w:rsidP="000C6ECC">
      <w:pPr>
        <w:pStyle w:val="TXT"/>
        <w:numPr>
          <w:ilvl w:val="0"/>
          <w:numId w:val="28"/>
        </w:numPr>
        <w:spacing w:line="23" w:lineRule="atLeast"/>
        <w:ind w:left="567" w:right="142" w:hanging="283"/>
        <w:rPr>
          <w:szCs w:val="24"/>
          <w:lang w:val="es-ES_tradnl"/>
        </w:rPr>
      </w:pPr>
      <w:r w:rsidRPr="0007418B">
        <w:rPr>
          <w:szCs w:val="24"/>
          <w:lang w:val="es-ES_tradnl"/>
        </w:rPr>
        <w:t xml:space="preserve">La competitividad actual exige, por una parte la utilización de una tecnología ajustada a las necesidades del sector y por otra la aplicación y el respeto de una normativa de seguridad laboral, ambiental y de bienestar animal en consonancia con la política agraria común de la Unión Europea. </w:t>
      </w:r>
    </w:p>
    <w:p w:rsidR="00B74C9D" w:rsidRPr="0007418B" w:rsidRDefault="00B74C9D" w:rsidP="000C6ECC">
      <w:pPr>
        <w:pStyle w:val="TXT"/>
        <w:numPr>
          <w:ilvl w:val="0"/>
          <w:numId w:val="28"/>
        </w:numPr>
        <w:spacing w:line="23" w:lineRule="atLeast"/>
        <w:ind w:left="567" w:right="142" w:hanging="283"/>
        <w:rPr>
          <w:szCs w:val="24"/>
          <w:lang w:val="es-ES_tradnl"/>
        </w:rPr>
      </w:pPr>
      <w:r w:rsidRPr="0007418B">
        <w:rPr>
          <w:szCs w:val="24"/>
          <w:lang w:val="es-ES_tradnl"/>
        </w:rPr>
        <w:t xml:space="preserve">La incorporación de las nuevas tecnologías va a incorporar una serie de cambios en este tipo de explotaciones en materia de mecanización y automatización de maquinaria con el fin de garantizar la calidad de la producción. </w:t>
      </w:r>
    </w:p>
    <w:p w:rsidR="00B74C9D" w:rsidRPr="0007418B" w:rsidRDefault="00B74C9D" w:rsidP="000C6ECC">
      <w:pPr>
        <w:pStyle w:val="TXT"/>
        <w:numPr>
          <w:ilvl w:val="0"/>
          <w:numId w:val="28"/>
        </w:numPr>
        <w:spacing w:line="23" w:lineRule="atLeast"/>
        <w:ind w:left="567" w:right="142" w:hanging="283"/>
        <w:rPr>
          <w:szCs w:val="24"/>
          <w:lang w:val="es-ES_tradnl"/>
        </w:rPr>
      </w:pPr>
      <w:r w:rsidRPr="0007418B">
        <w:rPr>
          <w:szCs w:val="24"/>
          <w:lang w:val="es-ES_tradnl"/>
        </w:rPr>
        <w:t>Finalmente, se hacen imprescindibles las actitudes favorables hacia el trabajo en equipo, la autoformación y la responsabilidad para alcanzar las competencias propias del perfil.</w:t>
      </w:r>
    </w:p>
    <w:p w:rsidR="00B74C9D" w:rsidRPr="0007418B" w:rsidRDefault="00B74C9D" w:rsidP="005D7E40">
      <w:pPr>
        <w:pStyle w:val="ART"/>
        <w:spacing w:before="0" w:after="0" w:line="23" w:lineRule="atLeast"/>
        <w:ind w:right="142"/>
        <w:rPr>
          <w:rStyle w:val="A1"/>
          <w:bCs/>
          <w:i w:val="0"/>
          <w:color w:val="auto"/>
          <w:sz w:val="24"/>
          <w:szCs w:val="24"/>
        </w:rPr>
      </w:pPr>
    </w:p>
    <w:p w:rsidR="00B74C9D" w:rsidRPr="0007418B" w:rsidRDefault="00B74C9D" w:rsidP="005D7E40">
      <w:pPr>
        <w:pStyle w:val="ART"/>
        <w:spacing w:before="0" w:after="0" w:line="23" w:lineRule="atLeast"/>
        <w:ind w:right="142"/>
        <w:rPr>
          <w:rStyle w:val="A1"/>
          <w:bCs/>
          <w:i w:val="0"/>
          <w:color w:val="auto"/>
          <w:sz w:val="24"/>
          <w:szCs w:val="24"/>
        </w:rPr>
      </w:pPr>
      <w:r w:rsidRPr="0007418B">
        <w:rPr>
          <w:rStyle w:val="A1"/>
          <w:bCs/>
          <w:i w:val="0"/>
          <w:color w:val="auto"/>
          <w:sz w:val="24"/>
          <w:szCs w:val="24"/>
        </w:rPr>
        <w:t>3. Enseñanzas del ciclo formativo.</w:t>
      </w:r>
    </w:p>
    <w:p w:rsidR="00B74C9D" w:rsidRPr="0007418B" w:rsidRDefault="00B74C9D" w:rsidP="005D7E40">
      <w:pPr>
        <w:pStyle w:val="TXT"/>
        <w:spacing w:line="23" w:lineRule="atLeast"/>
        <w:ind w:right="142"/>
        <w:rPr>
          <w:szCs w:val="24"/>
        </w:rPr>
      </w:pPr>
    </w:p>
    <w:p w:rsidR="00B74C9D" w:rsidRPr="0007418B" w:rsidRDefault="00B74C9D" w:rsidP="005D7E40">
      <w:pPr>
        <w:pStyle w:val="ART"/>
        <w:spacing w:before="0" w:after="0" w:line="23" w:lineRule="atLeast"/>
        <w:ind w:right="142"/>
        <w:rPr>
          <w:b/>
          <w:i w:val="0"/>
          <w:szCs w:val="24"/>
        </w:rPr>
      </w:pPr>
      <w:r w:rsidRPr="0007418B">
        <w:rPr>
          <w:b/>
          <w:i w:val="0"/>
          <w:szCs w:val="24"/>
        </w:rPr>
        <w:t>3.1. Objetivos generales del título</w:t>
      </w:r>
    </w:p>
    <w:p w:rsidR="003D4DD8" w:rsidRPr="0007418B" w:rsidRDefault="003D4DD8" w:rsidP="005D7E40">
      <w:pPr>
        <w:pStyle w:val="TXT"/>
        <w:spacing w:line="23" w:lineRule="atLeast"/>
        <w:ind w:right="142" w:firstLine="0"/>
        <w:rPr>
          <w:szCs w:val="24"/>
          <w:lang w:val="es-ES_tradnl"/>
        </w:rPr>
      </w:pPr>
    </w:p>
    <w:p w:rsidR="003D4DD8" w:rsidRPr="0007418B" w:rsidRDefault="003D4DD8" w:rsidP="005D7E40">
      <w:pPr>
        <w:pStyle w:val="TXT"/>
        <w:spacing w:line="23" w:lineRule="atLeast"/>
        <w:ind w:right="142"/>
        <w:rPr>
          <w:szCs w:val="24"/>
          <w:lang w:val="es-ES_tradnl"/>
        </w:rPr>
      </w:pPr>
      <w:r w:rsidRPr="0007418B">
        <w:rPr>
          <w:szCs w:val="24"/>
          <w:lang w:val="es-ES_tradnl"/>
        </w:rPr>
        <w:t>Los objetivos generales de este ciclo formativo son los siguientes:</w:t>
      </w:r>
    </w:p>
    <w:p w:rsidR="003D4DD8" w:rsidRPr="0007418B" w:rsidRDefault="003D4DD8" w:rsidP="005D7E40">
      <w:pPr>
        <w:pStyle w:val="TXT"/>
        <w:shd w:val="clear" w:color="auto" w:fill="FFFFFF"/>
        <w:spacing w:line="23" w:lineRule="atLeast"/>
        <w:ind w:right="142" w:firstLine="0"/>
        <w:rPr>
          <w:szCs w:val="24"/>
          <w:lang w:val="es-ES_tradnl"/>
        </w:rPr>
      </w:pPr>
    </w:p>
    <w:p w:rsidR="00EC6206" w:rsidRPr="0007418B" w:rsidRDefault="00EC6206" w:rsidP="0076410E">
      <w:pPr>
        <w:pStyle w:val="TXT"/>
        <w:numPr>
          <w:ilvl w:val="0"/>
          <w:numId w:val="107"/>
        </w:numPr>
        <w:shd w:val="clear" w:color="auto" w:fill="FFFFFF"/>
        <w:tabs>
          <w:tab w:val="left" w:pos="567"/>
        </w:tabs>
        <w:spacing w:line="23" w:lineRule="atLeast"/>
        <w:ind w:left="0" w:right="142" w:firstLine="284"/>
        <w:rPr>
          <w:szCs w:val="24"/>
          <w:lang w:val="es-ES_tradnl"/>
        </w:rPr>
      </w:pPr>
      <w:r w:rsidRPr="0007418B">
        <w:rPr>
          <w:szCs w:val="24"/>
          <w:lang w:val="es-ES_tradnl"/>
        </w:rPr>
        <w:t xml:space="preserve">Analizar </w:t>
      </w:r>
      <w:r w:rsidR="005F4DEC" w:rsidRPr="0007418B">
        <w:rPr>
          <w:szCs w:val="24"/>
          <w:lang w:val="es-ES_tradnl"/>
        </w:rPr>
        <w:t>el desarrollo</w:t>
      </w:r>
      <w:r w:rsidR="0002489F" w:rsidRPr="0007418B">
        <w:rPr>
          <w:szCs w:val="24"/>
          <w:lang w:val="es-ES_tradnl"/>
        </w:rPr>
        <w:t xml:space="preserve"> de la lidia, </w:t>
      </w:r>
      <w:r w:rsidR="005F4DEC" w:rsidRPr="0007418B">
        <w:rPr>
          <w:szCs w:val="24"/>
          <w:lang w:val="es-ES_tradnl"/>
        </w:rPr>
        <w:t>su evolución histórica</w:t>
      </w:r>
      <w:r w:rsidR="0002489F" w:rsidRPr="0007418B">
        <w:rPr>
          <w:szCs w:val="24"/>
          <w:lang w:val="es-ES_tradnl"/>
        </w:rPr>
        <w:t xml:space="preserve"> y la reglamentación vigente,</w:t>
      </w:r>
      <w:r w:rsidR="005F4DEC" w:rsidRPr="0007418B">
        <w:rPr>
          <w:szCs w:val="24"/>
          <w:lang w:val="es-ES_tradnl"/>
        </w:rPr>
        <w:t xml:space="preserve"> </w:t>
      </w:r>
      <w:r w:rsidRPr="0007418B">
        <w:rPr>
          <w:szCs w:val="24"/>
          <w:lang w:val="es-ES_tradnl"/>
        </w:rPr>
        <w:t>describiendo la liturgia taurina para identificar los elementos propios del arte.</w:t>
      </w:r>
    </w:p>
    <w:p w:rsidR="00EC6206" w:rsidRPr="0007418B" w:rsidRDefault="00FC2E67" w:rsidP="0076410E">
      <w:pPr>
        <w:pStyle w:val="TXT"/>
        <w:numPr>
          <w:ilvl w:val="0"/>
          <w:numId w:val="107"/>
        </w:numPr>
        <w:shd w:val="clear" w:color="auto" w:fill="FFFFFF"/>
        <w:tabs>
          <w:tab w:val="left" w:pos="567"/>
        </w:tabs>
        <w:spacing w:line="23" w:lineRule="atLeast"/>
        <w:ind w:left="0" w:right="142" w:firstLine="284"/>
        <w:rPr>
          <w:szCs w:val="24"/>
          <w:lang w:val="es-ES_tradnl"/>
        </w:rPr>
      </w:pPr>
      <w:r w:rsidRPr="0007418B">
        <w:rPr>
          <w:szCs w:val="24"/>
          <w:lang w:val="es-ES_tradnl"/>
        </w:rPr>
        <w:t>Identificar los tipos de pa</w:t>
      </w:r>
      <w:r w:rsidR="00F74167" w:rsidRPr="0007418B">
        <w:rPr>
          <w:szCs w:val="24"/>
          <w:lang w:val="es-ES_tradnl"/>
        </w:rPr>
        <w:t>ses y sus movimientos asociados</w:t>
      </w:r>
      <w:r w:rsidRPr="0007418B">
        <w:rPr>
          <w:szCs w:val="24"/>
          <w:lang w:val="es-ES_tradnl"/>
        </w:rPr>
        <w:t xml:space="preserve"> tanto </w:t>
      </w:r>
      <w:r w:rsidR="00F74167" w:rsidRPr="0007418B">
        <w:rPr>
          <w:szCs w:val="24"/>
          <w:lang w:val="es-ES_tradnl"/>
        </w:rPr>
        <w:t>de</w:t>
      </w:r>
      <w:r w:rsidRPr="0007418B">
        <w:rPr>
          <w:szCs w:val="24"/>
          <w:lang w:val="es-ES_tradnl"/>
        </w:rPr>
        <w:t xml:space="preserve"> capote como </w:t>
      </w:r>
      <w:r w:rsidR="00F74167" w:rsidRPr="0007418B">
        <w:rPr>
          <w:szCs w:val="24"/>
          <w:lang w:val="es-ES_tradnl"/>
        </w:rPr>
        <w:t>de</w:t>
      </w:r>
      <w:r w:rsidRPr="0007418B">
        <w:rPr>
          <w:szCs w:val="24"/>
          <w:lang w:val="es-ES_tradnl"/>
        </w:rPr>
        <w:t xml:space="preserve"> muleta</w:t>
      </w:r>
      <w:r w:rsidR="00F74167" w:rsidRPr="0007418B">
        <w:rPr>
          <w:szCs w:val="24"/>
          <w:lang w:val="es-ES_tradnl"/>
        </w:rPr>
        <w:t xml:space="preserve"> </w:t>
      </w:r>
      <w:r w:rsidRPr="0007418B">
        <w:rPr>
          <w:szCs w:val="24"/>
          <w:lang w:val="es-ES_tradnl"/>
        </w:rPr>
        <w:t>para manejarlos con correcci</w:t>
      </w:r>
      <w:r w:rsidR="00F74167" w:rsidRPr="0007418B">
        <w:rPr>
          <w:szCs w:val="24"/>
          <w:lang w:val="es-ES_tradnl"/>
        </w:rPr>
        <w:t>ón y seguridad</w:t>
      </w:r>
      <w:r w:rsidR="00D709BF" w:rsidRPr="0007418B">
        <w:rPr>
          <w:szCs w:val="24"/>
          <w:lang w:val="es-ES_tradnl"/>
        </w:rPr>
        <w:t>.</w:t>
      </w:r>
    </w:p>
    <w:p w:rsidR="00FC2E67" w:rsidRPr="0007418B" w:rsidRDefault="0002489F" w:rsidP="0076410E">
      <w:pPr>
        <w:pStyle w:val="TXT"/>
        <w:numPr>
          <w:ilvl w:val="0"/>
          <w:numId w:val="107"/>
        </w:numPr>
        <w:shd w:val="clear" w:color="auto" w:fill="FFFFFF"/>
        <w:tabs>
          <w:tab w:val="left" w:pos="567"/>
        </w:tabs>
        <w:spacing w:line="23" w:lineRule="atLeast"/>
        <w:ind w:left="0" w:right="142" w:firstLine="284"/>
        <w:rPr>
          <w:szCs w:val="24"/>
          <w:lang w:val="es-ES_tradnl"/>
        </w:rPr>
      </w:pPr>
      <w:r w:rsidRPr="0007418B">
        <w:rPr>
          <w:szCs w:val="24"/>
          <w:lang w:val="es-ES_tradnl"/>
        </w:rPr>
        <w:t>Preparar, mantener, limpiar y conservar</w:t>
      </w:r>
      <w:r w:rsidR="00FC2E67" w:rsidRPr="0007418B">
        <w:rPr>
          <w:szCs w:val="24"/>
          <w:lang w:val="es-ES_tradnl"/>
        </w:rPr>
        <w:t xml:space="preserve"> la indumentaria y los trastos para mantenerlos en perfecto uso.</w:t>
      </w:r>
    </w:p>
    <w:p w:rsidR="00EC6206" w:rsidRPr="0007418B" w:rsidRDefault="00EC6206" w:rsidP="0076410E">
      <w:pPr>
        <w:pStyle w:val="TXT"/>
        <w:numPr>
          <w:ilvl w:val="0"/>
          <w:numId w:val="107"/>
        </w:numPr>
        <w:shd w:val="clear" w:color="auto" w:fill="FFFFFF"/>
        <w:tabs>
          <w:tab w:val="left" w:pos="567"/>
        </w:tabs>
        <w:spacing w:line="23" w:lineRule="atLeast"/>
        <w:ind w:left="0" w:right="142" w:firstLine="284"/>
        <w:rPr>
          <w:szCs w:val="24"/>
          <w:lang w:val="es-ES_tradnl"/>
        </w:rPr>
      </w:pPr>
      <w:r w:rsidRPr="0007418B">
        <w:rPr>
          <w:szCs w:val="24"/>
          <w:lang w:val="es-ES_tradnl"/>
        </w:rPr>
        <w:t xml:space="preserve">Aplicar las técnicas propias de las suertes del toreo relacionando los trastos y su manejo con cada una </w:t>
      </w:r>
      <w:r w:rsidR="0002489F" w:rsidRPr="0007418B">
        <w:rPr>
          <w:szCs w:val="24"/>
          <w:lang w:val="es-ES_tradnl"/>
        </w:rPr>
        <w:t>ellas</w:t>
      </w:r>
      <w:r w:rsidRPr="0007418B">
        <w:rPr>
          <w:szCs w:val="24"/>
          <w:lang w:val="es-ES_tradnl"/>
        </w:rPr>
        <w:t>.</w:t>
      </w:r>
    </w:p>
    <w:p w:rsidR="002924D9" w:rsidRPr="0007418B" w:rsidRDefault="002924D9" w:rsidP="0076410E">
      <w:pPr>
        <w:pStyle w:val="TXT"/>
        <w:numPr>
          <w:ilvl w:val="0"/>
          <w:numId w:val="107"/>
        </w:numPr>
        <w:shd w:val="clear" w:color="auto" w:fill="FFFFFF"/>
        <w:tabs>
          <w:tab w:val="left" w:pos="567"/>
        </w:tabs>
        <w:spacing w:line="23" w:lineRule="atLeast"/>
        <w:ind w:left="0" w:right="142" w:firstLine="284"/>
        <w:rPr>
          <w:szCs w:val="24"/>
          <w:lang w:val="es-ES_tradnl"/>
        </w:rPr>
      </w:pPr>
      <w:r w:rsidRPr="0007418B">
        <w:rPr>
          <w:szCs w:val="24"/>
          <w:lang w:val="es-ES_tradnl"/>
        </w:rPr>
        <w:t>Reconocer e identificar los protocolos establecidos sobre infraestructuras, instalaciones, maquinaria y equipos, relacionándolos con las funciones que van a desarrollar, para llevar a cabo las operaciones auxiliares de montaje, mantenimiento, limpieza y desinfección.</w:t>
      </w:r>
    </w:p>
    <w:p w:rsidR="003D4DD8" w:rsidRPr="0007418B" w:rsidRDefault="003D4DD8" w:rsidP="0076410E">
      <w:pPr>
        <w:pStyle w:val="TXT"/>
        <w:numPr>
          <w:ilvl w:val="0"/>
          <w:numId w:val="107"/>
        </w:numPr>
        <w:shd w:val="clear" w:color="auto" w:fill="FFFFFF"/>
        <w:tabs>
          <w:tab w:val="left" w:pos="567"/>
        </w:tabs>
        <w:spacing w:line="23" w:lineRule="atLeast"/>
        <w:ind w:left="0" w:right="142" w:firstLine="284"/>
        <w:rPr>
          <w:szCs w:val="24"/>
          <w:lang w:val="es-ES_tradnl"/>
        </w:rPr>
      </w:pPr>
      <w:r w:rsidRPr="0007418B">
        <w:rPr>
          <w:szCs w:val="24"/>
          <w:lang w:val="es-ES_tradnl"/>
        </w:rPr>
        <w:t>Interpretar las instrucciones del personal especializado, identificando cada fase del proceso reproductivo para preparar a los reproductores.</w:t>
      </w:r>
    </w:p>
    <w:p w:rsidR="003D4DD8" w:rsidRPr="0007418B" w:rsidRDefault="003D4DD8" w:rsidP="0076410E">
      <w:pPr>
        <w:pStyle w:val="TXT"/>
        <w:numPr>
          <w:ilvl w:val="0"/>
          <w:numId w:val="107"/>
        </w:numPr>
        <w:shd w:val="clear" w:color="auto" w:fill="FFFFFF"/>
        <w:tabs>
          <w:tab w:val="left" w:pos="567"/>
        </w:tabs>
        <w:spacing w:line="23" w:lineRule="atLeast"/>
        <w:ind w:left="0" w:right="142" w:firstLine="284"/>
        <w:rPr>
          <w:szCs w:val="24"/>
          <w:lang w:val="es-ES_tradnl"/>
        </w:rPr>
      </w:pPr>
      <w:r w:rsidRPr="0007418B">
        <w:rPr>
          <w:szCs w:val="24"/>
          <w:lang w:val="es-ES_tradnl"/>
        </w:rPr>
        <w:t>Identificar los recursos herbáceos, arbustivos y arbóreos del medio, y otras formas alternativas de alimentación, calculando su valor nutritivo para realizar el pastoreo</w:t>
      </w:r>
    </w:p>
    <w:p w:rsidR="003D4DD8" w:rsidRPr="0007418B" w:rsidRDefault="003D4DD8" w:rsidP="0076410E">
      <w:pPr>
        <w:pStyle w:val="TXT"/>
        <w:numPr>
          <w:ilvl w:val="0"/>
          <w:numId w:val="107"/>
        </w:numPr>
        <w:shd w:val="clear" w:color="auto" w:fill="FFFFFF"/>
        <w:tabs>
          <w:tab w:val="left" w:pos="567"/>
        </w:tabs>
        <w:spacing w:line="23" w:lineRule="atLeast"/>
        <w:ind w:left="0" w:right="142" w:firstLine="284"/>
        <w:rPr>
          <w:szCs w:val="24"/>
          <w:lang w:val="es-ES_tradnl"/>
        </w:rPr>
      </w:pPr>
      <w:r w:rsidRPr="0007418B">
        <w:rPr>
          <w:szCs w:val="24"/>
          <w:lang w:val="es-ES_tradnl"/>
        </w:rPr>
        <w:lastRenderedPageBreak/>
        <w:t>Distinguir los parámetros técnicos de los productos justificando las condiciones idóneas y el sistema de recogida para recolectar los productos y subproductos agrícolas y ganaderos.</w:t>
      </w:r>
    </w:p>
    <w:p w:rsidR="003D4DD8" w:rsidRPr="0007418B" w:rsidRDefault="003D4DD8" w:rsidP="0076410E">
      <w:pPr>
        <w:pStyle w:val="TXT"/>
        <w:numPr>
          <w:ilvl w:val="0"/>
          <w:numId w:val="107"/>
        </w:numPr>
        <w:shd w:val="clear" w:color="auto" w:fill="FFFFFF"/>
        <w:tabs>
          <w:tab w:val="left" w:pos="567"/>
        </w:tabs>
        <w:spacing w:line="23" w:lineRule="atLeast"/>
        <w:ind w:left="0" w:right="142" w:firstLine="284"/>
        <w:rPr>
          <w:szCs w:val="24"/>
          <w:lang w:val="es-ES_tradnl"/>
        </w:rPr>
      </w:pPr>
      <w:r w:rsidRPr="0007418B">
        <w:rPr>
          <w:szCs w:val="24"/>
          <w:lang w:val="es-ES_tradnl"/>
        </w:rPr>
        <w:t>Identificar la normativa de bienestar animal y los protocolos de actuación, justificando las técnicas aplicables a cada caso, para cuidar a los animales enfermos y prestarles primeros auxilios en caso de t</w:t>
      </w:r>
      <w:r w:rsidR="0076410E" w:rsidRPr="0007418B">
        <w:rPr>
          <w:szCs w:val="24"/>
          <w:lang w:val="es-ES_tradnl"/>
        </w:rPr>
        <w:t>raumatismos de poca relevancia.</w:t>
      </w:r>
    </w:p>
    <w:p w:rsidR="0076410E" w:rsidRPr="0007418B" w:rsidRDefault="0076410E" w:rsidP="0076410E">
      <w:pPr>
        <w:pStyle w:val="TXT"/>
        <w:numPr>
          <w:ilvl w:val="0"/>
          <w:numId w:val="107"/>
        </w:numPr>
        <w:shd w:val="clear" w:color="auto" w:fill="FFFFFF"/>
        <w:tabs>
          <w:tab w:val="left" w:pos="567"/>
        </w:tabs>
        <w:spacing w:line="23" w:lineRule="atLeast"/>
        <w:ind w:left="0" w:right="142" w:firstLine="284"/>
        <w:rPr>
          <w:szCs w:val="24"/>
          <w:lang w:val="es-ES_tradnl"/>
        </w:rPr>
      </w:pPr>
      <w:r w:rsidRPr="0007418B">
        <w:rPr>
          <w:szCs w:val="24"/>
          <w:lang w:val="es-ES_tradnl"/>
        </w:rPr>
        <w:t>Comprender los fenómenos que acontecen en el entorno natural mediante el conocimiento científico como un saber integrado, así como conocer y aplicar los métodos para identificar y resolver problemas básicos en los diversos campos del conocimiento y de la experiencia.</w:t>
      </w:r>
    </w:p>
    <w:p w:rsidR="0076410E" w:rsidRPr="0007418B" w:rsidRDefault="0076410E" w:rsidP="0076410E">
      <w:pPr>
        <w:pStyle w:val="TXT"/>
        <w:numPr>
          <w:ilvl w:val="0"/>
          <w:numId w:val="107"/>
        </w:numPr>
        <w:shd w:val="clear" w:color="auto" w:fill="FFFFFF"/>
        <w:tabs>
          <w:tab w:val="left" w:pos="567"/>
        </w:tabs>
        <w:spacing w:line="23" w:lineRule="atLeast"/>
        <w:ind w:left="0" w:right="142" w:firstLine="284"/>
        <w:rPr>
          <w:szCs w:val="24"/>
          <w:lang w:val="es-ES_tradnl"/>
        </w:rPr>
      </w:pPr>
      <w:r w:rsidRPr="0007418B">
        <w:rPr>
          <w:szCs w:val="24"/>
          <w:lang w:val="es-ES_tradnl"/>
        </w:rPr>
        <w:t>Desarrollar habilidades para formular, plantear, interpretar y resolver problemas aplicar el razonamiento de cálculo matemático para desenvolverse en la sociedad, en el entorno laboral y gestionar sus recursos económicos.</w:t>
      </w:r>
    </w:p>
    <w:p w:rsidR="0076410E" w:rsidRPr="0007418B" w:rsidRDefault="0076410E" w:rsidP="0076410E">
      <w:pPr>
        <w:pStyle w:val="TXT"/>
        <w:numPr>
          <w:ilvl w:val="0"/>
          <w:numId w:val="107"/>
        </w:numPr>
        <w:shd w:val="clear" w:color="auto" w:fill="FFFFFF"/>
        <w:tabs>
          <w:tab w:val="left" w:pos="567"/>
        </w:tabs>
        <w:spacing w:line="23" w:lineRule="atLeast"/>
        <w:ind w:left="0" w:right="142" w:firstLine="284"/>
        <w:rPr>
          <w:szCs w:val="24"/>
          <w:lang w:val="es-ES_tradnl"/>
        </w:rPr>
      </w:pPr>
      <w:r w:rsidRPr="0007418B">
        <w:rPr>
          <w:szCs w:val="24"/>
          <w:lang w:val="es-ES_tradnl"/>
        </w:rPr>
        <w:t>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w:t>
      </w:r>
    </w:p>
    <w:p w:rsidR="0076410E" w:rsidRPr="0007418B" w:rsidRDefault="0007418B" w:rsidP="0076410E">
      <w:pPr>
        <w:pStyle w:val="TXT"/>
        <w:numPr>
          <w:ilvl w:val="0"/>
          <w:numId w:val="107"/>
        </w:numPr>
        <w:shd w:val="clear" w:color="auto" w:fill="FFFFFF"/>
        <w:tabs>
          <w:tab w:val="left" w:pos="567"/>
        </w:tabs>
        <w:spacing w:line="23" w:lineRule="atLeast"/>
        <w:ind w:left="0" w:right="142" w:firstLine="284"/>
        <w:rPr>
          <w:szCs w:val="24"/>
          <w:lang w:val="es-ES_tradnl"/>
        </w:rPr>
      </w:pPr>
      <w:r>
        <w:rPr>
          <w:szCs w:val="24"/>
          <w:lang w:val="es-ES_tradnl"/>
        </w:rPr>
        <w:t xml:space="preserve"> </w:t>
      </w:r>
      <w:r w:rsidR="0076410E" w:rsidRPr="0007418B">
        <w:rPr>
          <w:szCs w:val="24"/>
          <w:lang w:val="es-ES_tradnl"/>
        </w:rPr>
        <w:t>Desarrollar hábitos y valores acordes con la conservación y sostenibilidad del patrimonio natural, comprendiendo la interacción entre los seres vivos y el medio natural para valorar las consecuencias que se derivan de la acción humana sobre el equilibrio medioambiental.</w:t>
      </w:r>
    </w:p>
    <w:p w:rsidR="0076410E" w:rsidRPr="0007418B" w:rsidRDefault="0076410E" w:rsidP="0076410E">
      <w:pPr>
        <w:pStyle w:val="TXT"/>
        <w:numPr>
          <w:ilvl w:val="0"/>
          <w:numId w:val="107"/>
        </w:numPr>
        <w:shd w:val="clear" w:color="auto" w:fill="FFFFFF"/>
        <w:tabs>
          <w:tab w:val="left" w:pos="567"/>
        </w:tabs>
        <w:spacing w:line="23" w:lineRule="atLeast"/>
        <w:ind w:left="0" w:right="142" w:firstLine="284"/>
        <w:rPr>
          <w:szCs w:val="24"/>
          <w:lang w:val="es-ES_tradnl"/>
        </w:rPr>
      </w:pPr>
      <w:r w:rsidRPr="0007418B">
        <w:rPr>
          <w:szCs w:val="24"/>
          <w:lang w:val="es-ES_tradnl"/>
        </w:rPr>
        <w:t>Reconocer características básicas de producciones culturales y artísticas, aplicando técnicas análisis básico de sus elementos para actuar con respeto y sensibilidad hacia la diversidad cultural, el patrimonio histórico-artístico y las manifestaciones culturales y artísticas.</w:t>
      </w:r>
    </w:p>
    <w:p w:rsidR="0076410E" w:rsidRPr="0007418B" w:rsidRDefault="0076410E" w:rsidP="0076410E">
      <w:pPr>
        <w:pStyle w:val="TXT"/>
        <w:shd w:val="clear" w:color="auto" w:fill="FFFFFF"/>
        <w:tabs>
          <w:tab w:val="left" w:pos="567"/>
        </w:tabs>
        <w:spacing w:line="23" w:lineRule="atLeast"/>
        <w:ind w:right="142"/>
        <w:rPr>
          <w:szCs w:val="24"/>
          <w:lang w:val="es-ES_tradnl"/>
        </w:rPr>
      </w:pPr>
      <w:r w:rsidRPr="0007418B">
        <w:rPr>
          <w:szCs w:val="24"/>
          <w:lang w:val="es-ES_tradnl"/>
        </w:rPr>
        <w:t>ñ)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w:t>
      </w:r>
    </w:p>
    <w:p w:rsidR="0076410E" w:rsidRPr="0007418B" w:rsidRDefault="0076410E" w:rsidP="0076410E">
      <w:pPr>
        <w:pStyle w:val="TXT"/>
        <w:numPr>
          <w:ilvl w:val="0"/>
          <w:numId w:val="107"/>
        </w:numPr>
        <w:shd w:val="clear" w:color="auto" w:fill="FFFFFF"/>
        <w:tabs>
          <w:tab w:val="left" w:pos="567"/>
        </w:tabs>
        <w:spacing w:line="23" w:lineRule="atLeast"/>
        <w:ind w:left="0" w:right="142" w:firstLine="284"/>
        <w:rPr>
          <w:szCs w:val="24"/>
          <w:lang w:val="es-ES_tradnl"/>
        </w:rPr>
      </w:pPr>
      <w:r w:rsidRPr="0007418B">
        <w:rPr>
          <w:szCs w:val="24"/>
          <w:lang w:val="es-ES_tradnl"/>
        </w:rPr>
        <w:t>Desarrollar habilidades lingüísticas básicas en lengua extranjera para comunicarse de forma oral y escrita en situaciones habituales y predecibles de la vida cotidiana y profesional.</w:t>
      </w:r>
    </w:p>
    <w:p w:rsidR="0076410E" w:rsidRPr="0007418B" w:rsidRDefault="0076410E" w:rsidP="0076410E">
      <w:pPr>
        <w:pStyle w:val="TXT"/>
        <w:numPr>
          <w:ilvl w:val="0"/>
          <w:numId w:val="107"/>
        </w:numPr>
        <w:shd w:val="clear" w:color="auto" w:fill="FFFFFF"/>
        <w:tabs>
          <w:tab w:val="left" w:pos="567"/>
        </w:tabs>
        <w:spacing w:line="23" w:lineRule="atLeast"/>
        <w:ind w:left="0" w:right="142" w:firstLine="284"/>
        <w:rPr>
          <w:szCs w:val="24"/>
          <w:lang w:val="es-ES_tradnl"/>
        </w:rPr>
      </w:pPr>
      <w:r w:rsidRPr="0007418B">
        <w:rPr>
          <w:szCs w:val="24"/>
          <w:lang w:val="es-ES_tradnl"/>
        </w:rPr>
        <w:t>Reconocer causas y rasgos propios de fenómenos y acontecimientos contemporáneos, evolución histórica, distribución geográfica para explicar las características propias de las sociedades contemporáneas.</w:t>
      </w:r>
    </w:p>
    <w:p w:rsidR="0076410E" w:rsidRPr="0007418B" w:rsidRDefault="0076410E" w:rsidP="0076410E">
      <w:pPr>
        <w:pStyle w:val="TXT"/>
        <w:numPr>
          <w:ilvl w:val="0"/>
          <w:numId w:val="107"/>
        </w:numPr>
        <w:shd w:val="clear" w:color="auto" w:fill="FFFFFF"/>
        <w:tabs>
          <w:tab w:val="left" w:pos="567"/>
        </w:tabs>
        <w:spacing w:line="23" w:lineRule="atLeast"/>
        <w:ind w:left="0" w:right="142" w:firstLine="284"/>
        <w:rPr>
          <w:szCs w:val="24"/>
          <w:lang w:val="es-ES_tradnl"/>
        </w:rPr>
      </w:pPr>
      <w:r w:rsidRPr="0007418B">
        <w:rPr>
          <w:szCs w:val="24"/>
          <w:lang w:val="es-ES_tradnl"/>
        </w:rPr>
        <w:t>Desarrollar valores y hábitos de comportamiento basados en principios democráticos, aplicándolos en sus relaciones sociales habituales y en la resolución pacífica de los conflictos.</w:t>
      </w:r>
    </w:p>
    <w:p w:rsidR="0076410E" w:rsidRPr="0007418B" w:rsidRDefault="0076410E" w:rsidP="0076410E">
      <w:pPr>
        <w:pStyle w:val="TXT"/>
        <w:numPr>
          <w:ilvl w:val="0"/>
          <w:numId w:val="107"/>
        </w:numPr>
        <w:shd w:val="clear" w:color="auto" w:fill="FFFFFF"/>
        <w:tabs>
          <w:tab w:val="left" w:pos="567"/>
        </w:tabs>
        <w:spacing w:line="23" w:lineRule="atLeast"/>
        <w:ind w:left="0" w:right="142" w:firstLine="284"/>
        <w:rPr>
          <w:szCs w:val="24"/>
          <w:lang w:val="es-ES_tradnl"/>
        </w:rPr>
      </w:pPr>
      <w:r w:rsidRPr="0007418B">
        <w:rPr>
          <w:szCs w:val="24"/>
          <w:lang w:val="es-ES_tradnl"/>
        </w:rPr>
        <w:t>Comparar y seleccionar recursos y ofertas formativas existentes para el aprendizaje a lo largo de la vida para adaptarse a las nuevas situaciones laborales y personales.</w:t>
      </w:r>
    </w:p>
    <w:p w:rsidR="0076410E" w:rsidRPr="0007418B" w:rsidRDefault="0076410E" w:rsidP="0076410E">
      <w:pPr>
        <w:pStyle w:val="TXT"/>
        <w:numPr>
          <w:ilvl w:val="0"/>
          <w:numId w:val="107"/>
        </w:numPr>
        <w:shd w:val="clear" w:color="auto" w:fill="FFFFFF"/>
        <w:tabs>
          <w:tab w:val="left" w:pos="567"/>
        </w:tabs>
        <w:spacing w:line="23" w:lineRule="atLeast"/>
        <w:ind w:left="0" w:right="142" w:firstLine="284"/>
        <w:rPr>
          <w:szCs w:val="24"/>
          <w:lang w:val="es-ES_tradnl"/>
        </w:rPr>
      </w:pPr>
      <w:r w:rsidRPr="0007418B">
        <w:rPr>
          <w:szCs w:val="24"/>
          <w:lang w:val="es-ES_tradnl"/>
        </w:rPr>
        <w:t>Desarrollar la iniciativa, la creatividad y el espíritu emprendedor, así como la confianza en sí mismo, la participación y el espíritu crítico para resolver situaciones e incidencias tanto de la actividad profesional como de la persona.</w:t>
      </w:r>
    </w:p>
    <w:p w:rsidR="0076410E" w:rsidRPr="0007418B" w:rsidRDefault="0076410E" w:rsidP="0076410E">
      <w:pPr>
        <w:pStyle w:val="TXT"/>
        <w:numPr>
          <w:ilvl w:val="0"/>
          <w:numId w:val="107"/>
        </w:numPr>
        <w:shd w:val="clear" w:color="auto" w:fill="FFFFFF"/>
        <w:tabs>
          <w:tab w:val="left" w:pos="567"/>
        </w:tabs>
        <w:spacing w:line="23" w:lineRule="atLeast"/>
        <w:ind w:left="0" w:right="142" w:firstLine="284"/>
        <w:rPr>
          <w:szCs w:val="24"/>
          <w:lang w:val="es-ES_tradnl"/>
        </w:rPr>
      </w:pPr>
      <w:r w:rsidRPr="0007418B">
        <w:rPr>
          <w:szCs w:val="24"/>
          <w:lang w:val="es-ES_tradnl"/>
        </w:rPr>
        <w:t>Desarrollar trabajos en equipo, asumiendo sus deberes, respetando a los demás y cooperando con ellos, actuando con tolerancia y respeto a los demás para la realización eficaz de las tareas y como medio de desarrollo personal.</w:t>
      </w:r>
    </w:p>
    <w:p w:rsidR="0076410E" w:rsidRPr="0007418B" w:rsidRDefault="0076410E" w:rsidP="0076410E">
      <w:pPr>
        <w:pStyle w:val="TXT"/>
        <w:numPr>
          <w:ilvl w:val="0"/>
          <w:numId w:val="107"/>
        </w:numPr>
        <w:shd w:val="clear" w:color="auto" w:fill="FFFFFF"/>
        <w:tabs>
          <w:tab w:val="left" w:pos="567"/>
        </w:tabs>
        <w:spacing w:line="23" w:lineRule="atLeast"/>
        <w:ind w:left="0" w:right="142" w:firstLine="284"/>
        <w:rPr>
          <w:szCs w:val="24"/>
          <w:lang w:val="es-ES_tradnl"/>
        </w:rPr>
      </w:pPr>
      <w:r w:rsidRPr="0007418B">
        <w:rPr>
          <w:szCs w:val="24"/>
          <w:lang w:val="es-ES_tradnl"/>
        </w:rPr>
        <w:t>Utilizar las tecnologías de la información y de la comunicación para informarse, comunicarse, aprender y facilitarse las tareas laborales.</w:t>
      </w:r>
    </w:p>
    <w:p w:rsidR="0076410E" w:rsidRPr="0007418B" w:rsidRDefault="0076410E" w:rsidP="0076410E">
      <w:pPr>
        <w:pStyle w:val="TXT"/>
        <w:numPr>
          <w:ilvl w:val="0"/>
          <w:numId w:val="107"/>
        </w:numPr>
        <w:shd w:val="clear" w:color="auto" w:fill="FFFFFF"/>
        <w:tabs>
          <w:tab w:val="left" w:pos="567"/>
        </w:tabs>
        <w:spacing w:line="23" w:lineRule="atLeast"/>
        <w:ind w:left="0" w:right="142" w:firstLine="284"/>
        <w:rPr>
          <w:szCs w:val="24"/>
          <w:lang w:val="es-ES_tradnl"/>
        </w:rPr>
      </w:pPr>
      <w:r w:rsidRPr="0007418B">
        <w:rPr>
          <w:szCs w:val="24"/>
          <w:lang w:val="es-ES_tradnl"/>
        </w:rPr>
        <w:lastRenderedPageBreak/>
        <w:t>Relacionar los riesgos laborales y ambientales con la actividad laboral con el propósito de utilizar las medidas preventivas correspondientes para la protección personal, evitando daños a las demás personas y en el medio ambiente.</w:t>
      </w:r>
    </w:p>
    <w:p w:rsidR="0076410E" w:rsidRPr="0007418B" w:rsidRDefault="0076410E" w:rsidP="0076410E">
      <w:pPr>
        <w:pStyle w:val="TXT"/>
        <w:numPr>
          <w:ilvl w:val="0"/>
          <w:numId w:val="107"/>
        </w:numPr>
        <w:shd w:val="clear" w:color="auto" w:fill="FFFFFF"/>
        <w:tabs>
          <w:tab w:val="left" w:pos="567"/>
        </w:tabs>
        <w:spacing w:line="23" w:lineRule="atLeast"/>
        <w:ind w:left="0" w:right="142" w:firstLine="284"/>
        <w:rPr>
          <w:szCs w:val="24"/>
          <w:lang w:val="es-ES_tradnl"/>
        </w:rPr>
      </w:pPr>
      <w:r w:rsidRPr="0007418B">
        <w:rPr>
          <w:szCs w:val="24"/>
          <w:lang w:val="es-ES_tradnl"/>
        </w:rPr>
        <w:t>Desarrollar las técnicas de su actividad profesional asegurando la eficacia y la calidad en su trabajo, proponiendo, si procede, mejoras en las actividades de trabajo.</w:t>
      </w:r>
    </w:p>
    <w:p w:rsidR="0076410E" w:rsidRPr="0007418B" w:rsidRDefault="0076410E" w:rsidP="0076410E">
      <w:pPr>
        <w:pStyle w:val="TXT"/>
        <w:numPr>
          <w:ilvl w:val="0"/>
          <w:numId w:val="107"/>
        </w:numPr>
        <w:shd w:val="clear" w:color="auto" w:fill="FFFFFF"/>
        <w:tabs>
          <w:tab w:val="left" w:pos="567"/>
        </w:tabs>
        <w:spacing w:line="23" w:lineRule="atLeast"/>
        <w:ind w:left="0" w:right="142" w:firstLine="284"/>
        <w:rPr>
          <w:szCs w:val="24"/>
          <w:lang w:val="es-ES_tradnl"/>
        </w:rPr>
      </w:pPr>
      <w:r w:rsidRPr="0007418B">
        <w:rPr>
          <w:szCs w:val="24"/>
          <w:lang w:val="es-ES_tradnl"/>
        </w:rPr>
        <w:t>Reconocer sus derechos y deberes como agente activo en la sociedad, teniendo en cuenta el marco legal que regula las condiciones sociales y laborales para participar como ciudadano democrático.</w:t>
      </w:r>
    </w:p>
    <w:p w:rsidR="008521DC" w:rsidRPr="0007418B" w:rsidRDefault="008521DC" w:rsidP="005D7E40">
      <w:pPr>
        <w:pStyle w:val="ART"/>
        <w:spacing w:before="0" w:after="0" w:line="23" w:lineRule="atLeast"/>
        <w:ind w:right="142"/>
        <w:rPr>
          <w:b/>
          <w:i w:val="0"/>
          <w:szCs w:val="24"/>
        </w:rPr>
      </w:pPr>
    </w:p>
    <w:p w:rsidR="00B74C9D" w:rsidRPr="0007418B" w:rsidRDefault="00B74C9D" w:rsidP="005D7E40">
      <w:pPr>
        <w:pStyle w:val="ART"/>
        <w:spacing w:before="0" w:after="0" w:line="23" w:lineRule="atLeast"/>
        <w:ind w:right="142"/>
        <w:rPr>
          <w:b/>
          <w:i w:val="0"/>
          <w:szCs w:val="24"/>
        </w:rPr>
      </w:pPr>
      <w:r w:rsidRPr="0007418B">
        <w:rPr>
          <w:b/>
          <w:i w:val="0"/>
          <w:szCs w:val="24"/>
        </w:rPr>
        <w:t>3.2. Módulos profesionales.</w:t>
      </w:r>
    </w:p>
    <w:p w:rsidR="00B74C9D" w:rsidRPr="0007418B" w:rsidRDefault="00B74C9D" w:rsidP="005D7E40">
      <w:pPr>
        <w:pStyle w:val="TXT"/>
        <w:spacing w:line="23" w:lineRule="atLeast"/>
        <w:ind w:right="142" w:firstLine="0"/>
        <w:rPr>
          <w:szCs w:val="24"/>
          <w:lang w:val="es-ES_tradnl"/>
        </w:rPr>
      </w:pPr>
    </w:p>
    <w:p w:rsidR="00B74C9D" w:rsidRPr="0007418B" w:rsidRDefault="00B74C9D" w:rsidP="005D7E40">
      <w:pPr>
        <w:pStyle w:val="TXT"/>
        <w:spacing w:line="23" w:lineRule="atLeast"/>
        <w:ind w:right="142"/>
        <w:rPr>
          <w:szCs w:val="24"/>
          <w:lang w:val="es-ES_tradnl"/>
        </w:rPr>
      </w:pPr>
      <w:r w:rsidRPr="0007418B">
        <w:rPr>
          <w:szCs w:val="24"/>
          <w:lang w:val="es-ES_tradnl"/>
        </w:rPr>
        <w:t>Los módulos de este ciclo formativo, son los que a continuación se relacionan:</w:t>
      </w:r>
    </w:p>
    <w:p w:rsidR="00B74C9D" w:rsidRPr="0007418B" w:rsidRDefault="00B74C9D" w:rsidP="005D7E40">
      <w:pPr>
        <w:pStyle w:val="TXT"/>
        <w:spacing w:line="23" w:lineRule="atLeast"/>
        <w:ind w:right="142" w:firstLine="0"/>
        <w:rPr>
          <w:szCs w:val="24"/>
          <w:lang w:val="es-ES_tradnl"/>
        </w:rPr>
      </w:pPr>
    </w:p>
    <w:p w:rsidR="00B74C9D" w:rsidRPr="00B23B66" w:rsidRDefault="00B23B66" w:rsidP="008F1F65">
      <w:pPr>
        <w:pStyle w:val="TXT"/>
        <w:ind w:left="360" w:firstLine="0"/>
        <w:jc w:val="left"/>
        <w:rPr>
          <w:noProof/>
          <w:szCs w:val="24"/>
        </w:rPr>
      </w:pPr>
      <w:r w:rsidRPr="00B23B66">
        <w:rPr>
          <w:noProof/>
          <w:szCs w:val="24"/>
          <w:lang w:val="es-ES_tradnl"/>
        </w:rPr>
        <w:t>3154. Lidia y liturgia taurina</w:t>
      </w:r>
      <w:r w:rsidR="008F1F65" w:rsidRPr="00B23B66">
        <w:rPr>
          <w:noProof/>
          <w:szCs w:val="24"/>
        </w:rPr>
        <w:t>.</w:t>
      </w:r>
    </w:p>
    <w:p w:rsidR="00B74C9D" w:rsidRPr="00B23B66" w:rsidRDefault="00B23B66" w:rsidP="008F1F65">
      <w:pPr>
        <w:pStyle w:val="TXT"/>
        <w:ind w:left="360" w:firstLine="0"/>
        <w:jc w:val="left"/>
        <w:rPr>
          <w:noProof/>
          <w:szCs w:val="24"/>
        </w:rPr>
      </w:pPr>
      <w:r w:rsidRPr="00B23B66">
        <w:rPr>
          <w:noProof/>
          <w:szCs w:val="24"/>
        </w:rPr>
        <w:t>3155. Las suertes del toreo I.</w:t>
      </w:r>
    </w:p>
    <w:p w:rsidR="00365917" w:rsidRPr="00B23B66" w:rsidRDefault="00B23B66" w:rsidP="008F1F65">
      <w:pPr>
        <w:pStyle w:val="TXT"/>
        <w:ind w:left="360" w:firstLine="0"/>
        <w:jc w:val="left"/>
        <w:rPr>
          <w:noProof/>
          <w:szCs w:val="24"/>
        </w:rPr>
      </w:pPr>
      <w:r w:rsidRPr="00B23B66">
        <w:rPr>
          <w:noProof/>
          <w:szCs w:val="24"/>
        </w:rPr>
        <w:t>3156. Las suertes del toreo II.</w:t>
      </w:r>
    </w:p>
    <w:p w:rsidR="00FC2E67" w:rsidRPr="00B23B66" w:rsidRDefault="00B23B66" w:rsidP="008F1F65">
      <w:pPr>
        <w:pStyle w:val="TXT"/>
        <w:ind w:left="360" w:firstLine="0"/>
        <w:jc w:val="left"/>
        <w:rPr>
          <w:noProof/>
          <w:szCs w:val="24"/>
        </w:rPr>
      </w:pPr>
      <w:r>
        <w:rPr>
          <w:noProof/>
          <w:szCs w:val="24"/>
        </w:rPr>
        <w:t>3157. Reglamentación y derecho taurino</w:t>
      </w:r>
      <w:r w:rsidR="00FC2E67" w:rsidRPr="00B23B66">
        <w:rPr>
          <w:noProof/>
          <w:szCs w:val="24"/>
        </w:rPr>
        <w:t>.</w:t>
      </w:r>
    </w:p>
    <w:p w:rsidR="00B74C9D" w:rsidRPr="0007418B" w:rsidRDefault="000E4FBF" w:rsidP="008F1F65">
      <w:pPr>
        <w:pStyle w:val="TXT"/>
        <w:ind w:left="360" w:firstLine="0"/>
        <w:jc w:val="left"/>
        <w:rPr>
          <w:noProof/>
          <w:szCs w:val="24"/>
        </w:rPr>
      </w:pPr>
      <w:r w:rsidRPr="00B23B66">
        <w:rPr>
          <w:noProof/>
          <w:szCs w:val="24"/>
        </w:rPr>
        <w:t>3113</w:t>
      </w:r>
      <w:r w:rsidR="00B74C9D" w:rsidRPr="00B23B66">
        <w:rPr>
          <w:noProof/>
          <w:szCs w:val="24"/>
        </w:rPr>
        <w:t>. Operaciones auxiliares de cría y alimentación del ganado.</w:t>
      </w:r>
      <w:r w:rsidR="00B74C9D" w:rsidRPr="0007418B">
        <w:rPr>
          <w:noProof/>
          <w:szCs w:val="24"/>
        </w:rPr>
        <w:t xml:space="preserve"> </w:t>
      </w:r>
    </w:p>
    <w:p w:rsidR="00B74C9D" w:rsidRPr="0007418B" w:rsidRDefault="000E4FBF" w:rsidP="008F1F65">
      <w:pPr>
        <w:pStyle w:val="TXT"/>
        <w:ind w:left="360" w:firstLine="0"/>
        <w:jc w:val="left"/>
        <w:rPr>
          <w:noProof/>
          <w:szCs w:val="24"/>
        </w:rPr>
      </w:pPr>
      <w:r w:rsidRPr="0007418B">
        <w:rPr>
          <w:noProof/>
          <w:szCs w:val="24"/>
        </w:rPr>
        <w:t>3114</w:t>
      </w:r>
      <w:r w:rsidR="00B74C9D" w:rsidRPr="0007418B">
        <w:rPr>
          <w:noProof/>
          <w:szCs w:val="24"/>
        </w:rPr>
        <w:t xml:space="preserve">. Operaciones básicas de manejo de la producción ganadera. </w:t>
      </w:r>
    </w:p>
    <w:p w:rsidR="00FC5BD3" w:rsidRPr="0007418B" w:rsidRDefault="000E4FBF" w:rsidP="00E93C09">
      <w:pPr>
        <w:pStyle w:val="TXT"/>
        <w:ind w:left="360" w:firstLine="0"/>
        <w:jc w:val="left"/>
        <w:rPr>
          <w:noProof/>
          <w:szCs w:val="24"/>
        </w:rPr>
      </w:pPr>
      <w:r w:rsidRPr="0007418B">
        <w:rPr>
          <w:noProof/>
          <w:szCs w:val="24"/>
        </w:rPr>
        <w:t>3115</w:t>
      </w:r>
      <w:r w:rsidR="00B74C9D" w:rsidRPr="0007418B">
        <w:rPr>
          <w:noProof/>
          <w:szCs w:val="24"/>
        </w:rPr>
        <w:t>. Operaciones auxiliares de mantenimiento e higiene en instalaci</w:t>
      </w:r>
      <w:r w:rsidR="00E93C09" w:rsidRPr="0007418B">
        <w:rPr>
          <w:noProof/>
          <w:szCs w:val="24"/>
        </w:rPr>
        <w:t>ones ganaderas.</w:t>
      </w:r>
    </w:p>
    <w:p w:rsidR="00B74C9D" w:rsidRPr="0007418B" w:rsidRDefault="00B74C9D" w:rsidP="008F1F65">
      <w:pPr>
        <w:pStyle w:val="TXT"/>
        <w:ind w:left="360" w:firstLine="0"/>
        <w:jc w:val="left"/>
        <w:rPr>
          <w:noProof/>
          <w:szCs w:val="24"/>
        </w:rPr>
      </w:pPr>
      <w:r w:rsidRPr="0007418B">
        <w:rPr>
          <w:noProof/>
          <w:szCs w:val="24"/>
        </w:rPr>
        <w:t>3009. Ciencias aplicadas I</w:t>
      </w:r>
      <w:r w:rsidR="00A80BD3" w:rsidRPr="0007418B">
        <w:rPr>
          <w:noProof/>
          <w:szCs w:val="24"/>
        </w:rPr>
        <w:t>.</w:t>
      </w:r>
    </w:p>
    <w:p w:rsidR="00B74C9D" w:rsidRPr="0007418B" w:rsidRDefault="00B74C9D" w:rsidP="008F1F65">
      <w:pPr>
        <w:pStyle w:val="TXT"/>
        <w:ind w:left="360" w:firstLine="0"/>
        <w:jc w:val="left"/>
        <w:rPr>
          <w:noProof/>
          <w:szCs w:val="24"/>
        </w:rPr>
      </w:pPr>
      <w:r w:rsidRPr="0007418B">
        <w:rPr>
          <w:noProof/>
          <w:szCs w:val="24"/>
        </w:rPr>
        <w:t>3059. C</w:t>
      </w:r>
      <w:r w:rsidR="00A80BD3" w:rsidRPr="0007418B">
        <w:rPr>
          <w:noProof/>
          <w:szCs w:val="24"/>
        </w:rPr>
        <w:t>iencias aplicadas II.</w:t>
      </w:r>
    </w:p>
    <w:p w:rsidR="00B74C9D" w:rsidRPr="0007418B" w:rsidRDefault="00B74C9D" w:rsidP="008F1F65">
      <w:pPr>
        <w:pStyle w:val="TXT"/>
        <w:ind w:left="360" w:firstLine="0"/>
        <w:jc w:val="left"/>
        <w:rPr>
          <w:noProof/>
          <w:szCs w:val="24"/>
        </w:rPr>
      </w:pPr>
      <w:r w:rsidRPr="0007418B">
        <w:rPr>
          <w:noProof/>
          <w:szCs w:val="24"/>
        </w:rPr>
        <w:t>3011. Comunicación y sociedad I</w:t>
      </w:r>
      <w:r w:rsidR="00A80BD3" w:rsidRPr="0007418B">
        <w:rPr>
          <w:noProof/>
          <w:szCs w:val="24"/>
        </w:rPr>
        <w:t>.</w:t>
      </w:r>
    </w:p>
    <w:p w:rsidR="00B74C9D" w:rsidRPr="0007418B" w:rsidRDefault="00B74C9D" w:rsidP="008F1F65">
      <w:pPr>
        <w:pStyle w:val="TXT"/>
        <w:ind w:left="360" w:firstLine="0"/>
        <w:jc w:val="left"/>
        <w:rPr>
          <w:noProof/>
          <w:szCs w:val="24"/>
        </w:rPr>
      </w:pPr>
      <w:r w:rsidRPr="0007418B">
        <w:rPr>
          <w:noProof/>
          <w:szCs w:val="24"/>
        </w:rPr>
        <w:t>3012. Comunicación y sociedad II</w:t>
      </w:r>
      <w:r w:rsidR="00A80BD3" w:rsidRPr="0007418B">
        <w:rPr>
          <w:noProof/>
          <w:szCs w:val="24"/>
        </w:rPr>
        <w:t>.</w:t>
      </w:r>
    </w:p>
    <w:p w:rsidR="00B74C9D" w:rsidRPr="0007418B" w:rsidRDefault="00B23B66" w:rsidP="008F1F65">
      <w:pPr>
        <w:pStyle w:val="TXT"/>
        <w:ind w:left="360" w:firstLine="0"/>
        <w:jc w:val="left"/>
        <w:rPr>
          <w:noProof/>
          <w:szCs w:val="24"/>
        </w:rPr>
      </w:pPr>
      <w:r>
        <w:rPr>
          <w:noProof/>
          <w:szCs w:val="24"/>
        </w:rPr>
        <w:t>3158. Formación en centros de trabajo</w:t>
      </w:r>
      <w:r w:rsidR="00B74C9D" w:rsidRPr="0007418B">
        <w:rPr>
          <w:noProof/>
          <w:szCs w:val="24"/>
        </w:rPr>
        <w:t>.</w:t>
      </w:r>
    </w:p>
    <w:p w:rsidR="00B74C9D" w:rsidRPr="0007418B" w:rsidRDefault="00B74C9D" w:rsidP="005D7E40">
      <w:pPr>
        <w:pStyle w:val="TXT"/>
        <w:spacing w:line="23" w:lineRule="atLeast"/>
        <w:ind w:right="142" w:firstLine="0"/>
        <w:rPr>
          <w:szCs w:val="24"/>
          <w:lang w:val="es-ES_tradnl"/>
        </w:rPr>
      </w:pPr>
    </w:p>
    <w:p w:rsidR="00B74C9D" w:rsidRPr="0007418B" w:rsidRDefault="00B74C9D" w:rsidP="005D7E40">
      <w:pPr>
        <w:spacing w:after="0" w:line="23" w:lineRule="atLeast"/>
        <w:ind w:left="2410" w:right="142" w:hanging="2410"/>
        <w:jc w:val="both"/>
        <w:rPr>
          <w:rFonts w:ascii="Arial" w:hAnsi="Arial" w:cs="Arial"/>
          <w:b/>
          <w:sz w:val="24"/>
          <w:szCs w:val="24"/>
        </w:rPr>
      </w:pPr>
      <w:r w:rsidRPr="0007418B">
        <w:rPr>
          <w:rFonts w:ascii="Arial" w:hAnsi="Arial" w:cs="Arial"/>
          <w:b/>
          <w:sz w:val="24"/>
          <w:szCs w:val="24"/>
        </w:rPr>
        <w:t xml:space="preserve">3.3 </w:t>
      </w:r>
      <w:r w:rsidR="008C20A9" w:rsidRPr="0007418B">
        <w:rPr>
          <w:rFonts w:ascii="Arial" w:hAnsi="Arial" w:cs="Arial"/>
          <w:b/>
          <w:sz w:val="24"/>
          <w:szCs w:val="24"/>
        </w:rPr>
        <w:t>Vinculación con capacitaciones profesionales.</w:t>
      </w:r>
    </w:p>
    <w:p w:rsidR="00660036" w:rsidRPr="0007418B" w:rsidRDefault="00660036" w:rsidP="009449ED">
      <w:pPr>
        <w:pStyle w:val="Default"/>
        <w:jc w:val="both"/>
        <w:rPr>
          <w:color w:val="auto"/>
          <w:lang w:val="es-ES_tradnl" w:eastAsia="en-US"/>
        </w:rPr>
      </w:pPr>
    </w:p>
    <w:p w:rsidR="00952E15" w:rsidRPr="0007418B" w:rsidRDefault="00952E15" w:rsidP="009449ED">
      <w:pPr>
        <w:pStyle w:val="Default"/>
        <w:jc w:val="both"/>
        <w:rPr>
          <w:color w:val="auto"/>
          <w:lang w:val="es-ES_tradnl" w:eastAsia="en-US"/>
        </w:rPr>
      </w:pPr>
      <w:r w:rsidRPr="0007418B">
        <w:rPr>
          <w:color w:val="auto"/>
          <w:lang w:val="es-ES_tradnl" w:eastAsia="en-US"/>
        </w:rPr>
        <w:t xml:space="preserve">La formación establecida en el presente real decreto, en sus diferentes </w:t>
      </w:r>
      <w:r w:rsidR="001433ED" w:rsidRPr="0007418B">
        <w:rPr>
          <w:color w:val="auto"/>
          <w:lang w:val="es-ES_tradnl" w:eastAsia="en-US"/>
        </w:rPr>
        <w:t xml:space="preserve">módulos profesionales </w:t>
      </w:r>
      <w:r w:rsidRPr="0007418B">
        <w:rPr>
          <w:color w:val="auto"/>
          <w:lang w:val="es-ES_tradnl" w:eastAsia="en-US"/>
        </w:rPr>
        <w:t>garantiza el nivel de</w:t>
      </w:r>
      <w:r w:rsidR="00FB25F6" w:rsidRPr="0007418B">
        <w:rPr>
          <w:color w:val="auto"/>
          <w:lang w:val="es-ES_tradnl" w:eastAsia="en-US"/>
        </w:rPr>
        <w:t xml:space="preserve"> preparación y conocimientos</w:t>
      </w:r>
      <w:r w:rsidR="00660036" w:rsidRPr="0007418B">
        <w:rPr>
          <w:color w:val="auto"/>
          <w:lang w:val="es-ES_tradnl" w:eastAsia="en-US"/>
        </w:rPr>
        <w:t xml:space="preserve"> para</w:t>
      </w:r>
      <w:r w:rsidRPr="0007418B">
        <w:rPr>
          <w:color w:val="auto"/>
          <w:lang w:val="es-ES_tradnl" w:eastAsia="en-US"/>
        </w:rPr>
        <w:t>:</w:t>
      </w:r>
    </w:p>
    <w:p w:rsidR="009B53DC" w:rsidRPr="0007418B" w:rsidRDefault="009B53DC" w:rsidP="009449ED">
      <w:pPr>
        <w:pStyle w:val="Default"/>
        <w:jc w:val="both"/>
        <w:rPr>
          <w:strike/>
          <w:color w:val="auto"/>
          <w:lang w:val="es-ES_tradnl" w:eastAsia="en-US"/>
        </w:rPr>
      </w:pPr>
    </w:p>
    <w:p w:rsidR="00286207" w:rsidRPr="0007418B" w:rsidRDefault="001433ED" w:rsidP="00EF4BE5">
      <w:pPr>
        <w:numPr>
          <w:ilvl w:val="0"/>
          <w:numId w:val="82"/>
        </w:numPr>
        <w:spacing w:after="0" w:line="23" w:lineRule="atLeast"/>
        <w:ind w:left="0" w:right="142" w:firstLine="284"/>
        <w:contextualSpacing/>
        <w:jc w:val="both"/>
        <w:rPr>
          <w:rFonts w:ascii="Arial" w:hAnsi="Arial" w:cs="Arial"/>
          <w:sz w:val="24"/>
          <w:szCs w:val="24"/>
          <w:lang w:val="es-ES_tradnl" w:eastAsia="en-US"/>
        </w:rPr>
      </w:pPr>
      <w:r w:rsidRPr="0007418B">
        <w:rPr>
          <w:rFonts w:ascii="Arial" w:hAnsi="Arial" w:cs="Arial"/>
          <w:sz w:val="24"/>
          <w:szCs w:val="24"/>
          <w:lang w:val="es-ES_tradnl" w:eastAsia="en-US"/>
        </w:rPr>
        <w:t>I</w:t>
      </w:r>
      <w:r w:rsidR="00286207" w:rsidRPr="0007418B">
        <w:rPr>
          <w:rFonts w:ascii="Arial" w:hAnsi="Arial" w:cs="Arial"/>
          <w:sz w:val="24"/>
          <w:szCs w:val="24"/>
          <w:lang w:val="es-ES_tradnl" w:eastAsia="en-US"/>
        </w:rPr>
        <w:t xml:space="preserve">nscribirse como matador de novillos sin picadores </w:t>
      </w:r>
      <w:r w:rsidRPr="0007418B">
        <w:rPr>
          <w:rFonts w:ascii="Arial" w:hAnsi="Arial" w:cs="Arial"/>
          <w:sz w:val="24"/>
          <w:szCs w:val="24"/>
          <w:lang w:val="es-ES_tradnl" w:eastAsia="en-US"/>
        </w:rPr>
        <w:t>(S</w:t>
      </w:r>
      <w:r w:rsidR="00286207" w:rsidRPr="0007418B">
        <w:rPr>
          <w:rFonts w:ascii="Arial" w:hAnsi="Arial" w:cs="Arial"/>
          <w:sz w:val="24"/>
          <w:szCs w:val="24"/>
          <w:lang w:val="es-ES_tradnl" w:eastAsia="en-US"/>
        </w:rPr>
        <w:t>ección III del Registro General de Profesionales Taurinos</w:t>
      </w:r>
      <w:r w:rsidRPr="0007418B">
        <w:rPr>
          <w:rFonts w:ascii="Arial" w:hAnsi="Arial" w:cs="Arial"/>
          <w:sz w:val="24"/>
          <w:szCs w:val="24"/>
          <w:lang w:val="es-ES_tradnl" w:eastAsia="en-US"/>
        </w:rPr>
        <w:t>) de acuerdo con lo establecido en el artículo 6 del Real Decreto 145/1996, de 2 de febrero, por el que se modifica y da nueva redacción al Reglamento de Espectáculos Taurinos.</w:t>
      </w:r>
    </w:p>
    <w:p w:rsidR="001433ED" w:rsidRPr="0007418B" w:rsidRDefault="001433ED" w:rsidP="00EF4BE5">
      <w:pPr>
        <w:numPr>
          <w:ilvl w:val="0"/>
          <w:numId w:val="82"/>
        </w:numPr>
        <w:spacing w:after="0" w:line="23" w:lineRule="atLeast"/>
        <w:ind w:left="0" w:right="142" w:firstLine="284"/>
        <w:contextualSpacing/>
        <w:jc w:val="both"/>
        <w:rPr>
          <w:rFonts w:ascii="Arial" w:hAnsi="Arial" w:cs="Arial"/>
          <w:sz w:val="24"/>
          <w:szCs w:val="24"/>
          <w:lang w:val="es-ES_tradnl" w:eastAsia="en-US"/>
        </w:rPr>
      </w:pPr>
      <w:r w:rsidRPr="0007418B">
        <w:rPr>
          <w:rFonts w:ascii="Arial" w:hAnsi="Arial" w:cs="Arial"/>
          <w:sz w:val="24"/>
          <w:szCs w:val="24"/>
          <w:lang w:val="es-ES_tradnl" w:eastAsia="en-US"/>
        </w:rPr>
        <w:t xml:space="preserve">Inscribirse como banderillero de novillos (Sección V, </w:t>
      </w:r>
      <w:r w:rsidR="00D206C5" w:rsidRPr="0007418B">
        <w:rPr>
          <w:rFonts w:ascii="Arial" w:hAnsi="Arial" w:cs="Arial"/>
          <w:sz w:val="24"/>
          <w:szCs w:val="24"/>
          <w:lang w:val="es-ES_tradnl" w:eastAsia="en-US"/>
        </w:rPr>
        <w:t>categoría</w:t>
      </w:r>
      <w:r w:rsidRPr="0007418B">
        <w:rPr>
          <w:rFonts w:ascii="Arial" w:hAnsi="Arial" w:cs="Arial"/>
          <w:sz w:val="24"/>
          <w:szCs w:val="24"/>
          <w:lang w:val="es-ES_tradnl" w:eastAsia="en-US"/>
        </w:rPr>
        <w:t xml:space="preserve"> c del Registro General de Profesionales Taurinos) de acuerdo con lo establecido en el artículo 8 del Real Decreto 145/1996, de 2 de febrero, por el que se modifica y da nueva redacción al Reglamento de Espectáculos Taurinos.</w:t>
      </w:r>
    </w:p>
    <w:p w:rsidR="005B4E36" w:rsidRPr="0007418B" w:rsidRDefault="005B4E36" w:rsidP="005B4E36">
      <w:pPr>
        <w:numPr>
          <w:ilvl w:val="0"/>
          <w:numId w:val="82"/>
        </w:numPr>
        <w:spacing w:after="0" w:line="23" w:lineRule="atLeast"/>
        <w:ind w:left="0" w:right="142" w:firstLine="284"/>
        <w:contextualSpacing/>
        <w:jc w:val="both"/>
        <w:rPr>
          <w:rFonts w:ascii="Arial" w:hAnsi="Arial" w:cs="Arial"/>
          <w:sz w:val="24"/>
          <w:szCs w:val="24"/>
          <w:lang w:val="es-ES_tradnl" w:eastAsia="en-US"/>
        </w:rPr>
      </w:pPr>
      <w:r w:rsidRPr="0007418B">
        <w:rPr>
          <w:rFonts w:ascii="Arial" w:hAnsi="Arial" w:cs="Arial"/>
          <w:sz w:val="24"/>
          <w:szCs w:val="24"/>
          <w:lang w:val="es-ES_tradnl" w:eastAsia="en-US"/>
        </w:rPr>
        <w:t>Inscribirse como picador de novillos-toros (Sección V, categoría b del Registro General de Profesionales Taurinos) de acuerdo con lo establecido en el artículo 8 del Real Decreto 145/1996, de 2 de febrero, por el que se modifica y da nueva redacción al Reglamento de Espectáculos Taurinos.</w:t>
      </w:r>
    </w:p>
    <w:p w:rsidR="005B4E36" w:rsidRDefault="005B4E36" w:rsidP="005B4E36">
      <w:pPr>
        <w:spacing w:after="0" w:line="23" w:lineRule="atLeast"/>
        <w:ind w:left="284" w:right="142"/>
        <w:contextualSpacing/>
        <w:jc w:val="both"/>
        <w:rPr>
          <w:rFonts w:ascii="Arial" w:hAnsi="Arial" w:cs="Arial"/>
          <w:sz w:val="24"/>
          <w:szCs w:val="24"/>
          <w:lang w:val="es-ES_tradnl" w:eastAsia="en-US"/>
        </w:rPr>
      </w:pPr>
    </w:p>
    <w:p w:rsidR="00864BA2" w:rsidRPr="0007418B" w:rsidRDefault="00864BA2" w:rsidP="005B4E36">
      <w:pPr>
        <w:spacing w:after="0" w:line="23" w:lineRule="atLeast"/>
        <w:ind w:left="284" w:right="142"/>
        <w:contextualSpacing/>
        <w:jc w:val="both"/>
        <w:rPr>
          <w:rFonts w:ascii="Arial" w:hAnsi="Arial" w:cs="Arial"/>
          <w:sz w:val="24"/>
          <w:szCs w:val="24"/>
          <w:lang w:val="es-ES_tradnl" w:eastAsia="en-US"/>
        </w:rPr>
      </w:pPr>
    </w:p>
    <w:p w:rsidR="00B74C9D" w:rsidRPr="0007418B" w:rsidRDefault="00B74C9D" w:rsidP="005D7E40">
      <w:pPr>
        <w:spacing w:after="0" w:line="23" w:lineRule="atLeast"/>
        <w:ind w:left="2410" w:right="142" w:hanging="2410"/>
        <w:jc w:val="both"/>
        <w:rPr>
          <w:rFonts w:ascii="Arial" w:hAnsi="Arial" w:cs="Arial"/>
          <w:b/>
          <w:sz w:val="24"/>
          <w:szCs w:val="24"/>
        </w:rPr>
      </w:pPr>
      <w:r w:rsidRPr="0007418B">
        <w:rPr>
          <w:rFonts w:ascii="Arial" w:hAnsi="Arial" w:cs="Arial"/>
          <w:b/>
          <w:sz w:val="24"/>
          <w:szCs w:val="24"/>
        </w:rPr>
        <w:t xml:space="preserve">3.4. Desarrollo de los módulos: </w:t>
      </w:r>
    </w:p>
    <w:p w:rsidR="008C766A" w:rsidRPr="0007418B" w:rsidRDefault="008C766A" w:rsidP="005D7E40">
      <w:pPr>
        <w:spacing w:after="0" w:line="23" w:lineRule="atLeast"/>
        <w:ind w:right="142"/>
        <w:jc w:val="both"/>
        <w:rPr>
          <w:rFonts w:ascii="Arial" w:hAnsi="Arial" w:cs="Arial"/>
          <w:b/>
          <w:sz w:val="24"/>
          <w:szCs w:val="24"/>
        </w:rPr>
      </w:pPr>
    </w:p>
    <w:p w:rsidR="00B74C9D" w:rsidRPr="00B23B66" w:rsidRDefault="00661CE0" w:rsidP="005D7E40">
      <w:pPr>
        <w:spacing w:after="0" w:line="23" w:lineRule="atLeast"/>
        <w:ind w:right="142"/>
        <w:jc w:val="both"/>
        <w:rPr>
          <w:rFonts w:ascii="Arial" w:hAnsi="Arial" w:cs="Arial"/>
          <w:b/>
          <w:sz w:val="24"/>
          <w:szCs w:val="24"/>
        </w:rPr>
      </w:pPr>
      <w:r w:rsidRPr="00B23B66">
        <w:rPr>
          <w:rFonts w:ascii="Arial" w:hAnsi="Arial" w:cs="Arial"/>
          <w:b/>
          <w:sz w:val="24"/>
          <w:szCs w:val="24"/>
        </w:rPr>
        <w:t>Módulo Profesional:</w:t>
      </w:r>
      <w:r w:rsidR="008C766A" w:rsidRPr="00B23B66">
        <w:rPr>
          <w:rFonts w:ascii="Arial" w:hAnsi="Arial" w:cs="Arial"/>
          <w:b/>
          <w:sz w:val="24"/>
          <w:szCs w:val="24"/>
        </w:rPr>
        <w:t xml:space="preserve"> </w:t>
      </w:r>
      <w:r w:rsidR="000A3474" w:rsidRPr="00B23B66">
        <w:rPr>
          <w:rFonts w:ascii="Arial" w:hAnsi="Arial" w:cs="Arial"/>
          <w:b/>
          <w:sz w:val="24"/>
          <w:szCs w:val="24"/>
        </w:rPr>
        <w:t>Lidia y liturgia taurina</w:t>
      </w:r>
      <w:r w:rsidR="008D6758" w:rsidRPr="00B23B66">
        <w:rPr>
          <w:rFonts w:ascii="Arial" w:hAnsi="Arial" w:cs="Arial"/>
          <w:b/>
          <w:sz w:val="24"/>
          <w:szCs w:val="24"/>
        </w:rPr>
        <w:t>.</w:t>
      </w:r>
    </w:p>
    <w:p w:rsidR="00B74C9D" w:rsidRPr="00B23B66" w:rsidRDefault="00B74C9D" w:rsidP="005D7E40">
      <w:pPr>
        <w:spacing w:after="0" w:line="23" w:lineRule="atLeast"/>
        <w:ind w:right="142"/>
        <w:jc w:val="both"/>
        <w:rPr>
          <w:rFonts w:ascii="Arial" w:hAnsi="Arial" w:cs="Arial"/>
          <w:b/>
          <w:sz w:val="24"/>
          <w:szCs w:val="24"/>
        </w:rPr>
      </w:pPr>
      <w:r w:rsidRPr="00B23B66">
        <w:rPr>
          <w:rFonts w:ascii="Arial" w:hAnsi="Arial" w:cs="Arial"/>
          <w:b/>
          <w:sz w:val="24"/>
          <w:szCs w:val="24"/>
        </w:rPr>
        <w:lastRenderedPageBreak/>
        <w:t>Código:</w:t>
      </w:r>
      <w:r w:rsidR="00C35690" w:rsidRPr="00B23B66">
        <w:rPr>
          <w:rFonts w:ascii="Arial" w:hAnsi="Arial" w:cs="Arial"/>
          <w:b/>
          <w:sz w:val="24"/>
          <w:szCs w:val="24"/>
        </w:rPr>
        <w:t xml:space="preserve"> </w:t>
      </w:r>
      <w:r w:rsidR="00B23B66" w:rsidRPr="00B23B66">
        <w:rPr>
          <w:rFonts w:ascii="Arial" w:hAnsi="Arial" w:cs="Arial"/>
          <w:b/>
          <w:sz w:val="24"/>
          <w:szCs w:val="24"/>
        </w:rPr>
        <w:t>3154</w:t>
      </w:r>
    </w:p>
    <w:p w:rsidR="00B74C9D" w:rsidRPr="0007418B" w:rsidRDefault="00B74C9D" w:rsidP="005D7E40">
      <w:pPr>
        <w:spacing w:after="0" w:line="23" w:lineRule="atLeast"/>
        <w:ind w:right="142"/>
        <w:jc w:val="both"/>
        <w:rPr>
          <w:rFonts w:ascii="Arial" w:hAnsi="Arial" w:cs="Arial"/>
          <w:b/>
          <w:sz w:val="24"/>
          <w:szCs w:val="24"/>
        </w:rPr>
      </w:pPr>
    </w:p>
    <w:p w:rsidR="00B74C9D" w:rsidRPr="0007418B" w:rsidRDefault="00B74C9D" w:rsidP="005D7E40">
      <w:pPr>
        <w:spacing w:after="0" w:line="23" w:lineRule="atLeast"/>
        <w:ind w:right="142"/>
        <w:jc w:val="both"/>
        <w:rPr>
          <w:rFonts w:ascii="Arial" w:hAnsi="Arial" w:cs="Arial"/>
          <w:b/>
          <w:sz w:val="24"/>
          <w:szCs w:val="24"/>
        </w:rPr>
      </w:pPr>
      <w:r w:rsidRPr="0007418B">
        <w:rPr>
          <w:rFonts w:ascii="Arial" w:hAnsi="Arial" w:cs="Arial"/>
          <w:b/>
          <w:sz w:val="24"/>
          <w:szCs w:val="24"/>
        </w:rPr>
        <w:t>Resultados de aprendizaje y criterios de evaluación.</w:t>
      </w:r>
    </w:p>
    <w:p w:rsidR="00B74C9D" w:rsidRPr="0007418B" w:rsidRDefault="00B74C9D" w:rsidP="005D7E40">
      <w:pPr>
        <w:autoSpaceDE w:val="0"/>
        <w:autoSpaceDN w:val="0"/>
        <w:adjustRightInd w:val="0"/>
        <w:spacing w:after="0" w:line="240" w:lineRule="auto"/>
        <w:ind w:right="142"/>
        <w:jc w:val="both"/>
        <w:rPr>
          <w:rFonts w:ascii="Arial" w:eastAsia="Times New Roman" w:hAnsi="Arial" w:cs="Arial"/>
          <w:sz w:val="24"/>
          <w:szCs w:val="24"/>
          <w:lang w:eastAsia="en-US"/>
        </w:rPr>
      </w:pPr>
    </w:p>
    <w:p w:rsidR="00B74C9D" w:rsidRPr="0007418B" w:rsidRDefault="008C766A"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1. Reconoce las distintas etapas de la historia del toreo relacionándolas con su origen y evolución.</w:t>
      </w:r>
    </w:p>
    <w:p w:rsidR="000A3474" w:rsidRPr="0007418B" w:rsidRDefault="000A3474" w:rsidP="00F61D6C">
      <w:pPr>
        <w:autoSpaceDE w:val="0"/>
        <w:autoSpaceDN w:val="0"/>
        <w:adjustRightInd w:val="0"/>
        <w:spacing w:after="0" w:line="240" w:lineRule="auto"/>
        <w:ind w:right="142" w:firstLine="284"/>
        <w:jc w:val="both"/>
        <w:rPr>
          <w:rFonts w:ascii="Arial" w:eastAsia="Times New Roman" w:hAnsi="Arial" w:cs="Arial"/>
          <w:b/>
          <w:sz w:val="24"/>
          <w:szCs w:val="24"/>
          <w:lang w:eastAsia="en-US"/>
        </w:rPr>
      </w:pPr>
    </w:p>
    <w:p w:rsidR="00B74C9D" w:rsidRPr="0007418B" w:rsidRDefault="00B74C9D" w:rsidP="005D7E40">
      <w:pPr>
        <w:autoSpaceDE w:val="0"/>
        <w:autoSpaceDN w:val="0"/>
        <w:adjustRightInd w:val="0"/>
        <w:spacing w:after="0" w:line="240" w:lineRule="auto"/>
        <w:ind w:right="142"/>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Criterios de evaluación:</w:t>
      </w:r>
    </w:p>
    <w:p w:rsidR="00B74C9D" w:rsidRPr="0007418B" w:rsidRDefault="00B74C9D" w:rsidP="005D7E40">
      <w:pPr>
        <w:autoSpaceDE w:val="0"/>
        <w:autoSpaceDN w:val="0"/>
        <w:adjustRightInd w:val="0"/>
        <w:spacing w:after="0" w:line="240" w:lineRule="auto"/>
        <w:ind w:right="142"/>
        <w:jc w:val="both"/>
        <w:rPr>
          <w:rFonts w:ascii="Arial" w:eastAsia="Times New Roman" w:hAnsi="Arial" w:cs="Arial"/>
          <w:sz w:val="24"/>
          <w:szCs w:val="24"/>
          <w:lang w:eastAsia="en-US"/>
        </w:rPr>
      </w:pPr>
    </w:p>
    <w:p w:rsidR="00587385" w:rsidRPr="0007418B" w:rsidRDefault="00B74C9D" w:rsidP="000C6ECC">
      <w:pPr>
        <w:pStyle w:val="TXT"/>
        <w:numPr>
          <w:ilvl w:val="0"/>
          <w:numId w:val="31"/>
        </w:numPr>
        <w:shd w:val="clear" w:color="auto" w:fill="FFFFFF"/>
        <w:spacing w:line="23" w:lineRule="atLeast"/>
        <w:ind w:left="567" w:right="142" w:hanging="283"/>
        <w:rPr>
          <w:szCs w:val="24"/>
          <w:lang w:val="es-ES_tradnl"/>
        </w:rPr>
      </w:pPr>
      <w:r w:rsidRPr="0007418B">
        <w:rPr>
          <w:szCs w:val="24"/>
          <w:lang w:val="es-ES_tradnl"/>
        </w:rPr>
        <w:t>Se han identificado</w:t>
      </w:r>
      <w:r w:rsidR="008C766A" w:rsidRPr="0007418B">
        <w:rPr>
          <w:szCs w:val="24"/>
          <w:lang w:val="es-ES_tradnl"/>
        </w:rPr>
        <w:t xml:space="preserve"> los orígenes</w:t>
      </w:r>
      <w:r w:rsidR="00F74167" w:rsidRPr="0007418B">
        <w:rPr>
          <w:szCs w:val="24"/>
          <w:lang w:val="es-ES_tradnl"/>
        </w:rPr>
        <w:t xml:space="preserve"> </w:t>
      </w:r>
      <w:r w:rsidR="008C766A" w:rsidRPr="0007418B">
        <w:rPr>
          <w:szCs w:val="24"/>
          <w:lang w:val="es-ES_tradnl"/>
        </w:rPr>
        <w:t>históricos del toreo.</w:t>
      </w:r>
    </w:p>
    <w:p w:rsidR="00B74C9D" w:rsidRPr="0007418B" w:rsidRDefault="008C766A" w:rsidP="000C6ECC">
      <w:pPr>
        <w:pStyle w:val="TXT"/>
        <w:numPr>
          <w:ilvl w:val="0"/>
          <w:numId w:val="31"/>
        </w:numPr>
        <w:shd w:val="clear" w:color="auto" w:fill="FFFFFF"/>
        <w:spacing w:line="23" w:lineRule="atLeast"/>
        <w:ind w:left="567" w:right="142" w:hanging="283"/>
        <w:rPr>
          <w:szCs w:val="24"/>
          <w:lang w:val="es-ES_tradnl"/>
        </w:rPr>
      </w:pPr>
      <w:r w:rsidRPr="0007418B">
        <w:rPr>
          <w:szCs w:val="24"/>
          <w:lang w:val="es-ES_tradnl"/>
        </w:rPr>
        <w:t>Se han reconocido las diferentes etapas de la historia del toreo.</w:t>
      </w:r>
    </w:p>
    <w:p w:rsidR="008C766A" w:rsidRPr="0007418B" w:rsidRDefault="000A3474" w:rsidP="000C6ECC">
      <w:pPr>
        <w:pStyle w:val="TXT"/>
        <w:numPr>
          <w:ilvl w:val="0"/>
          <w:numId w:val="31"/>
        </w:numPr>
        <w:shd w:val="clear" w:color="auto" w:fill="FFFFFF"/>
        <w:spacing w:line="23" w:lineRule="atLeast"/>
        <w:ind w:left="567" w:right="142" w:hanging="283"/>
        <w:rPr>
          <w:szCs w:val="24"/>
          <w:lang w:val="es-ES_tradnl"/>
        </w:rPr>
      </w:pPr>
      <w:r w:rsidRPr="0007418B">
        <w:rPr>
          <w:szCs w:val="24"/>
          <w:lang w:val="es-ES_tradnl"/>
        </w:rPr>
        <w:t xml:space="preserve">Se ha elaborado una </w:t>
      </w:r>
      <w:r w:rsidR="00C60549" w:rsidRPr="0007418B">
        <w:rPr>
          <w:szCs w:val="24"/>
          <w:lang w:val="es-ES_tradnl"/>
        </w:rPr>
        <w:t>línea</w:t>
      </w:r>
      <w:r w:rsidRPr="0007418B">
        <w:rPr>
          <w:szCs w:val="24"/>
          <w:lang w:val="es-ES_tradnl"/>
        </w:rPr>
        <w:t xml:space="preserve"> del tiempo reflejando </w:t>
      </w:r>
      <w:r w:rsidR="008C766A" w:rsidRPr="0007418B">
        <w:rPr>
          <w:szCs w:val="24"/>
          <w:lang w:val="es-ES_tradnl"/>
        </w:rPr>
        <w:t xml:space="preserve">las </w:t>
      </w:r>
      <w:r w:rsidRPr="0007418B">
        <w:rPr>
          <w:szCs w:val="24"/>
          <w:lang w:val="es-ES_tradnl"/>
        </w:rPr>
        <w:t xml:space="preserve">principales </w:t>
      </w:r>
      <w:r w:rsidR="008C766A" w:rsidRPr="0007418B">
        <w:rPr>
          <w:szCs w:val="24"/>
          <w:lang w:val="es-ES_tradnl"/>
        </w:rPr>
        <w:t>etapas evolutivas del toreo.</w:t>
      </w:r>
    </w:p>
    <w:p w:rsidR="008C766A" w:rsidRPr="0007418B" w:rsidRDefault="008C766A" w:rsidP="000C6ECC">
      <w:pPr>
        <w:pStyle w:val="TXT"/>
        <w:numPr>
          <w:ilvl w:val="0"/>
          <w:numId w:val="31"/>
        </w:numPr>
        <w:shd w:val="clear" w:color="auto" w:fill="FFFFFF"/>
        <w:spacing w:line="23" w:lineRule="atLeast"/>
        <w:ind w:left="567" w:right="142" w:hanging="283"/>
        <w:rPr>
          <w:szCs w:val="24"/>
          <w:lang w:val="es-ES_tradnl"/>
        </w:rPr>
      </w:pPr>
      <w:r w:rsidRPr="0007418B">
        <w:rPr>
          <w:szCs w:val="24"/>
          <w:lang w:val="es-ES_tradnl"/>
        </w:rPr>
        <w:t>Se han caracterizado cada una de las etapas por sus elementos más significativos.</w:t>
      </w:r>
    </w:p>
    <w:p w:rsidR="008C766A" w:rsidRPr="0007418B" w:rsidRDefault="008C766A" w:rsidP="000C6ECC">
      <w:pPr>
        <w:pStyle w:val="TXT"/>
        <w:numPr>
          <w:ilvl w:val="0"/>
          <w:numId w:val="31"/>
        </w:numPr>
        <w:shd w:val="clear" w:color="auto" w:fill="FFFFFF"/>
        <w:spacing w:line="23" w:lineRule="atLeast"/>
        <w:ind w:left="567" w:right="142" w:hanging="283"/>
        <w:rPr>
          <w:szCs w:val="24"/>
          <w:lang w:val="es-ES_tradnl"/>
        </w:rPr>
      </w:pPr>
      <w:r w:rsidRPr="0007418B">
        <w:rPr>
          <w:szCs w:val="24"/>
          <w:lang w:val="es-ES_tradnl"/>
        </w:rPr>
        <w:t>Se han identificado en cada una de las etapas elementos contemporáneos.</w:t>
      </w:r>
    </w:p>
    <w:p w:rsidR="008C766A" w:rsidRPr="0007418B" w:rsidRDefault="008C766A" w:rsidP="008C766A">
      <w:pPr>
        <w:pStyle w:val="TXT"/>
        <w:shd w:val="clear" w:color="auto" w:fill="FFFFFF"/>
        <w:spacing w:line="23" w:lineRule="atLeast"/>
        <w:ind w:left="567" w:right="142" w:firstLine="0"/>
        <w:rPr>
          <w:szCs w:val="24"/>
          <w:lang w:eastAsia="ja-JP"/>
        </w:rPr>
      </w:pPr>
    </w:p>
    <w:p w:rsidR="00B74C9D" w:rsidRPr="0007418B" w:rsidRDefault="008C766A"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 xml:space="preserve">2. </w:t>
      </w:r>
      <w:r w:rsidR="002A1B5A" w:rsidRPr="0007418B">
        <w:rPr>
          <w:rFonts w:ascii="Arial" w:hAnsi="Arial" w:cs="Arial"/>
          <w:sz w:val="24"/>
          <w:szCs w:val="24"/>
        </w:rPr>
        <w:t xml:space="preserve">Relaciona la liturgia taurina con </w:t>
      </w:r>
      <w:r w:rsidR="00DF2FB8" w:rsidRPr="0007418B">
        <w:rPr>
          <w:rFonts w:ascii="Arial" w:hAnsi="Arial" w:cs="Arial"/>
          <w:sz w:val="24"/>
          <w:szCs w:val="24"/>
        </w:rPr>
        <w:t xml:space="preserve">el desarrollo de la lidia, </w:t>
      </w:r>
      <w:r w:rsidR="002A1B5A" w:rsidRPr="0007418B">
        <w:rPr>
          <w:rFonts w:ascii="Arial" w:hAnsi="Arial" w:cs="Arial"/>
          <w:sz w:val="24"/>
          <w:szCs w:val="24"/>
        </w:rPr>
        <w:t xml:space="preserve">describiendo </w:t>
      </w:r>
      <w:r w:rsidR="00DF2FB8" w:rsidRPr="0007418B">
        <w:rPr>
          <w:rFonts w:ascii="Arial" w:hAnsi="Arial" w:cs="Arial"/>
          <w:sz w:val="24"/>
          <w:szCs w:val="24"/>
        </w:rPr>
        <w:t xml:space="preserve">el protocolo, los ritos y las ceremonias que se realizan </w:t>
      </w:r>
      <w:r w:rsidR="002A1B5A" w:rsidRPr="0007418B">
        <w:rPr>
          <w:rFonts w:ascii="Arial" w:hAnsi="Arial" w:cs="Arial"/>
          <w:sz w:val="24"/>
          <w:szCs w:val="24"/>
        </w:rPr>
        <w:t>antes, durante y después</w:t>
      </w:r>
      <w:r w:rsidR="00DF2FB8" w:rsidRPr="0007418B">
        <w:rPr>
          <w:rFonts w:ascii="Arial" w:hAnsi="Arial" w:cs="Arial"/>
          <w:sz w:val="24"/>
          <w:szCs w:val="24"/>
        </w:rPr>
        <w:t xml:space="preserve"> de la misma.</w:t>
      </w:r>
    </w:p>
    <w:p w:rsidR="00B74C9D" w:rsidRPr="0007418B" w:rsidRDefault="00B74C9D" w:rsidP="005D7E40">
      <w:pPr>
        <w:autoSpaceDE w:val="0"/>
        <w:autoSpaceDN w:val="0"/>
        <w:adjustRightInd w:val="0"/>
        <w:spacing w:after="0" w:line="240" w:lineRule="auto"/>
        <w:ind w:right="142"/>
        <w:jc w:val="both"/>
        <w:rPr>
          <w:rFonts w:ascii="Arial" w:eastAsia="Times New Roman" w:hAnsi="Arial" w:cs="Arial"/>
          <w:sz w:val="24"/>
          <w:szCs w:val="24"/>
          <w:lang w:eastAsia="en-US"/>
        </w:rPr>
      </w:pPr>
    </w:p>
    <w:p w:rsidR="00B74C9D" w:rsidRPr="0007418B" w:rsidRDefault="00B74C9D" w:rsidP="005D7E40">
      <w:pPr>
        <w:autoSpaceDE w:val="0"/>
        <w:autoSpaceDN w:val="0"/>
        <w:adjustRightInd w:val="0"/>
        <w:spacing w:after="0" w:line="240" w:lineRule="auto"/>
        <w:ind w:right="142"/>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Criterios de evaluación:</w:t>
      </w:r>
    </w:p>
    <w:p w:rsidR="00B74C9D" w:rsidRPr="0007418B" w:rsidRDefault="00B74C9D" w:rsidP="005D7E40">
      <w:pPr>
        <w:autoSpaceDE w:val="0"/>
        <w:autoSpaceDN w:val="0"/>
        <w:adjustRightInd w:val="0"/>
        <w:spacing w:after="0" w:line="240" w:lineRule="auto"/>
        <w:ind w:right="142"/>
        <w:jc w:val="both"/>
        <w:rPr>
          <w:rFonts w:ascii="Arial" w:eastAsia="Times New Roman" w:hAnsi="Arial" w:cs="Arial"/>
          <w:sz w:val="24"/>
          <w:szCs w:val="24"/>
          <w:lang w:eastAsia="en-US"/>
        </w:rPr>
      </w:pPr>
    </w:p>
    <w:p w:rsidR="00587385" w:rsidRPr="0007418B" w:rsidRDefault="00B74C9D" w:rsidP="000C6ECC">
      <w:pPr>
        <w:pStyle w:val="TXT"/>
        <w:numPr>
          <w:ilvl w:val="0"/>
          <w:numId w:val="32"/>
        </w:numPr>
        <w:shd w:val="clear" w:color="auto" w:fill="FFFFFF"/>
        <w:spacing w:line="23" w:lineRule="atLeast"/>
        <w:ind w:left="567" w:right="142" w:hanging="283"/>
        <w:rPr>
          <w:szCs w:val="24"/>
        </w:rPr>
      </w:pPr>
      <w:r w:rsidRPr="0007418B">
        <w:rPr>
          <w:szCs w:val="24"/>
          <w:lang w:val="es-ES_tradnl"/>
        </w:rPr>
        <w:t>Se han</w:t>
      </w:r>
      <w:r w:rsidR="00CC28FF" w:rsidRPr="0007418B">
        <w:rPr>
          <w:szCs w:val="24"/>
          <w:lang w:val="es-ES_tradnl"/>
        </w:rPr>
        <w:t xml:space="preserve"> identificado lo</w:t>
      </w:r>
      <w:r w:rsidR="00397A76" w:rsidRPr="0007418B">
        <w:rPr>
          <w:szCs w:val="24"/>
          <w:lang w:val="es-ES_tradnl"/>
        </w:rPr>
        <w:t xml:space="preserve">s </w:t>
      </w:r>
      <w:r w:rsidR="00CC28FF" w:rsidRPr="0007418B">
        <w:rPr>
          <w:szCs w:val="24"/>
          <w:lang w:val="es-ES_tradnl"/>
        </w:rPr>
        <w:t>elementos que componen la liturgia taurina.</w:t>
      </w:r>
    </w:p>
    <w:p w:rsidR="00B74C9D" w:rsidRPr="0007418B" w:rsidRDefault="00CC28FF" w:rsidP="000C6ECC">
      <w:pPr>
        <w:numPr>
          <w:ilvl w:val="0"/>
          <w:numId w:val="32"/>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reconocido los protocolos a seguir, antes durante y después de la lidia.</w:t>
      </w:r>
    </w:p>
    <w:p w:rsidR="00132E6B" w:rsidRPr="0007418B" w:rsidRDefault="00132E6B" w:rsidP="000C6ECC">
      <w:pPr>
        <w:numPr>
          <w:ilvl w:val="0"/>
          <w:numId w:val="32"/>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identificado lo</w:t>
      </w:r>
      <w:r w:rsidR="00CB3D1D" w:rsidRPr="0007418B">
        <w:rPr>
          <w:rFonts w:ascii="Arial" w:hAnsi="Arial" w:cs="Arial"/>
          <w:sz w:val="24"/>
          <w:szCs w:val="24"/>
        </w:rPr>
        <w:t>s componentes de las cuadrillas y las relaciones personales y sociales involucradas.</w:t>
      </w:r>
    </w:p>
    <w:p w:rsidR="00CC28FF" w:rsidRPr="0007418B" w:rsidRDefault="00CC28FF" w:rsidP="000C6ECC">
      <w:pPr>
        <w:numPr>
          <w:ilvl w:val="0"/>
          <w:numId w:val="32"/>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identificado los ritos y ceremonias asociados a cada etapa de la lidia.</w:t>
      </w:r>
    </w:p>
    <w:p w:rsidR="00CC28FF" w:rsidRPr="0007418B" w:rsidRDefault="00CC28FF" w:rsidP="000C6ECC">
      <w:pPr>
        <w:numPr>
          <w:ilvl w:val="0"/>
          <w:numId w:val="32"/>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 distinguido entre los elementos generales y los particulares.</w:t>
      </w:r>
    </w:p>
    <w:p w:rsidR="00587385" w:rsidRPr="0007418B" w:rsidRDefault="00B74C9D" w:rsidP="000C6ECC">
      <w:pPr>
        <w:pStyle w:val="TXT"/>
        <w:numPr>
          <w:ilvl w:val="0"/>
          <w:numId w:val="32"/>
        </w:numPr>
        <w:shd w:val="clear" w:color="auto" w:fill="FFFFFF"/>
        <w:spacing w:line="23" w:lineRule="atLeast"/>
        <w:ind w:left="567" w:right="142" w:hanging="283"/>
        <w:rPr>
          <w:szCs w:val="24"/>
          <w:lang w:val="es-ES_tradnl"/>
        </w:rPr>
      </w:pPr>
      <w:r w:rsidRPr="0007418B">
        <w:rPr>
          <w:szCs w:val="24"/>
          <w:lang w:val="es-ES_tradnl"/>
        </w:rPr>
        <w:t>Se han</w:t>
      </w:r>
      <w:r w:rsidR="00F51C21" w:rsidRPr="0007418B">
        <w:rPr>
          <w:szCs w:val="24"/>
          <w:lang w:val="es-ES_tradnl"/>
        </w:rPr>
        <w:t xml:space="preserve"> identificado las acciones a reali</w:t>
      </w:r>
      <w:r w:rsidR="00656DC4" w:rsidRPr="0007418B">
        <w:rPr>
          <w:szCs w:val="24"/>
          <w:lang w:val="es-ES_tradnl"/>
        </w:rPr>
        <w:t>zar antes de entrar en la plaza y los espacios que deben de ocupar.</w:t>
      </w:r>
    </w:p>
    <w:p w:rsidR="00B74C9D" w:rsidRPr="0007418B" w:rsidRDefault="00F51C21" w:rsidP="000C6ECC">
      <w:pPr>
        <w:pStyle w:val="TXT"/>
        <w:numPr>
          <w:ilvl w:val="0"/>
          <w:numId w:val="32"/>
        </w:numPr>
        <w:shd w:val="clear" w:color="auto" w:fill="FFFFFF"/>
        <w:spacing w:line="23" w:lineRule="atLeast"/>
        <w:ind w:left="567" w:right="142" w:hanging="283"/>
        <w:rPr>
          <w:szCs w:val="24"/>
          <w:lang w:val="es-ES_tradnl"/>
        </w:rPr>
      </w:pPr>
      <w:r w:rsidRPr="0007418B">
        <w:rPr>
          <w:szCs w:val="24"/>
          <w:lang w:val="es-ES_tradnl"/>
        </w:rPr>
        <w:t>Se han ordenado a los actores para realizar el paseíllo</w:t>
      </w:r>
      <w:r w:rsidR="007F0759" w:rsidRPr="0007418B">
        <w:rPr>
          <w:szCs w:val="24"/>
          <w:lang w:val="es-ES_tradnl"/>
        </w:rPr>
        <w:t xml:space="preserve"> y su posición en el mismo</w:t>
      </w:r>
      <w:r w:rsidRPr="0007418B">
        <w:rPr>
          <w:szCs w:val="24"/>
          <w:lang w:val="es-ES_tradnl"/>
        </w:rPr>
        <w:t>.</w:t>
      </w:r>
    </w:p>
    <w:p w:rsidR="00F51C21" w:rsidRPr="0007418B" w:rsidRDefault="00656DC4" w:rsidP="000C6ECC">
      <w:pPr>
        <w:pStyle w:val="TXT"/>
        <w:numPr>
          <w:ilvl w:val="0"/>
          <w:numId w:val="32"/>
        </w:numPr>
        <w:shd w:val="clear" w:color="auto" w:fill="FFFFFF"/>
        <w:spacing w:line="23" w:lineRule="atLeast"/>
        <w:ind w:left="567" w:right="142" w:hanging="283"/>
        <w:rPr>
          <w:szCs w:val="24"/>
          <w:lang w:val="es-ES_tradnl"/>
        </w:rPr>
      </w:pPr>
      <w:r w:rsidRPr="0007418B">
        <w:rPr>
          <w:szCs w:val="24"/>
          <w:lang w:val="es-ES_tradnl"/>
        </w:rPr>
        <w:t>Se ha identificado las actividades a realizar en cada uno de los tercios.</w:t>
      </w:r>
    </w:p>
    <w:p w:rsidR="00525320" w:rsidRPr="0007418B" w:rsidRDefault="00525320" w:rsidP="000C6ECC">
      <w:pPr>
        <w:pStyle w:val="TXT"/>
        <w:numPr>
          <w:ilvl w:val="0"/>
          <w:numId w:val="32"/>
        </w:numPr>
        <w:shd w:val="clear" w:color="auto" w:fill="FFFFFF"/>
        <w:spacing w:line="23" w:lineRule="atLeast"/>
        <w:ind w:left="567" w:right="142" w:hanging="283"/>
        <w:rPr>
          <w:szCs w:val="24"/>
          <w:lang w:val="es-ES_tradnl"/>
        </w:rPr>
      </w:pPr>
      <w:r w:rsidRPr="0007418B">
        <w:rPr>
          <w:szCs w:val="24"/>
          <w:lang w:val="es-ES_tradnl"/>
        </w:rPr>
        <w:t>Se han dispuesto los elementos necesarios para cada uno de los tercios.</w:t>
      </w:r>
    </w:p>
    <w:p w:rsidR="00525320" w:rsidRPr="0007418B" w:rsidRDefault="00525320" w:rsidP="000C6ECC">
      <w:pPr>
        <w:pStyle w:val="TXT"/>
        <w:numPr>
          <w:ilvl w:val="0"/>
          <w:numId w:val="32"/>
        </w:numPr>
        <w:shd w:val="clear" w:color="auto" w:fill="FFFFFF"/>
        <w:spacing w:line="23" w:lineRule="atLeast"/>
        <w:ind w:left="567" w:right="142" w:hanging="283"/>
        <w:rPr>
          <w:szCs w:val="24"/>
          <w:lang w:val="es-ES_tradnl"/>
        </w:rPr>
      </w:pPr>
      <w:r w:rsidRPr="0007418B">
        <w:rPr>
          <w:szCs w:val="24"/>
          <w:lang w:val="es-ES_tradnl"/>
        </w:rPr>
        <w:t>Se han identificado los cambios de tercio de acuerdo al reglamento.</w:t>
      </w:r>
    </w:p>
    <w:p w:rsidR="00A326C5" w:rsidRPr="0007418B" w:rsidRDefault="00A326C5" w:rsidP="000C6ECC">
      <w:pPr>
        <w:pStyle w:val="TXT"/>
        <w:numPr>
          <w:ilvl w:val="0"/>
          <w:numId w:val="32"/>
        </w:numPr>
        <w:shd w:val="clear" w:color="auto" w:fill="FFFFFF"/>
        <w:spacing w:line="23" w:lineRule="atLeast"/>
        <w:ind w:left="567" w:right="142" w:hanging="283"/>
        <w:rPr>
          <w:szCs w:val="24"/>
          <w:lang w:val="es-ES_tradnl"/>
        </w:rPr>
      </w:pPr>
      <w:r w:rsidRPr="0007418B">
        <w:rPr>
          <w:szCs w:val="24"/>
          <w:lang w:val="es-ES_tradnl"/>
        </w:rPr>
        <w:t>Se ha identificado las autoridades y sus competencias.</w:t>
      </w:r>
    </w:p>
    <w:p w:rsidR="00276482" w:rsidRPr="0007418B" w:rsidRDefault="00276482" w:rsidP="00F61D6C">
      <w:pPr>
        <w:autoSpaceDE w:val="0"/>
        <w:autoSpaceDN w:val="0"/>
        <w:adjustRightInd w:val="0"/>
        <w:spacing w:after="0" w:line="240" w:lineRule="auto"/>
        <w:ind w:right="142" w:firstLine="284"/>
        <w:jc w:val="both"/>
        <w:rPr>
          <w:rFonts w:ascii="Arial" w:eastAsia="Times New Roman" w:hAnsi="Arial" w:cs="Arial"/>
          <w:sz w:val="24"/>
          <w:szCs w:val="24"/>
          <w:lang w:eastAsia="en-US"/>
        </w:rPr>
      </w:pPr>
    </w:p>
    <w:p w:rsidR="00B74C9D" w:rsidRPr="0007418B" w:rsidRDefault="008103FD"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3</w:t>
      </w:r>
      <w:r w:rsidR="00A326C5" w:rsidRPr="0007418B">
        <w:rPr>
          <w:rFonts w:ascii="Arial" w:hAnsi="Arial" w:cs="Arial"/>
          <w:sz w:val="24"/>
          <w:szCs w:val="24"/>
        </w:rPr>
        <w:t xml:space="preserve">. </w:t>
      </w:r>
      <w:r w:rsidR="00397A76" w:rsidRPr="0007418B">
        <w:rPr>
          <w:rFonts w:ascii="Arial" w:hAnsi="Arial" w:cs="Arial"/>
          <w:sz w:val="24"/>
          <w:szCs w:val="24"/>
        </w:rPr>
        <w:t>Reconoce las características</w:t>
      </w:r>
      <w:r w:rsidR="007F0759" w:rsidRPr="0007418B">
        <w:rPr>
          <w:rFonts w:ascii="Arial" w:hAnsi="Arial" w:cs="Arial"/>
          <w:sz w:val="24"/>
          <w:szCs w:val="24"/>
        </w:rPr>
        <w:t xml:space="preserve"> del toro</w:t>
      </w:r>
      <w:r w:rsidR="00397A76" w:rsidRPr="0007418B">
        <w:rPr>
          <w:rFonts w:ascii="Arial" w:hAnsi="Arial" w:cs="Arial"/>
          <w:sz w:val="24"/>
          <w:szCs w:val="24"/>
        </w:rPr>
        <w:t xml:space="preserve"> bravo</w:t>
      </w:r>
      <w:r w:rsidR="00DF2FB8" w:rsidRPr="0007418B">
        <w:rPr>
          <w:rFonts w:ascii="Arial" w:hAnsi="Arial" w:cs="Arial"/>
          <w:sz w:val="24"/>
          <w:szCs w:val="24"/>
        </w:rPr>
        <w:t xml:space="preserve"> relacionándola</w:t>
      </w:r>
      <w:r w:rsidR="007F0759" w:rsidRPr="0007418B">
        <w:rPr>
          <w:rFonts w:ascii="Arial" w:hAnsi="Arial" w:cs="Arial"/>
          <w:sz w:val="24"/>
          <w:szCs w:val="24"/>
        </w:rPr>
        <w:t xml:space="preserve">s con su comportamiento en la </w:t>
      </w:r>
      <w:r w:rsidR="00397A76" w:rsidRPr="0007418B">
        <w:rPr>
          <w:rFonts w:ascii="Arial" w:hAnsi="Arial" w:cs="Arial"/>
          <w:sz w:val="24"/>
          <w:szCs w:val="24"/>
        </w:rPr>
        <w:t>lidia.</w:t>
      </w:r>
    </w:p>
    <w:p w:rsidR="00B74C9D" w:rsidRPr="0007418B" w:rsidRDefault="00B74C9D" w:rsidP="005D7E40">
      <w:pPr>
        <w:autoSpaceDE w:val="0"/>
        <w:autoSpaceDN w:val="0"/>
        <w:adjustRightInd w:val="0"/>
        <w:spacing w:after="0" w:line="240" w:lineRule="auto"/>
        <w:ind w:right="142"/>
        <w:jc w:val="both"/>
        <w:rPr>
          <w:rFonts w:ascii="Arial" w:eastAsia="Times New Roman" w:hAnsi="Arial" w:cs="Arial"/>
          <w:sz w:val="24"/>
          <w:szCs w:val="24"/>
          <w:lang w:eastAsia="en-US"/>
        </w:rPr>
      </w:pPr>
    </w:p>
    <w:p w:rsidR="00B74C9D" w:rsidRPr="0007418B" w:rsidRDefault="00B74C9D" w:rsidP="005D7E40">
      <w:pPr>
        <w:spacing w:after="0" w:line="23" w:lineRule="atLeast"/>
        <w:ind w:right="142"/>
        <w:jc w:val="both"/>
        <w:rPr>
          <w:rFonts w:ascii="Arial" w:hAnsi="Arial" w:cs="Arial"/>
          <w:sz w:val="24"/>
          <w:szCs w:val="24"/>
        </w:rPr>
      </w:pPr>
      <w:r w:rsidRPr="0007418B">
        <w:rPr>
          <w:rFonts w:ascii="Arial" w:hAnsi="Arial" w:cs="Arial"/>
          <w:sz w:val="24"/>
          <w:szCs w:val="24"/>
        </w:rPr>
        <w:t>Criterios de evaluación:</w:t>
      </w:r>
    </w:p>
    <w:p w:rsidR="00B74C9D" w:rsidRPr="0007418B" w:rsidRDefault="00B74C9D" w:rsidP="005D7E40">
      <w:pPr>
        <w:spacing w:after="0" w:line="23" w:lineRule="atLeast"/>
        <w:ind w:right="142"/>
        <w:jc w:val="both"/>
        <w:rPr>
          <w:rFonts w:ascii="Arial" w:hAnsi="Arial" w:cs="Arial"/>
          <w:sz w:val="24"/>
          <w:szCs w:val="24"/>
        </w:rPr>
      </w:pPr>
    </w:p>
    <w:p w:rsidR="00397A76" w:rsidRPr="0007418B" w:rsidRDefault="00397A76" w:rsidP="00FC2EAE">
      <w:pPr>
        <w:numPr>
          <w:ilvl w:val="0"/>
          <w:numId w:val="85"/>
        </w:numPr>
        <w:spacing w:after="0" w:line="23" w:lineRule="atLeast"/>
        <w:ind w:right="142" w:firstLine="143"/>
        <w:jc w:val="both"/>
        <w:rPr>
          <w:rFonts w:ascii="Arial" w:hAnsi="Arial" w:cs="Arial"/>
          <w:sz w:val="24"/>
          <w:szCs w:val="24"/>
        </w:rPr>
      </w:pPr>
      <w:r w:rsidRPr="0007418B">
        <w:rPr>
          <w:rFonts w:ascii="Arial" w:hAnsi="Arial" w:cs="Arial"/>
          <w:sz w:val="24"/>
          <w:szCs w:val="24"/>
        </w:rPr>
        <w:t>Se ha identificado la apariencia externa y el comportamiento del animal.</w:t>
      </w:r>
    </w:p>
    <w:p w:rsidR="00CB3D1D" w:rsidRPr="0007418B" w:rsidRDefault="00CB3D1D" w:rsidP="00FC2EAE">
      <w:pPr>
        <w:numPr>
          <w:ilvl w:val="0"/>
          <w:numId w:val="85"/>
        </w:numPr>
        <w:spacing w:after="0" w:line="23" w:lineRule="atLeast"/>
        <w:ind w:right="142" w:firstLine="143"/>
        <w:jc w:val="both"/>
        <w:rPr>
          <w:rFonts w:ascii="Arial" w:hAnsi="Arial" w:cs="Arial"/>
          <w:sz w:val="24"/>
          <w:szCs w:val="24"/>
        </w:rPr>
      </w:pPr>
      <w:r w:rsidRPr="0007418B">
        <w:rPr>
          <w:rFonts w:ascii="Arial" w:hAnsi="Arial" w:cs="Arial"/>
          <w:sz w:val="24"/>
          <w:szCs w:val="24"/>
        </w:rPr>
        <w:t>Se han identificado los elementos que definen la bravura del toro de lidia.</w:t>
      </w:r>
    </w:p>
    <w:p w:rsidR="00397A76" w:rsidRPr="0007418B" w:rsidRDefault="00B74C9D" w:rsidP="00FC2EAE">
      <w:pPr>
        <w:numPr>
          <w:ilvl w:val="0"/>
          <w:numId w:val="85"/>
        </w:numPr>
        <w:spacing w:after="0" w:line="23" w:lineRule="atLeast"/>
        <w:ind w:right="142" w:firstLine="143"/>
        <w:jc w:val="both"/>
        <w:rPr>
          <w:rFonts w:ascii="Arial" w:hAnsi="Arial" w:cs="Arial"/>
          <w:sz w:val="24"/>
          <w:szCs w:val="24"/>
        </w:rPr>
      </w:pPr>
      <w:r w:rsidRPr="0007418B">
        <w:rPr>
          <w:rFonts w:ascii="Arial" w:hAnsi="Arial" w:cs="Arial"/>
          <w:sz w:val="24"/>
          <w:szCs w:val="24"/>
        </w:rPr>
        <w:t xml:space="preserve">Se </w:t>
      </w:r>
      <w:r w:rsidR="00397A76" w:rsidRPr="0007418B">
        <w:rPr>
          <w:rFonts w:ascii="Arial" w:hAnsi="Arial" w:cs="Arial"/>
          <w:sz w:val="24"/>
          <w:szCs w:val="24"/>
        </w:rPr>
        <w:t xml:space="preserve">ha relacionado el comportamiento del toro con </w:t>
      </w:r>
      <w:r w:rsidR="00CB3D1D" w:rsidRPr="0007418B">
        <w:rPr>
          <w:rFonts w:ascii="Arial" w:hAnsi="Arial" w:cs="Arial"/>
          <w:sz w:val="24"/>
          <w:szCs w:val="24"/>
        </w:rPr>
        <w:t>su bravura</w:t>
      </w:r>
      <w:r w:rsidR="00397A76" w:rsidRPr="0007418B">
        <w:rPr>
          <w:rFonts w:ascii="Arial" w:hAnsi="Arial" w:cs="Arial"/>
          <w:sz w:val="24"/>
          <w:szCs w:val="24"/>
        </w:rPr>
        <w:t>.</w:t>
      </w:r>
    </w:p>
    <w:p w:rsidR="00397A76" w:rsidRPr="0007418B" w:rsidRDefault="00397A76" w:rsidP="00FC2EAE">
      <w:pPr>
        <w:numPr>
          <w:ilvl w:val="0"/>
          <w:numId w:val="85"/>
        </w:numPr>
        <w:spacing w:after="0" w:line="23" w:lineRule="atLeast"/>
        <w:ind w:right="142" w:firstLine="143"/>
        <w:jc w:val="both"/>
        <w:rPr>
          <w:rFonts w:ascii="Arial" w:hAnsi="Arial" w:cs="Arial"/>
          <w:sz w:val="24"/>
          <w:szCs w:val="24"/>
        </w:rPr>
      </w:pPr>
      <w:r w:rsidRPr="0007418B">
        <w:rPr>
          <w:rFonts w:ascii="Arial" w:hAnsi="Arial" w:cs="Arial"/>
          <w:sz w:val="24"/>
          <w:szCs w:val="24"/>
        </w:rPr>
        <w:t>Se han identificado las características de un toro de lidia.</w:t>
      </w:r>
    </w:p>
    <w:p w:rsidR="00CB3D1D" w:rsidRPr="0007418B" w:rsidRDefault="00CB3D1D" w:rsidP="00FC2EAE">
      <w:pPr>
        <w:numPr>
          <w:ilvl w:val="0"/>
          <w:numId w:val="85"/>
        </w:numPr>
        <w:tabs>
          <w:tab w:val="clear" w:pos="283"/>
        </w:tabs>
        <w:spacing w:after="0" w:line="23" w:lineRule="atLeast"/>
        <w:ind w:left="709" w:right="142"/>
        <w:jc w:val="both"/>
        <w:rPr>
          <w:rFonts w:ascii="Arial" w:hAnsi="Arial" w:cs="Arial"/>
          <w:sz w:val="24"/>
          <w:szCs w:val="24"/>
        </w:rPr>
      </w:pPr>
      <w:r w:rsidRPr="0007418B">
        <w:rPr>
          <w:rFonts w:ascii="Arial" w:hAnsi="Arial" w:cs="Arial"/>
          <w:sz w:val="24"/>
          <w:szCs w:val="24"/>
        </w:rPr>
        <w:t>Se han identificado las principales patologías del toro bravo con repercusión en el desarrollo de la lidia.</w:t>
      </w:r>
    </w:p>
    <w:p w:rsidR="00157D77" w:rsidRPr="0007418B" w:rsidRDefault="00157D77" w:rsidP="00472AB3">
      <w:pPr>
        <w:spacing w:after="0" w:line="23" w:lineRule="atLeast"/>
        <w:ind w:right="142"/>
        <w:jc w:val="both"/>
        <w:rPr>
          <w:rFonts w:ascii="Arial" w:hAnsi="Arial" w:cs="Arial"/>
          <w:sz w:val="24"/>
          <w:szCs w:val="24"/>
        </w:rPr>
      </w:pPr>
    </w:p>
    <w:p w:rsidR="00472AB3" w:rsidRPr="0007418B" w:rsidRDefault="008103FD"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4</w:t>
      </w:r>
      <w:r w:rsidR="00472AB3" w:rsidRPr="0007418B">
        <w:rPr>
          <w:rFonts w:ascii="Arial" w:hAnsi="Arial" w:cs="Arial"/>
          <w:sz w:val="24"/>
          <w:szCs w:val="24"/>
        </w:rPr>
        <w:t xml:space="preserve">. </w:t>
      </w:r>
      <w:r w:rsidR="00131636" w:rsidRPr="0007418B">
        <w:rPr>
          <w:rFonts w:ascii="Arial" w:hAnsi="Arial" w:cs="Arial"/>
          <w:sz w:val="24"/>
          <w:szCs w:val="24"/>
        </w:rPr>
        <w:t>Caracteriza</w:t>
      </w:r>
      <w:r w:rsidR="00157D77" w:rsidRPr="0007418B">
        <w:rPr>
          <w:rFonts w:ascii="Arial" w:hAnsi="Arial" w:cs="Arial"/>
          <w:sz w:val="24"/>
          <w:szCs w:val="24"/>
        </w:rPr>
        <w:t xml:space="preserve"> las castas y los</w:t>
      </w:r>
      <w:r w:rsidR="00472AB3" w:rsidRPr="0007418B">
        <w:rPr>
          <w:rFonts w:ascii="Arial" w:hAnsi="Arial" w:cs="Arial"/>
          <w:sz w:val="24"/>
          <w:szCs w:val="24"/>
        </w:rPr>
        <w:t xml:space="preserve"> </w:t>
      </w:r>
      <w:r w:rsidR="00157D77" w:rsidRPr="0007418B">
        <w:rPr>
          <w:rFonts w:ascii="Arial" w:hAnsi="Arial" w:cs="Arial"/>
          <w:sz w:val="24"/>
          <w:szCs w:val="24"/>
        </w:rPr>
        <w:t>encastes actuales describiendo sus características y relacionándolos con las ganaderías más significativas.</w:t>
      </w:r>
    </w:p>
    <w:p w:rsidR="00B74C9D" w:rsidRPr="0007418B" w:rsidRDefault="00B74C9D" w:rsidP="005D7E40">
      <w:pPr>
        <w:autoSpaceDE w:val="0"/>
        <w:autoSpaceDN w:val="0"/>
        <w:adjustRightInd w:val="0"/>
        <w:spacing w:after="0" w:line="240" w:lineRule="auto"/>
        <w:ind w:right="142"/>
        <w:jc w:val="both"/>
        <w:rPr>
          <w:rFonts w:ascii="Arial" w:eastAsia="Times New Roman" w:hAnsi="Arial" w:cs="Arial"/>
          <w:b/>
          <w:sz w:val="24"/>
          <w:szCs w:val="24"/>
          <w:lang w:eastAsia="en-US"/>
        </w:rPr>
      </w:pPr>
    </w:p>
    <w:p w:rsidR="00157D77" w:rsidRPr="0007418B" w:rsidRDefault="00157D77" w:rsidP="00157D77">
      <w:pPr>
        <w:spacing w:after="0" w:line="23" w:lineRule="atLeast"/>
        <w:ind w:right="142"/>
        <w:jc w:val="both"/>
        <w:rPr>
          <w:rFonts w:ascii="Arial" w:hAnsi="Arial" w:cs="Arial"/>
          <w:sz w:val="24"/>
          <w:szCs w:val="24"/>
        </w:rPr>
      </w:pPr>
      <w:r w:rsidRPr="0007418B">
        <w:rPr>
          <w:rFonts w:ascii="Arial" w:hAnsi="Arial" w:cs="Arial"/>
          <w:sz w:val="24"/>
          <w:szCs w:val="24"/>
        </w:rPr>
        <w:t>Criterios de evaluación:</w:t>
      </w:r>
    </w:p>
    <w:p w:rsidR="00157D77" w:rsidRPr="0007418B" w:rsidRDefault="00157D77" w:rsidP="00157D77">
      <w:pPr>
        <w:spacing w:after="0" w:line="23" w:lineRule="atLeast"/>
        <w:ind w:right="142"/>
        <w:jc w:val="both"/>
        <w:rPr>
          <w:rFonts w:ascii="Arial" w:hAnsi="Arial" w:cs="Arial"/>
          <w:sz w:val="24"/>
          <w:szCs w:val="24"/>
        </w:rPr>
      </w:pPr>
    </w:p>
    <w:p w:rsidR="00157D77" w:rsidRPr="0007418B" w:rsidRDefault="00157D77" w:rsidP="00FC2EAE">
      <w:pPr>
        <w:numPr>
          <w:ilvl w:val="0"/>
          <w:numId w:val="83"/>
        </w:numPr>
        <w:spacing w:after="0" w:line="23" w:lineRule="atLeast"/>
        <w:ind w:right="142" w:firstLine="143"/>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Se han identificado las castas fundacionales.</w:t>
      </w:r>
    </w:p>
    <w:p w:rsidR="00157D77" w:rsidRPr="0007418B" w:rsidRDefault="00157D77" w:rsidP="00FC2EAE">
      <w:pPr>
        <w:numPr>
          <w:ilvl w:val="0"/>
          <w:numId w:val="83"/>
        </w:numPr>
        <w:spacing w:after="0" w:line="23" w:lineRule="atLeast"/>
        <w:ind w:right="142" w:firstLine="143"/>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Se han relacionado las castas fundacionales con los encastes principales.</w:t>
      </w:r>
    </w:p>
    <w:p w:rsidR="00157D77" w:rsidRPr="0007418B" w:rsidRDefault="00157D77" w:rsidP="00FC2EAE">
      <w:pPr>
        <w:numPr>
          <w:ilvl w:val="0"/>
          <w:numId w:val="83"/>
        </w:numPr>
        <w:spacing w:after="0" w:line="23" w:lineRule="atLeast"/>
        <w:ind w:right="142" w:firstLine="143"/>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Se han identificado las características físicas de los encastes.</w:t>
      </w:r>
    </w:p>
    <w:p w:rsidR="00157D77" w:rsidRPr="0007418B" w:rsidRDefault="00157D77" w:rsidP="00FC2EAE">
      <w:pPr>
        <w:numPr>
          <w:ilvl w:val="0"/>
          <w:numId w:val="83"/>
        </w:numPr>
        <w:spacing w:after="0" w:line="23" w:lineRule="atLeast"/>
        <w:ind w:right="142" w:firstLine="143"/>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Se ha relacionado cada encaste con su comportamiento típico en la lidia.</w:t>
      </w:r>
    </w:p>
    <w:p w:rsidR="00157D77" w:rsidRPr="0007418B" w:rsidRDefault="00157D77" w:rsidP="00FC2EAE">
      <w:pPr>
        <w:numPr>
          <w:ilvl w:val="0"/>
          <w:numId w:val="83"/>
        </w:numPr>
        <w:tabs>
          <w:tab w:val="clear" w:pos="283"/>
        </w:tabs>
        <w:spacing w:after="0" w:line="23" w:lineRule="atLeast"/>
        <w:ind w:left="709" w:right="142"/>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Se han identificado ventajas e inconvenientes de cada encaste en relación con la lidia.</w:t>
      </w:r>
    </w:p>
    <w:p w:rsidR="00F5769D" w:rsidRPr="0007418B" w:rsidRDefault="00F5769D" w:rsidP="00FC2EAE">
      <w:pPr>
        <w:numPr>
          <w:ilvl w:val="0"/>
          <w:numId w:val="83"/>
        </w:numPr>
        <w:spacing w:after="0" w:line="23" w:lineRule="atLeast"/>
        <w:ind w:right="142" w:firstLine="143"/>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Se han reconocido hierros y divisas.</w:t>
      </w:r>
    </w:p>
    <w:p w:rsidR="008103FD" w:rsidRPr="0007418B" w:rsidRDefault="008103FD" w:rsidP="008103FD">
      <w:pPr>
        <w:autoSpaceDE w:val="0"/>
        <w:autoSpaceDN w:val="0"/>
        <w:adjustRightInd w:val="0"/>
        <w:spacing w:after="0" w:line="240" w:lineRule="auto"/>
        <w:ind w:right="142"/>
        <w:jc w:val="both"/>
        <w:rPr>
          <w:rFonts w:ascii="Arial" w:eastAsia="Times New Roman" w:hAnsi="Arial" w:cs="Arial"/>
          <w:sz w:val="24"/>
          <w:szCs w:val="24"/>
          <w:lang w:eastAsia="en-US"/>
        </w:rPr>
      </w:pPr>
    </w:p>
    <w:p w:rsidR="008103FD" w:rsidRPr="0007418B" w:rsidRDefault="008103FD"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5. Reconoce los elementos que componen las indumentarias utilizadas por toreros, banderilleros y picadores relacionando las partes de las mismas con su función en el conjunto.</w:t>
      </w:r>
    </w:p>
    <w:p w:rsidR="008103FD" w:rsidRPr="0007418B" w:rsidRDefault="008103FD" w:rsidP="008103FD">
      <w:pPr>
        <w:autoSpaceDE w:val="0"/>
        <w:autoSpaceDN w:val="0"/>
        <w:adjustRightInd w:val="0"/>
        <w:spacing w:after="0" w:line="240" w:lineRule="auto"/>
        <w:ind w:right="142"/>
        <w:jc w:val="both"/>
        <w:rPr>
          <w:rFonts w:ascii="Arial" w:eastAsia="Times New Roman" w:hAnsi="Arial" w:cs="Arial"/>
          <w:sz w:val="24"/>
          <w:szCs w:val="24"/>
          <w:lang w:eastAsia="en-US"/>
        </w:rPr>
      </w:pPr>
    </w:p>
    <w:p w:rsidR="008103FD" w:rsidRPr="0007418B" w:rsidRDefault="008103FD" w:rsidP="008103FD">
      <w:pPr>
        <w:autoSpaceDE w:val="0"/>
        <w:autoSpaceDN w:val="0"/>
        <w:adjustRightInd w:val="0"/>
        <w:spacing w:after="0" w:line="240" w:lineRule="auto"/>
        <w:ind w:right="142"/>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Criterios de evaluación:</w:t>
      </w:r>
    </w:p>
    <w:p w:rsidR="008103FD" w:rsidRPr="0007418B" w:rsidRDefault="008103FD" w:rsidP="008103FD">
      <w:pPr>
        <w:autoSpaceDE w:val="0"/>
        <w:autoSpaceDN w:val="0"/>
        <w:adjustRightInd w:val="0"/>
        <w:spacing w:after="0" w:line="240" w:lineRule="auto"/>
        <w:ind w:right="142"/>
        <w:jc w:val="both"/>
        <w:rPr>
          <w:rFonts w:ascii="Arial" w:eastAsia="Times New Roman" w:hAnsi="Arial" w:cs="Arial"/>
          <w:sz w:val="24"/>
          <w:szCs w:val="24"/>
          <w:lang w:eastAsia="en-US"/>
        </w:rPr>
      </w:pPr>
    </w:p>
    <w:p w:rsidR="008103FD" w:rsidRPr="0007418B" w:rsidRDefault="008103FD" w:rsidP="00FC2EAE">
      <w:pPr>
        <w:numPr>
          <w:ilvl w:val="0"/>
          <w:numId w:val="5"/>
        </w:numPr>
        <w:tabs>
          <w:tab w:val="clear" w:pos="283"/>
        </w:tabs>
        <w:spacing w:after="0" w:line="23" w:lineRule="atLeast"/>
        <w:ind w:left="567" w:right="142" w:hanging="141"/>
        <w:jc w:val="both"/>
        <w:rPr>
          <w:rFonts w:ascii="Arial" w:hAnsi="Arial" w:cs="Arial"/>
          <w:sz w:val="24"/>
          <w:szCs w:val="24"/>
        </w:rPr>
      </w:pPr>
      <w:r w:rsidRPr="0007418B">
        <w:rPr>
          <w:rFonts w:ascii="Arial" w:hAnsi="Arial" w:cs="Arial"/>
          <w:sz w:val="24"/>
          <w:szCs w:val="24"/>
        </w:rPr>
        <w:t>Se han identific</w:t>
      </w:r>
      <w:r w:rsidR="00CB3D1D" w:rsidRPr="0007418B">
        <w:rPr>
          <w:rFonts w:ascii="Arial" w:hAnsi="Arial" w:cs="Arial"/>
          <w:sz w:val="24"/>
          <w:szCs w:val="24"/>
        </w:rPr>
        <w:t>ado las partes del traje de los</w:t>
      </w:r>
      <w:r w:rsidRPr="0007418B">
        <w:rPr>
          <w:rFonts w:ascii="Arial" w:hAnsi="Arial" w:cs="Arial"/>
          <w:sz w:val="24"/>
          <w:szCs w:val="24"/>
        </w:rPr>
        <w:t xml:space="preserve"> toreros.</w:t>
      </w:r>
    </w:p>
    <w:p w:rsidR="008103FD" w:rsidRPr="0007418B" w:rsidRDefault="008103FD" w:rsidP="00FC2EAE">
      <w:pPr>
        <w:numPr>
          <w:ilvl w:val="0"/>
          <w:numId w:val="5"/>
        </w:numPr>
        <w:tabs>
          <w:tab w:val="clear" w:pos="283"/>
        </w:tabs>
        <w:spacing w:after="0" w:line="23" w:lineRule="atLeast"/>
        <w:ind w:left="567" w:right="142" w:hanging="141"/>
        <w:jc w:val="both"/>
        <w:rPr>
          <w:rFonts w:ascii="Arial" w:hAnsi="Arial" w:cs="Arial"/>
          <w:sz w:val="24"/>
          <w:szCs w:val="24"/>
        </w:rPr>
      </w:pPr>
      <w:r w:rsidRPr="0007418B">
        <w:rPr>
          <w:rFonts w:ascii="Arial" w:hAnsi="Arial" w:cs="Arial"/>
          <w:sz w:val="24"/>
          <w:szCs w:val="24"/>
        </w:rPr>
        <w:t>Se han identificado las partes del traje de los banderilleros.</w:t>
      </w:r>
    </w:p>
    <w:p w:rsidR="008103FD" w:rsidRPr="0007418B" w:rsidRDefault="008103FD" w:rsidP="00FC2EAE">
      <w:pPr>
        <w:numPr>
          <w:ilvl w:val="0"/>
          <w:numId w:val="5"/>
        </w:numPr>
        <w:tabs>
          <w:tab w:val="clear" w:pos="283"/>
        </w:tabs>
        <w:spacing w:after="0" w:line="23" w:lineRule="atLeast"/>
        <w:ind w:left="567" w:right="142" w:hanging="141"/>
        <w:jc w:val="both"/>
        <w:rPr>
          <w:rFonts w:ascii="Arial" w:hAnsi="Arial" w:cs="Arial"/>
          <w:sz w:val="24"/>
          <w:szCs w:val="24"/>
        </w:rPr>
      </w:pPr>
      <w:r w:rsidRPr="0007418B">
        <w:rPr>
          <w:rFonts w:ascii="Arial" w:hAnsi="Arial" w:cs="Arial"/>
          <w:sz w:val="24"/>
          <w:szCs w:val="24"/>
        </w:rPr>
        <w:t>Se han identificado las partes del traje de los picadores.</w:t>
      </w:r>
    </w:p>
    <w:p w:rsidR="008103FD" w:rsidRPr="0007418B" w:rsidRDefault="008103FD" w:rsidP="00FC2EAE">
      <w:pPr>
        <w:numPr>
          <w:ilvl w:val="0"/>
          <w:numId w:val="5"/>
        </w:numPr>
        <w:tabs>
          <w:tab w:val="clear" w:pos="283"/>
        </w:tabs>
        <w:spacing w:after="0" w:line="23" w:lineRule="atLeast"/>
        <w:ind w:left="567" w:right="142" w:hanging="141"/>
        <w:jc w:val="both"/>
        <w:rPr>
          <w:rFonts w:ascii="Arial" w:hAnsi="Arial" w:cs="Arial"/>
          <w:sz w:val="24"/>
          <w:szCs w:val="24"/>
        </w:rPr>
      </w:pPr>
      <w:r w:rsidRPr="0007418B">
        <w:rPr>
          <w:rFonts w:ascii="Arial" w:hAnsi="Arial" w:cs="Arial"/>
          <w:sz w:val="24"/>
          <w:szCs w:val="24"/>
        </w:rPr>
        <w:t>Se han dispuesto los elementos para ser vestidos antes de la corrida.</w:t>
      </w:r>
    </w:p>
    <w:p w:rsidR="008103FD" w:rsidRPr="0007418B" w:rsidRDefault="008103FD" w:rsidP="00FC2EAE">
      <w:pPr>
        <w:numPr>
          <w:ilvl w:val="0"/>
          <w:numId w:val="5"/>
        </w:numPr>
        <w:tabs>
          <w:tab w:val="clear" w:pos="283"/>
        </w:tabs>
        <w:spacing w:after="0" w:line="23" w:lineRule="atLeast"/>
        <w:ind w:left="567" w:right="142" w:hanging="141"/>
        <w:jc w:val="both"/>
        <w:rPr>
          <w:rFonts w:ascii="Arial" w:hAnsi="Arial" w:cs="Arial"/>
          <w:sz w:val="24"/>
          <w:szCs w:val="24"/>
        </w:rPr>
      </w:pPr>
      <w:r w:rsidRPr="0007418B">
        <w:rPr>
          <w:rFonts w:ascii="Arial" w:hAnsi="Arial" w:cs="Arial"/>
          <w:sz w:val="24"/>
          <w:szCs w:val="24"/>
        </w:rPr>
        <w:t>Se ha colaborado con los compañeros en la puesta de los trajes.</w:t>
      </w:r>
    </w:p>
    <w:p w:rsidR="00C854EF" w:rsidRDefault="008103FD" w:rsidP="00FC2EAE">
      <w:pPr>
        <w:numPr>
          <w:ilvl w:val="0"/>
          <w:numId w:val="5"/>
        </w:numPr>
        <w:tabs>
          <w:tab w:val="clear" w:pos="283"/>
        </w:tabs>
        <w:spacing w:after="0" w:line="23" w:lineRule="atLeast"/>
        <w:ind w:left="567" w:right="142" w:hanging="141"/>
        <w:jc w:val="both"/>
        <w:rPr>
          <w:rFonts w:ascii="Arial" w:hAnsi="Arial" w:cs="Arial"/>
          <w:sz w:val="24"/>
          <w:szCs w:val="24"/>
        </w:rPr>
      </w:pPr>
      <w:r w:rsidRPr="0007418B">
        <w:rPr>
          <w:rFonts w:ascii="Arial" w:hAnsi="Arial" w:cs="Arial"/>
          <w:sz w:val="24"/>
          <w:szCs w:val="24"/>
        </w:rPr>
        <w:t xml:space="preserve">Se han relacionado los colores habituales con la función en la lidia. </w:t>
      </w:r>
    </w:p>
    <w:p w:rsidR="00C854EF" w:rsidRDefault="00C854EF" w:rsidP="00C854EF">
      <w:pPr>
        <w:spacing w:after="0" w:line="23" w:lineRule="atLeast"/>
        <w:ind w:left="567" w:right="142"/>
        <w:jc w:val="both"/>
        <w:rPr>
          <w:rFonts w:ascii="Arial" w:hAnsi="Arial" w:cs="Arial"/>
          <w:sz w:val="24"/>
          <w:szCs w:val="24"/>
        </w:rPr>
      </w:pPr>
    </w:p>
    <w:p w:rsidR="00B74C9D" w:rsidRPr="0007418B" w:rsidRDefault="00B74C9D" w:rsidP="005D7E40">
      <w:pPr>
        <w:autoSpaceDE w:val="0"/>
        <w:autoSpaceDN w:val="0"/>
        <w:adjustRightInd w:val="0"/>
        <w:spacing w:after="0" w:line="240" w:lineRule="auto"/>
        <w:ind w:right="142"/>
        <w:jc w:val="both"/>
        <w:rPr>
          <w:rFonts w:ascii="Arial" w:eastAsia="Times New Roman" w:hAnsi="Arial" w:cs="Arial"/>
          <w:b/>
          <w:sz w:val="24"/>
          <w:szCs w:val="24"/>
          <w:lang w:eastAsia="en-US"/>
        </w:rPr>
      </w:pPr>
      <w:r w:rsidRPr="0007418B">
        <w:rPr>
          <w:rFonts w:ascii="Arial" w:eastAsia="Times New Roman" w:hAnsi="Arial" w:cs="Arial"/>
          <w:b/>
          <w:sz w:val="24"/>
          <w:szCs w:val="24"/>
          <w:lang w:eastAsia="en-US"/>
        </w:rPr>
        <w:t xml:space="preserve">Duración: </w:t>
      </w:r>
      <w:r w:rsidR="00F45938" w:rsidRPr="0007418B">
        <w:rPr>
          <w:rFonts w:ascii="Arial" w:eastAsia="Times New Roman" w:hAnsi="Arial" w:cs="Arial"/>
          <w:b/>
          <w:sz w:val="24"/>
          <w:szCs w:val="24"/>
          <w:lang w:eastAsia="en-US"/>
        </w:rPr>
        <w:t>55</w:t>
      </w:r>
      <w:r w:rsidRPr="0007418B">
        <w:rPr>
          <w:rFonts w:ascii="Arial" w:eastAsia="Times New Roman" w:hAnsi="Arial" w:cs="Arial"/>
          <w:b/>
          <w:sz w:val="24"/>
          <w:szCs w:val="24"/>
          <w:lang w:eastAsia="en-US"/>
        </w:rPr>
        <w:t xml:space="preserve"> horas</w:t>
      </w:r>
      <w:r w:rsidR="00E93A59" w:rsidRPr="0007418B">
        <w:rPr>
          <w:rFonts w:ascii="Arial" w:eastAsia="Times New Roman" w:hAnsi="Arial" w:cs="Arial"/>
          <w:b/>
          <w:sz w:val="24"/>
          <w:szCs w:val="24"/>
          <w:lang w:eastAsia="en-US"/>
        </w:rPr>
        <w:t>.</w:t>
      </w:r>
    </w:p>
    <w:p w:rsidR="00B74C9D" w:rsidRPr="0007418B" w:rsidRDefault="00B74C9D" w:rsidP="005D7E40">
      <w:pPr>
        <w:autoSpaceDE w:val="0"/>
        <w:autoSpaceDN w:val="0"/>
        <w:adjustRightInd w:val="0"/>
        <w:spacing w:after="0" w:line="240" w:lineRule="auto"/>
        <w:ind w:right="142"/>
        <w:jc w:val="both"/>
        <w:rPr>
          <w:rFonts w:ascii="Arial" w:eastAsia="Times New Roman" w:hAnsi="Arial" w:cs="Arial"/>
          <w:b/>
          <w:sz w:val="24"/>
          <w:szCs w:val="24"/>
          <w:lang w:eastAsia="en-US"/>
        </w:rPr>
      </w:pPr>
    </w:p>
    <w:p w:rsidR="00B74C9D" w:rsidRPr="0007418B" w:rsidRDefault="00E93A59" w:rsidP="005D7E40">
      <w:pPr>
        <w:autoSpaceDE w:val="0"/>
        <w:autoSpaceDN w:val="0"/>
        <w:adjustRightInd w:val="0"/>
        <w:spacing w:after="0" w:line="240" w:lineRule="auto"/>
        <w:ind w:right="142"/>
        <w:jc w:val="both"/>
        <w:rPr>
          <w:rFonts w:ascii="Arial" w:eastAsia="Times New Roman" w:hAnsi="Arial" w:cs="Arial"/>
          <w:b/>
          <w:sz w:val="24"/>
          <w:szCs w:val="24"/>
          <w:lang w:eastAsia="en-US"/>
        </w:rPr>
      </w:pPr>
      <w:r w:rsidRPr="0007418B">
        <w:rPr>
          <w:rFonts w:ascii="Arial" w:eastAsia="Times New Roman" w:hAnsi="Arial" w:cs="Arial"/>
          <w:b/>
          <w:sz w:val="24"/>
          <w:szCs w:val="24"/>
          <w:lang w:eastAsia="en-US"/>
        </w:rPr>
        <w:t>Contenidos básicos:</w:t>
      </w:r>
    </w:p>
    <w:p w:rsidR="00B74C9D" w:rsidRPr="0007418B" w:rsidRDefault="00B74C9D" w:rsidP="005D7E40">
      <w:pPr>
        <w:autoSpaceDE w:val="0"/>
        <w:autoSpaceDN w:val="0"/>
        <w:adjustRightInd w:val="0"/>
        <w:spacing w:after="0" w:line="240" w:lineRule="auto"/>
        <w:ind w:right="142"/>
        <w:jc w:val="both"/>
        <w:rPr>
          <w:rFonts w:ascii="Arial" w:eastAsia="Times New Roman" w:hAnsi="Arial" w:cs="Arial"/>
          <w:sz w:val="24"/>
          <w:szCs w:val="24"/>
          <w:lang w:eastAsia="en-US"/>
        </w:rPr>
      </w:pPr>
    </w:p>
    <w:p w:rsidR="00FA31E7" w:rsidRPr="0007418B" w:rsidRDefault="002924D9" w:rsidP="00327CD4">
      <w:pPr>
        <w:spacing w:after="0" w:line="23" w:lineRule="atLeast"/>
        <w:ind w:right="142"/>
        <w:jc w:val="both"/>
        <w:rPr>
          <w:rFonts w:ascii="Arial" w:hAnsi="Arial" w:cs="Arial"/>
          <w:sz w:val="24"/>
          <w:szCs w:val="24"/>
        </w:rPr>
      </w:pPr>
      <w:r w:rsidRPr="0007418B">
        <w:rPr>
          <w:rFonts w:ascii="Arial" w:hAnsi="Arial" w:cs="Arial"/>
          <w:sz w:val="24"/>
          <w:szCs w:val="24"/>
        </w:rPr>
        <w:t>H</w:t>
      </w:r>
      <w:r w:rsidR="00E93A59" w:rsidRPr="0007418B">
        <w:rPr>
          <w:rFonts w:ascii="Arial" w:hAnsi="Arial" w:cs="Arial"/>
          <w:sz w:val="24"/>
          <w:szCs w:val="24"/>
        </w:rPr>
        <w:t>istoria del toreo:</w:t>
      </w:r>
    </w:p>
    <w:p w:rsidR="00E93A59" w:rsidRPr="0007418B" w:rsidRDefault="00E93A59" w:rsidP="00327CD4">
      <w:pPr>
        <w:spacing w:after="0" w:line="23" w:lineRule="atLeast"/>
        <w:ind w:right="142"/>
        <w:jc w:val="both"/>
        <w:rPr>
          <w:rFonts w:ascii="Arial" w:hAnsi="Arial" w:cs="Arial"/>
          <w:sz w:val="24"/>
          <w:szCs w:val="24"/>
        </w:rPr>
      </w:pPr>
    </w:p>
    <w:p w:rsidR="00327CD4" w:rsidRPr="0007418B" w:rsidRDefault="00131636"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Antecedes del toreo actual. Desarrollo histórico.</w:t>
      </w:r>
    </w:p>
    <w:p w:rsidR="002924D9" w:rsidRPr="0007418B" w:rsidRDefault="00131636"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Etapas en la historia del toreo.</w:t>
      </w:r>
      <w:r w:rsidR="00F45938" w:rsidRPr="0007418B">
        <w:rPr>
          <w:rFonts w:ascii="Arial" w:hAnsi="Arial" w:cs="Arial"/>
          <w:sz w:val="24"/>
          <w:szCs w:val="24"/>
        </w:rPr>
        <w:t xml:space="preserve"> </w:t>
      </w:r>
    </w:p>
    <w:p w:rsidR="00131636" w:rsidRPr="0007418B" w:rsidRDefault="00131636"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Características de las etapas del toreo.</w:t>
      </w:r>
      <w:r w:rsidR="00F45938" w:rsidRPr="0007418B">
        <w:rPr>
          <w:rFonts w:ascii="Arial" w:hAnsi="Arial" w:cs="Arial"/>
          <w:sz w:val="24"/>
          <w:szCs w:val="24"/>
        </w:rPr>
        <w:t xml:space="preserve"> </w:t>
      </w:r>
      <w:r w:rsidRPr="0007418B">
        <w:rPr>
          <w:rFonts w:ascii="Arial" w:hAnsi="Arial" w:cs="Arial"/>
          <w:sz w:val="24"/>
          <w:szCs w:val="24"/>
        </w:rPr>
        <w:t>Elementos fundamentales en cada una de las etapas.</w:t>
      </w:r>
      <w:r w:rsidR="00F45938" w:rsidRPr="0007418B">
        <w:rPr>
          <w:rFonts w:ascii="Arial" w:hAnsi="Arial" w:cs="Arial"/>
          <w:sz w:val="24"/>
          <w:szCs w:val="24"/>
        </w:rPr>
        <w:t xml:space="preserve"> </w:t>
      </w:r>
      <w:r w:rsidRPr="0007418B">
        <w:rPr>
          <w:rFonts w:ascii="Arial" w:hAnsi="Arial" w:cs="Arial"/>
          <w:sz w:val="24"/>
          <w:szCs w:val="24"/>
        </w:rPr>
        <w:t>Pervivencia de los elementos.</w:t>
      </w:r>
    </w:p>
    <w:p w:rsidR="00EB65B9" w:rsidRPr="0007418B" w:rsidRDefault="00EB65B9" w:rsidP="0007418B">
      <w:pPr>
        <w:pStyle w:val="Textosinformato"/>
        <w:spacing w:line="23" w:lineRule="atLeast"/>
        <w:ind w:right="142"/>
        <w:jc w:val="both"/>
        <w:rPr>
          <w:rFonts w:ascii="Arial" w:hAnsi="Arial" w:cs="Arial"/>
          <w:sz w:val="24"/>
          <w:szCs w:val="24"/>
          <w:lang w:val="es-ES"/>
        </w:rPr>
      </w:pPr>
    </w:p>
    <w:p w:rsidR="00131636" w:rsidRPr="0007418B" w:rsidRDefault="002F1E44" w:rsidP="00131636">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L</w:t>
      </w:r>
      <w:r w:rsidR="00E93A59" w:rsidRPr="0007418B">
        <w:rPr>
          <w:rFonts w:ascii="Arial" w:hAnsi="Arial" w:cs="Arial"/>
          <w:sz w:val="24"/>
          <w:szCs w:val="24"/>
        </w:rPr>
        <w:t>iturgia taurina:</w:t>
      </w:r>
      <w:r w:rsidR="00131636" w:rsidRPr="0007418B">
        <w:rPr>
          <w:rFonts w:ascii="Arial" w:hAnsi="Arial" w:cs="Arial"/>
          <w:sz w:val="24"/>
          <w:szCs w:val="24"/>
        </w:rPr>
        <w:t xml:space="preserve"> </w:t>
      </w:r>
    </w:p>
    <w:p w:rsidR="00E93A59" w:rsidRPr="0007418B" w:rsidRDefault="00E93A59" w:rsidP="00131636">
      <w:pPr>
        <w:autoSpaceDE w:val="0"/>
        <w:autoSpaceDN w:val="0"/>
        <w:adjustRightInd w:val="0"/>
        <w:spacing w:after="0" w:line="240" w:lineRule="auto"/>
        <w:ind w:right="142"/>
        <w:jc w:val="both"/>
        <w:rPr>
          <w:rFonts w:ascii="Arial" w:hAnsi="Arial" w:cs="Arial"/>
          <w:sz w:val="24"/>
          <w:szCs w:val="24"/>
        </w:rPr>
      </w:pPr>
    </w:p>
    <w:p w:rsidR="00F32E95" w:rsidRPr="0007418B" w:rsidRDefault="002F1E44"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Características de la l</w:t>
      </w:r>
      <w:r w:rsidR="00131636" w:rsidRPr="0007418B">
        <w:rPr>
          <w:rFonts w:ascii="Arial" w:hAnsi="Arial" w:cs="Arial"/>
          <w:sz w:val="24"/>
          <w:szCs w:val="24"/>
        </w:rPr>
        <w:t>iturgia taurina.</w:t>
      </w:r>
      <w:r w:rsidR="00F45938" w:rsidRPr="0007418B">
        <w:rPr>
          <w:rFonts w:ascii="Arial" w:hAnsi="Arial" w:cs="Arial"/>
          <w:sz w:val="24"/>
          <w:szCs w:val="24"/>
        </w:rPr>
        <w:t xml:space="preserve"> Fundamentos.</w:t>
      </w:r>
      <w:r w:rsidR="00EE6F9C" w:rsidRPr="0007418B">
        <w:rPr>
          <w:rFonts w:ascii="Arial" w:hAnsi="Arial" w:cs="Arial"/>
          <w:sz w:val="24"/>
          <w:szCs w:val="24"/>
        </w:rPr>
        <w:t xml:space="preserve"> Aplicación del concepto de liturgia a todos los órdenes del toreo.</w:t>
      </w:r>
    </w:p>
    <w:p w:rsidR="00132E6B" w:rsidRPr="0007418B" w:rsidRDefault="00132E6B"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Relaci</w:t>
      </w:r>
      <w:r w:rsidR="002F1E44" w:rsidRPr="0007418B">
        <w:rPr>
          <w:rFonts w:ascii="Arial" w:hAnsi="Arial" w:cs="Arial"/>
          <w:sz w:val="24"/>
          <w:szCs w:val="24"/>
        </w:rPr>
        <w:t>ones personales y profesionales en el mundo taurino.</w:t>
      </w:r>
    </w:p>
    <w:p w:rsidR="00F45938" w:rsidRPr="0007418B" w:rsidRDefault="00F45938"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El rito de entrada en la plaza. </w:t>
      </w:r>
      <w:r w:rsidR="002D5BE0" w:rsidRPr="0007418B">
        <w:rPr>
          <w:rFonts w:ascii="Arial" w:hAnsi="Arial" w:cs="Arial"/>
          <w:sz w:val="24"/>
          <w:szCs w:val="24"/>
        </w:rPr>
        <w:t>El paseíllo</w:t>
      </w:r>
      <w:r w:rsidRPr="0007418B">
        <w:rPr>
          <w:rFonts w:ascii="Arial" w:hAnsi="Arial" w:cs="Arial"/>
          <w:sz w:val="24"/>
          <w:szCs w:val="24"/>
        </w:rPr>
        <w:t xml:space="preserve">. Disposición de los alguaciles, espadas, banderilleros, picadores, monosabios y </w:t>
      </w:r>
      <w:proofErr w:type="spellStart"/>
      <w:r w:rsidRPr="0007418B">
        <w:rPr>
          <w:rFonts w:ascii="Arial" w:hAnsi="Arial" w:cs="Arial"/>
          <w:sz w:val="24"/>
          <w:szCs w:val="24"/>
        </w:rPr>
        <w:t>mulilleros</w:t>
      </w:r>
      <w:proofErr w:type="spellEnd"/>
      <w:r w:rsidRPr="0007418B">
        <w:rPr>
          <w:rFonts w:ascii="Arial" w:hAnsi="Arial" w:cs="Arial"/>
          <w:sz w:val="24"/>
          <w:szCs w:val="24"/>
        </w:rPr>
        <w:t>.</w:t>
      </w:r>
    </w:p>
    <w:p w:rsidR="002F1E44" w:rsidRPr="0007418B" w:rsidRDefault="002F1E44"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El desarrollo de la lidia. </w:t>
      </w:r>
    </w:p>
    <w:p w:rsidR="00E511BC" w:rsidRPr="0007418B" w:rsidRDefault="003D4D5A"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Protocolos en las operaciones previas al espectáculo.</w:t>
      </w:r>
    </w:p>
    <w:p w:rsidR="00131636" w:rsidRPr="0007418B" w:rsidRDefault="0018071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Protocolos,</w:t>
      </w:r>
      <w:r w:rsidR="00F32E95" w:rsidRPr="0007418B">
        <w:rPr>
          <w:rFonts w:ascii="Arial" w:hAnsi="Arial" w:cs="Arial"/>
          <w:sz w:val="24"/>
          <w:szCs w:val="24"/>
        </w:rPr>
        <w:t xml:space="preserve"> </w:t>
      </w:r>
      <w:r w:rsidRPr="0007418B">
        <w:rPr>
          <w:rFonts w:ascii="Arial" w:hAnsi="Arial" w:cs="Arial"/>
          <w:sz w:val="24"/>
          <w:szCs w:val="24"/>
        </w:rPr>
        <w:t>r</w:t>
      </w:r>
      <w:r w:rsidR="00131636" w:rsidRPr="0007418B">
        <w:rPr>
          <w:rFonts w:ascii="Arial" w:hAnsi="Arial" w:cs="Arial"/>
          <w:sz w:val="24"/>
          <w:szCs w:val="24"/>
        </w:rPr>
        <w:t>itos</w:t>
      </w:r>
      <w:r w:rsidRPr="0007418B">
        <w:rPr>
          <w:rFonts w:ascii="Arial" w:hAnsi="Arial" w:cs="Arial"/>
          <w:sz w:val="24"/>
          <w:szCs w:val="24"/>
        </w:rPr>
        <w:t xml:space="preserve"> y ceremonias en cada uno de los tercios.</w:t>
      </w:r>
    </w:p>
    <w:p w:rsidR="008D6758" w:rsidRPr="0007418B" w:rsidRDefault="008D6758"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plaza de toros. Estructura y espacios.</w:t>
      </w:r>
      <w:r w:rsidR="00F32E95" w:rsidRPr="0007418B">
        <w:rPr>
          <w:rFonts w:ascii="Arial" w:hAnsi="Arial" w:cs="Arial"/>
          <w:sz w:val="24"/>
          <w:szCs w:val="24"/>
        </w:rPr>
        <w:t xml:space="preserve"> </w:t>
      </w:r>
    </w:p>
    <w:p w:rsidR="00F32E95" w:rsidRPr="0007418B" w:rsidRDefault="00F32E95"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El</w:t>
      </w:r>
      <w:r w:rsidR="001510B6" w:rsidRPr="0007418B">
        <w:rPr>
          <w:rFonts w:ascii="Arial" w:hAnsi="Arial" w:cs="Arial"/>
          <w:sz w:val="24"/>
          <w:szCs w:val="24"/>
        </w:rPr>
        <w:t xml:space="preserve"> tentadero. Dimensión </w:t>
      </w:r>
      <w:r w:rsidR="004A1AA3" w:rsidRPr="0007418B">
        <w:rPr>
          <w:rFonts w:ascii="Arial" w:hAnsi="Arial" w:cs="Arial"/>
          <w:sz w:val="24"/>
          <w:szCs w:val="24"/>
        </w:rPr>
        <w:t>práctica</w:t>
      </w:r>
      <w:r w:rsidR="001510B6" w:rsidRPr="0007418B">
        <w:rPr>
          <w:rFonts w:ascii="Arial" w:hAnsi="Arial" w:cs="Arial"/>
          <w:sz w:val="24"/>
          <w:szCs w:val="24"/>
        </w:rPr>
        <w:t xml:space="preserve"> y liturgia.</w:t>
      </w:r>
      <w:r w:rsidR="004A1AA3" w:rsidRPr="0007418B">
        <w:rPr>
          <w:rFonts w:ascii="Arial" w:hAnsi="Arial" w:cs="Arial"/>
          <w:sz w:val="24"/>
          <w:szCs w:val="24"/>
        </w:rPr>
        <w:t xml:space="preserve"> Tipos de tentadero. </w:t>
      </w:r>
    </w:p>
    <w:p w:rsidR="008D6758" w:rsidRPr="0007418B" w:rsidRDefault="008D6758"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lastRenderedPageBreak/>
        <w:t>Autoridades taurinas y competencias de cada una de ellas.</w:t>
      </w:r>
      <w:r w:rsidR="00F32E95" w:rsidRPr="0007418B">
        <w:rPr>
          <w:rFonts w:ascii="Arial" w:hAnsi="Arial" w:cs="Arial"/>
          <w:sz w:val="24"/>
          <w:szCs w:val="24"/>
        </w:rPr>
        <w:t xml:space="preserve"> </w:t>
      </w:r>
      <w:r w:rsidR="002F1E44" w:rsidRPr="0007418B">
        <w:rPr>
          <w:rFonts w:ascii="Arial" w:hAnsi="Arial" w:cs="Arial"/>
          <w:sz w:val="24"/>
          <w:szCs w:val="24"/>
        </w:rPr>
        <w:t xml:space="preserve">El presidente. </w:t>
      </w:r>
    </w:p>
    <w:p w:rsidR="00B74C9D" w:rsidRPr="0007418B" w:rsidRDefault="00B74C9D" w:rsidP="005D7E40">
      <w:pPr>
        <w:pStyle w:val="Textosinformato"/>
        <w:spacing w:line="23" w:lineRule="atLeast"/>
        <w:ind w:left="567" w:right="142"/>
        <w:jc w:val="both"/>
        <w:rPr>
          <w:rFonts w:ascii="Arial" w:hAnsi="Arial" w:cs="Arial"/>
          <w:sz w:val="24"/>
          <w:szCs w:val="24"/>
        </w:rPr>
      </w:pPr>
    </w:p>
    <w:p w:rsidR="008D6758" w:rsidRPr="0007418B" w:rsidRDefault="008D6758" w:rsidP="008D6758">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 xml:space="preserve">Reconocimiento </w:t>
      </w:r>
      <w:r w:rsidR="00F32E95" w:rsidRPr="0007418B">
        <w:rPr>
          <w:rFonts w:ascii="Arial" w:hAnsi="Arial" w:cs="Arial"/>
          <w:sz w:val="24"/>
          <w:szCs w:val="24"/>
        </w:rPr>
        <w:t>de</w:t>
      </w:r>
      <w:r w:rsidRPr="0007418B">
        <w:rPr>
          <w:rFonts w:ascii="Arial" w:hAnsi="Arial" w:cs="Arial"/>
          <w:sz w:val="24"/>
          <w:szCs w:val="24"/>
        </w:rPr>
        <w:t xml:space="preserve"> las </w:t>
      </w:r>
      <w:r w:rsidR="00E93A59" w:rsidRPr="0007418B">
        <w:rPr>
          <w:rFonts w:ascii="Arial" w:hAnsi="Arial" w:cs="Arial"/>
          <w:sz w:val="24"/>
          <w:szCs w:val="24"/>
        </w:rPr>
        <w:t>características del toro bravo:</w:t>
      </w:r>
    </w:p>
    <w:p w:rsidR="00E93A59" w:rsidRPr="0007418B" w:rsidRDefault="00E93A59" w:rsidP="008D6758">
      <w:pPr>
        <w:autoSpaceDE w:val="0"/>
        <w:autoSpaceDN w:val="0"/>
        <w:adjustRightInd w:val="0"/>
        <w:spacing w:after="0" w:line="240" w:lineRule="auto"/>
        <w:ind w:right="142"/>
        <w:jc w:val="both"/>
        <w:rPr>
          <w:rFonts w:ascii="Arial" w:hAnsi="Arial" w:cs="Arial"/>
          <w:sz w:val="24"/>
          <w:szCs w:val="24"/>
        </w:rPr>
      </w:pPr>
    </w:p>
    <w:p w:rsidR="00F32E95" w:rsidRPr="0007418B" w:rsidRDefault="008D6758"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Apariencia externa de los toros bravos. </w:t>
      </w:r>
      <w:r w:rsidR="0046325E" w:rsidRPr="0007418B">
        <w:rPr>
          <w:rFonts w:ascii="Arial" w:hAnsi="Arial" w:cs="Arial"/>
          <w:sz w:val="24"/>
          <w:szCs w:val="24"/>
        </w:rPr>
        <w:t>Morfología: capas y encornaduras.</w:t>
      </w:r>
    </w:p>
    <w:p w:rsidR="008D6758" w:rsidRPr="0007418B" w:rsidRDefault="008D6758"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Comportami</w:t>
      </w:r>
      <w:r w:rsidR="0046325E" w:rsidRPr="0007418B">
        <w:rPr>
          <w:rFonts w:ascii="Arial" w:hAnsi="Arial" w:cs="Arial"/>
          <w:sz w:val="24"/>
          <w:szCs w:val="24"/>
        </w:rPr>
        <w:t>ento del animal según su morfología.</w:t>
      </w:r>
    </w:p>
    <w:p w:rsidR="008D6758" w:rsidRPr="0007418B" w:rsidRDefault="008D6758"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Bravura del toro. Elementos que la definen. Comportamiento en función de la bravura.</w:t>
      </w:r>
    </w:p>
    <w:p w:rsidR="006F1725" w:rsidRPr="0007418B" w:rsidRDefault="006F1725" w:rsidP="005D7E40">
      <w:pPr>
        <w:spacing w:after="0" w:line="23" w:lineRule="atLeast"/>
        <w:ind w:right="142"/>
        <w:jc w:val="both"/>
        <w:rPr>
          <w:rFonts w:ascii="Arial" w:hAnsi="Arial" w:cs="Arial"/>
          <w:sz w:val="24"/>
          <w:szCs w:val="24"/>
        </w:rPr>
      </w:pPr>
    </w:p>
    <w:p w:rsidR="00131636" w:rsidRPr="0007418B" w:rsidRDefault="00131636" w:rsidP="00131636">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Carac</w:t>
      </w:r>
      <w:r w:rsidR="00E93A59" w:rsidRPr="0007418B">
        <w:rPr>
          <w:rFonts w:ascii="Arial" w:hAnsi="Arial" w:cs="Arial"/>
          <w:sz w:val="24"/>
          <w:szCs w:val="24"/>
        </w:rPr>
        <w:t>terización de castas y encastes:</w:t>
      </w:r>
    </w:p>
    <w:p w:rsidR="00295EAE" w:rsidRPr="0007418B" w:rsidRDefault="00295EAE" w:rsidP="00131636">
      <w:pPr>
        <w:autoSpaceDE w:val="0"/>
        <w:autoSpaceDN w:val="0"/>
        <w:adjustRightInd w:val="0"/>
        <w:spacing w:after="0" w:line="240" w:lineRule="auto"/>
        <w:ind w:right="142"/>
        <w:jc w:val="both"/>
        <w:rPr>
          <w:rFonts w:ascii="Arial" w:hAnsi="Arial" w:cs="Arial"/>
          <w:sz w:val="24"/>
          <w:szCs w:val="24"/>
        </w:rPr>
      </w:pPr>
    </w:p>
    <w:p w:rsidR="0046325E" w:rsidRPr="0007418B" w:rsidRDefault="00323DDE"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Castas fun</w:t>
      </w:r>
      <w:r w:rsidR="001510B6" w:rsidRPr="0007418B">
        <w:rPr>
          <w:rFonts w:ascii="Arial" w:hAnsi="Arial" w:cs="Arial"/>
          <w:sz w:val="24"/>
          <w:szCs w:val="24"/>
        </w:rPr>
        <w:t>da</w:t>
      </w:r>
      <w:r w:rsidRPr="0007418B">
        <w:rPr>
          <w:rFonts w:ascii="Arial" w:hAnsi="Arial" w:cs="Arial"/>
          <w:sz w:val="24"/>
          <w:szCs w:val="24"/>
        </w:rPr>
        <w:t>cionales</w:t>
      </w:r>
      <w:r w:rsidR="001510B6" w:rsidRPr="0007418B">
        <w:rPr>
          <w:rFonts w:ascii="Arial" w:hAnsi="Arial" w:cs="Arial"/>
          <w:sz w:val="24"/>
          <w:szCs w:val="24"/>
        </w:rPr>
        <w:t xml:space="preserve">. </w:t>
      </w:r>
    </w:p>
    <w:p w:rsidR="00186721" w:rsidRPr="0007418B" w:rsidRDefault="00323DDE"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Encastes</w:t>
      </w:r>
      <w:r w:rsidR="001510B6" w:rsidRPr="0007418B">
        <w:rPr>
          <w:rFonts w:ascii="Arial" w:hAnsi="Arial" w:cs="Arial"/>
          <w:sz w:val="24"/>
          <w:szCs w:val="24"/>
        </w:rPr>
        <w:t xml:space="preserve"> actuales.</w:t>
      </w:r>
    </w:p>
    <w:p w:rsidR="00323DDE" w:rsidRPr="0007418B" w:rsidRDefault="00323DDE"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Encastes y ganaderías </w:t>
      </w:r>
      <w:r w:rsidR="00D53025" w:rsidRPr="0007418B">
        <w:rPr>
          <w:rFonts w:ascii="Arial" w:hAnsi="Arial" w:cs="Arial"/>
          <w:sz w:val="24"/>
          <w:szCs w:val="24"/>
        </w:rPr>
        <w:t>significativas.</w:t>
      </w:r>
      <w:r w:rsidR="006022D8" w:rsidRPr="0007418B">
        <w:rPr>
          <w:rFonts w:ascii="Arial" w:hAnsi="Arial" w:cs="Arial"/>
          <w:sz w:val="24"/>
          <w:szCs w:val="24"/>
        </w:rPr>
        <w:t xml:space="preserve"> </w:t>
      </w:r>
    </w:p>
    <w:p w:rsidR="00323DDE" w:rsidRPr="0007418B" w:rsidRDefault="00213727"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Comportamiento en la lidia</w:t>
      </w:r>
      <w:r w:rsidR="006714C6" w:rsidRPr="0007418B">
        <w:rPr>
          <w:rFonts w:ascii="Arial" w:hAnsi="Arial" w:cs="Arial"/>
          <w:sz w:val="24"/>
          <w:szCs w:val="24"/>
        </w:rPr>
        <w:t xml:space="preserve"> </w:t>
      </w:r>
      <w:r w:rsidR="00033082" w:rsidRPr="0007418B">
        <w:rPr>
          <w:rFonts w:ascii="Arial" w:hAnsi="Arial" w:cs="Arial"/>
          <w:sz w:val="24"/>
          <w:szCs w:val="24"/>
        </w:rPr>
        <w:t xml:space="preserve">de </w:t>
      </w:r>
      <w:r w:rsidRPr="0007418B">
        <w:rPr>
          <w:rFonts w:ascii="Arial" w:hAnsi="Arial" w:cs="Arial"/>
          <w:sz w:val="24"/>
          <w:szCs w:val="24"/>
        </w:rPr>
        <w:t>los encastes más significativos.</w:t>
      </w:r>
    </w:p>
    <w:p w:rsidR="00033082" w:rsidRPr="0007418B" w:rsidRDefault="00033082"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Hierros y divisas.</w:t>
      </w:r>
      <w:r w:rsidR="00186721" w:rsidRPr="0007418B">
        <w:rPr>
          <w:rFonts w:ascii="Arial" w:hAnsi="Arial" w:cs="Arial"/>
          <w:sz w:val="24"/>
          <w:szCs w:val="24"/>
        </w:rPr>
        <w:t xml:space="preserve"> </w:t>
      </w:r>
      <w:r w:rsidRPr="0007418B">
        <w:rPr>
          <w:rFonts w:ascii="Arial" w:hAnsi="Arial" w:cs="Arial"/>
          <w:sz w:val="24"/>
          <w:szCs w:val="24"/>
        </w:rPr>
        <w:t>Nacionales.</w:t>
      </w:r>
      <w:r w:rsidR="00186721" w:rsidRPr="0007418B">
        <w:rPr>
          <w:rFonts w:ascii="Arial" w:hAnsi="Arial" w:cs="Arial"/>
          <w:sz w:val="24"/>
          <w:szCs w:val="24"/>
        </w:rPr>
        <w:t xml:space="preserve"> </w:t>
      </w:r>
    </w:p>
    <w:p w:rsidR="00D53025" w:rsidRPr="0007418B" w:rsidRDefault="00D53025" w:rsidP="005D7E40">
      <w:pPr>
        <w:spacing w:after="0" w:line="23" w:lineRule="atLeast"/>
        <w:ind w:right="142"/>
        <w:jc w:val="both"/>
        <w:rPr>
          <w:rFonts w:ascii="Arial" w:hAnsi="Arial" w:cs="Arial"/>
          <w:b/>
          <w:sz w:val="24"/>
          <w:szCs w:val="24"/>
        </w:rPr>
      </w:pPr>
    </w:p>
    <w:p w:rsidR="005D4686" w:rsidRPr="0007418B" w:rsidRDefault="005D4686" w:rsidP="005D4686">
      <w:pPr>
        <w:autoSpaceDE w:val="0"/>
        <w:autoSpaceDN w:val="0"/>
        <w:adjustRightInd w:val="0"/>
        <w:spacing w:after="0" w:line="240" w:lineRule="auto"/>
        <w:ind w:right="142"/>
        <w:jc w:val="both"/>
        <w:rPr>
          <w:rFonts w:ascii="Arial" w:eastAsia="Times New Roman" w:hAnsi="Arial" w:cs="Arial"/>
          <w:sz w:val="24"/>
          <w:szCs w:val="24"/>
        </w:rPr>
      </w:pPr>
      <w:r w:rsidRPr="0007418B">
        <w:rPr>
          <w:rFonts w:ascii="Arial" w:eastAsia="Times New Roman" w:hAnsi="Arial" w:cs="Arial"/>
          <w:sz w:val="24"/>
          <w:szCs w:val="24"/>
        </w:rPr>
        <w:t>Reco</w:t>
      </w:r>
      <w:r w:rsidR="00E93A59" w:rsidRPr="0007418B">
        <w:rPr>
          <w:rFonts w:ascii="Arial" w:eastAsia="Times New Roman" w:hAnsi="Arial" w:cs="Arial"/>
          <w:sz w:val="24"/>
          <w:szCs w:val="24"/>
        </w:rPr>
        <w:t>nocimiento de las indumentarias:</w:t>
      </w:r>
    </w:p>
    <w:p w:rsidR="00E93A59" w:rsidRPr="0007418B" w:rsidRDefault="00E93A59" w:rsidP="005D4686">
      <w:pPr>
        <w:autoSpaceDE w:val="0"/>
        <w:autoSpaceDN w:val="0"/>
        <w:adjustRightInd w:val="0"/>
        <w:spacing w:after="0" w:line="240" w:lineRule="auto"/>
        <w:ind w:right="142"/>
        <w:jc w:val="both"/>
        <w:rPr>
          <w:rFonts w:ascii="Arial" w:eastAsia="Times New Roman" w:hAnsi="Arial" w:cs="Arial"/>
          <w:sz w:val="24"/>
          <w:szCs w:val="24"/>
        </w:rPr>
      </w:pPr>
    </w:p>
    <w:p w:rsidR="005D4686" w:rsidRPr="0007418B" w:rsidRDefault="005D4686"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Indumentaria del </w:t>
      </w:r>
      <w:r w:rsidR="0046325E" w:rsidRPr="0007418B">
        <w:rPr>
          <w:rFonts w:ascii="Arial" w:hAnsi="Arial" w:cs="Arial"/>
          <w:sz w:val="24"/>
          <w:szCs w:val="24"/>
        </w:rPr>
        <w:t>matador de toros</w:t>
      </w:r>
      <w:r w:rsidRPr="0007418B">
        <w:rPr>
          <w:rFonts w:ascii="Arial" w:hAnsi="Arial" w:cs="Arial"/>
          <w:sz w:val="24"/>
          <w:szCs w:val="24"/>
        </w:rPr>
        <w:t xml:space="preserve">. </w:t>
      </w:r>
      <w:r w:rsidR="00EE6F9C" w:rsidRPr="0007418B">
        <w:rPr>
          <w:rFonts w:ascii="Arial" w:hAnsi="Arial" w:cs="Arial"/>
          <w:sz w:val="24"/>
          <w:szCs w:val="24"/>
        </w:rPr>
        <w:t xml:space="preserve">Vestido de torear y traje campero. Elementos que los componen. </w:t>
      </w:r>
    </w:p>
    <w:p w:rsidR="005D4686" w:rsidRPr="0007418B" w:rsidRDefault="005D4686"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Indumentaria de los banderilleros. </w:t>
      </w:r>
      <w:r w:rsidR="00EE6F9C" w:rsidRPr="0007418B">
        <w:rPr>
          <w:rFonts w:ascii="Arial" w:hAnsi="Arial" w:cs="Arial"/>
          <w:sz w:val="24"/>
          <w:szCs w:val="24"/>
        </w:rPr>
        <w:t>Vestido de torear y traje campero. Elementos que los compone.</w:t>
      </w:r>
    </w:p>
    <w:p w:rsidR="005D4686" w:rsidRPr="0007418B" w:rsidRDefault="005D4686"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Indumentaria de los picadores.</w:t>
      </w:r>
      <w:r w:rsidR="00EE6F9C" w:rsidRPr="0007418B">
        <w:rPr>
          <w:rFonts w:ascii="Arial" w:hAnsi="Arial" w:cs="Arial"/>
          <w:sz w:val="24"/>
          <w:szCs w:val="24"/>
        </w:rPr>
        <w:t xml:space="preserve"> Elementos que lo componen.</w:t>
      </w:r>
    </w:p>
    <w:p w:rsidR="005D4686" w:rsidRPr="0007418B" w:rsidRDefault="00EE6F9C"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El proceso de vestirse. </w:t>
      </w:r>
      <w:r w:rsidR="0046325E" w:rsidRPr="0007418B">
        <w:rPr>
          <w:rFonts w:ascii="Arial" w:hAnsi="Arial" w:cs="Arial"/>
          <w:sz w:val="24"/>
          <w:szCs w:val="24"/>
        </w:rPr>
        <w:t>Ritual de la puesta del traje de luces.</w:t>
      </w:r>
      <w:r w:rsidR="00F74167" w:rsidRPr="0007418B">
        <w:rPr>
          <w:rFonts w:ascii="Arial" w:hAnsi="Arial" w:cs="Arial"/>
          <w:sz w:val="24"/>
          <w:szCs w:val="24"/>
        </w:rPr>
        <w:t xml:space="preserve"> </w:t>
      </w:r>
      <w:r w:rsidR="0046325E" w:rsidRPr="0007418B">
        <w:rPr>
          <w:rFonts w:ascii="Arial" w:hAnsi="Arial" w:cs="Arial"/>
          <w:sz w:val="24"/>
          <w:szCs w:val="24"/>
        </w:rPr>
        <w:t>La puesta del capote de paseo.</w:t>
      </w:r>
    </w:p>
    <w:p w:rsidR="00033082" w:rsidRPr="0007418B" w:rsidRDefault="00033082" w:rsidP="005D7E40">
      <w:pPr>
        <w:spacing w:after="0" w:line="23" w:lineRule="atLeast"/>
        <w:ind w:right="142"/>
        <w:jc w:val="both"/>
        <w:rPr>
          <w:rFonts w:ascii="Arial" w:hAnsi="Arial" w:cs="Arial"/>
          <w:b/>
          <w:sz w:val="24"/>
          <w:szCs w:val="24"/>
        </w:rPr>
      </w:pPr>
    </w:p>
    <w:p w:rsidR="00B74C9D" w:rsidRPr="0007418B" w:rsidRDefault="00B74C9D" w:rsidP="005D7E40">
      <w:pPr>
        <w:spacing w:after="0" w:line="23" w:lineRule="atLeast"/>
        <w:ind w:right="142"/>
        <w:jc w:val="both"/>
        <w:rPr>
          <w:rFonts w:ascii="Arial" w:hAnsi="Arial" w:cs="Arial"/>
          <w:b/>
          <w:sz w:val="24"/>
          <w:szCs w:val="24"/>
        </w:rPr>
      </w:pPr>
      <w:r w:rsidRPr="0007418B">
        <w:rPr>
          <w:rFonts w:ascii="Arial" w:hAnsi="Arial" w:cs="Arial"/>
          <w:b/>
          <w:sz w:val="24"/>
          <w:szCs w:val="24"/>
        </w:rPr>
        <w:t>Orientaciones pedagógicas.</w:t>
      </w:r>
    </w:p>
    <w:p w:rsidR="00B74C9D" w:rsidRPr="0007418B" w:rsidRDefault="00B74C9D" w:rsidP="005D7E40">
      <w:pPr>
        <w:spacing w:after="0" w:line="23" w:lineRule="atLeast"/>
        <w:ind w:right="142"/>
        <w:jc w:val="both"/>
        <w:rPr>
          <w:rFonts w:ascii="Arial" w:hAnsi="Arial" w:cs="Arial"/>
          <w:sz w:val="24"/>
          <w:szCs w:val="24"/>
        </w:rPr>
      </w:pPr>
    </w:p>
    <w:p w:rsidR="00031E8F" w:rsidRPr="0007418B" w:rsidRDefault="00B74C9D" w:rsidP="005D7E40">
      <w:pPr>
        <w:spacing w:after="0" w:line="23" w:lineRule="atLeast"/>
        <w:ind w:right="142" w:firstLine="284"/>
        <w:jc w:val="both"/>
        <w:rPr>
          <w:rFonts w:ascii="Arial" w:hAnsi="Arial" w:cs="Arial"/>
          <w:sz w:val="24"/>
          <w:szCs w:val="24"/>
        </w:rPr>
      </w:pPr>
      <w:r w:rsidRPr="0007418B">
        <w:rPr>
          <w:rFonts w:ascii="Arial" w:hAnsi="Arial" w:cs="Arial"/>
          <w:sz w:val="24"/>
          <w:szCs w:val="24"/>
        </w:rPr>
        <w:t>Este módulo profesional contiene la formación</w:t>
      </w:r>
      <w:r w:rsidR="00031E8F" w:rsidRPr="0007418B">
        <w:rPr>
          <w:rFonts w:ascii="Arial" w:hAnsi="Arial" w:cs="Arial"/>
          <w:sz w:val="24"/>
          <w:szCs w:val="24"/>
        </w:rPr>
        <w:t xml:space="preserve"> </w:t>
      </w:r>
      <w:r w:rsidR="00707B27" w:rsidRPr="0007418B">
        <w:rPr>
          <w:rFonts w:ascii="Arial" w:hAnsi="Arial" w:cs="Arial"/>
          <w:sz w:val="24"/>
          <w:szCs w:val="24"/>
        </w:rPr>
        <w:t xml:space="preserve">general </w:t>
      </w:r>
      <w:r w:rsidRPr="0007418B">
        <w:rPr>
          <w:rFonts w:ascii="Arial" w:hAnsi="Arial" w:cs="Arial"/>
          <w:sz w:val="24"/>
          <w:szCs w:val="24"/>
        </w:rPr>
        <w:t xml:space="preserve">asociada a </w:t>
      </w:r>
      <w:r w:rsidR="00031E8F" w:rsidRPr="0007418B">
        <w:rPr>
          <w:rFonts w:ascii="Arial" w:hAnsi="Arial" w:cs="Arial"/>
          <w:sz w:val="24"/>
          <w:szCs w:val="24"/>
        </w:rPr>
        <w:t>las funciones desarrolladas en los módulos</w:t>
      </w:r>
      <w:r w:rsidR="006F17DF" w:rsidRPr="0007418B">
        <w:rPr>
          <w:rFonts w:ascii="Arial" w:hAnsi="Arial" w:cs="Arial"/>
          <w:sz w:val="24"/>
          <w:szCs w:val="24"/>
        </w:rPr>
        <w:t xml:space="preserve"> profesionales relativos a la lidia y a la liturgia taurina.</w:t>
      </w:r>
    </w:p>
    <w:p w:rsidR="0007418B" w:rsidRDefault="0007418B" w:rsidP="005D7E40">
      <w:pPr>
        <w:spacing w:after="0" w:line="23" w:lineRule="atLeast"/>
        <w:ind w:right="142" w:firstLine="284"/>
        <w:jc w:val="both"/>
        <w:rPr>
          <w:rFonts w:ascii="Arial" w:hAnsi="Arial" w:cs="Arial"/>
          <w:sz w:val="24"/>
          <w:szCs w:val="24"/>
        </w:rPr>
      </w:pPr>
    </w:p>
    <w:p w:rsidR="00707B27" w:rsidRPr="0007418B" w:rsidRDefault="00707B27" w:rsidP="005D7E40">
      <w:pPr>
        <w:spacing w:after="0" w:line="23" w:lineRule="atLeast"/>
        <w:ind w:right="142" w:firstLine="284"/>
        <w:jc w:val="both"/>
        <w:rPr>
          <w:rFonts w:ascii="Arial" w:hAnsi="Arial" w:cs="Arial"/>
          <w:sz w:val="24"/>
          <w:szCs w:val="24"/>
        </w:rPr>
      </w:pPr>
      <w:r w:rsidRPr="0007418B">
        <w:rPr>
          <w:rFonts w:ascii="Arial" w:hAnsi="Arial" w:cs="Arial"/>
          <w:sz w:val="24"/>
          <w:szCs w:val="24"/>
        </w:rPr>
        <w:t>La definición de estas funciones incluye aspectos como:</w:t>
      </w:r>
      <w:r w:rsidR="00F74167" w:rsidRPr="0007418B">
        <w:rPr>
          <w:rFonts w:ascii="Arial" w:hAnsi="Arial" w:cs="Arial"/>
          <w:sz w:val="24"/>
          <w:szCs w:val="24"/>
        </w:rPr>
        <w:t xml:space="preserve"> </w:t>
      </w:r>
    </w:p>
    <w:p w:rsidR="005A30EB" w:rsidRPr="0007418B" w:rsidRDefault="005A30EB" w:rsidP="005D7E40">
      <w:pPr>
        <w:spacing w:after="0" w:line="23" w:lineRule="atLeast"/>
        <w:ind w:right="142" w:firstLine="284"/>
        <w:jc w:val="both"/>
        <w:rPr>
          <w:rFonts w:ascii="Arial" w:hAnsi="Arial" w:cs="Arial"/>
          <w:sz w:val="24"/>
          <w:szCs w:val="24"/>
        </w:rPr>
      </w:pPr>
    </w:p>
    <w:p w:rsidR="00707B27" w:rsidRPr="0007418B" w:rsidRDefault="00707B27"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historia y evolución del toreo.</w:t>
      </w:r>
    </w:p>
    <w:p w:rsidR="00551A04" w:rsidRPr="0007418B" w:rsidRDefault="00707B27"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pureza en el toreo.</w:t>
      </w:r>
    </w:p>
    <w:p w:rsidR="00707B27" w:rsidRPr="0007418B" w:rsidRDefault="00707B27"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Las características de los toros.</w:t>
      </w:r>
    </w:p>
    <w:p w:rsidR="00707B27" w:rsidRPr="0007418B" w:rsidRDefault="00707B27"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Las castas y los encastes.</w:t>
      </w:r>
    </w:p>
    <w:p w:rsidR="00707B27" w:rsidRPr="0007418B" w:rsidRDefault="00707B27" w:rsidP="0007418B">
      <w:pPr>
        <w:spacing w:after="0" w:line="23" w:lineRule="atLeast"/>
        <w:ind w:right="142" w:firstLine="284"/>
        <w:jc w:val="both"/>
        <w:rPr>
          <w:rFonts w:ascii="Arial" w:hAnsi="Arial" w:cs="Arial"/>
          <w:sz w:val="24"/>
          <w:szCs w:val="24"/>
        </w:rPr>
      </w:pPr>
    </w:p>
    <w:p w:rsidR="006F17DF" w:rsidRPr="0007418B" w:rsidRDefault="006F17DF" w:rsidP="005D7E40">
      <w:pPr>
        <w:spacing w:after="0" w:line="23" w:lineRule="atLeast"/>
        <w:ind w:right="142" w:firstLine="284"/>
        <w:jc w:val="both"/>
        <w:rPr>
          <w:rFonts w:ascii="Arial" w:hAnsi="Arial" w:cs="Arial"/>
          <w:sz w:val="24"/>
          <w:szCs w:val="24"/>
        </w:rPr>
      </w:pPr>
      <w:r w:rsidRPr="0007418B">
        <w:rPr>
          <w:rFonts w:ascii="Arial" w:hAnsi="Arial" w:cs="Arial"/>
          <w:sz w:val="24"/>
          <w:szCs w:val="24"/>
        </w:rPr>
        <w:t xml:space="preserve">La formación del módulo contribuye a alcanzar los objetivos generales </w:t>
      </w:r>
      <w:r w:rsidR="00531AD4" w:rsidRPr="0007418B">
        <w:rPr>
          <w:rFonts w:ascii="Arial" w:hAnsi="Arial" w:cs="Arial"/>
          <w:sz w:val="24"/>
          <w:szCs w:val="24"/>
        </w:rPr>
        <w:t xml:space="preserve">a), b), </w:t>
      </w:r>
      <w:r w:rsidR="005A30EB" w:rsidRPr="0007418B">
        <w:rPr>
          <w:rFonts w:ascii="Arial" w:hAnsi="Arial" w:cs="Arial"/>
          <w:sz w:val="24"/>
          <w:szCs w:val="24"/>
        </w:rPr>
        <w:t>c</w:t>
      </w:r>
      <w:r w:rsidR="00531AD4" w:rsidRPr="0007418B">
        <w:rPr>
          <w:rFonts w:ascii="Arial" w:hAnsi="Arial" w:cs="Arial"/>
          <w:sz w:val="24"/>
          <w:szCs w:val="24"/>
        </w:rPr>
        <w:t xml:space="preserve">), </w:t>
      </w:r>
      <w:r w:rsidR="005A30EB" w:rsidRPr="0007418B">
        <w:rPr>
          <w:rFonts w:ascii="Arial" w:hAnsi="Arial" w:cs="Arial"/>
          <w:sz w:val="24"/>
          <w:szCs w:val="24"/>
        </w:rPr>
        <w:t>q), s</w:t>
      </w:r>
      <w:r w:rsidR="00531AD4" w:rsidRPr="0007418B">
        <w:rPr>
          <w:rFonts w:ascii="Arial" w:hAnsi="Arial" w:cs="Arial"/>
          <w:sz w:val="24"/>
          <w:szCs w:val="24"/>
        </w:rPr>
        <w:t>)</w:t>
      </w:r>
      <w:r w:rsidR="005A30EB" w:rsidRPr="0007418B">
        <w:rPr>
          <w:rFonts w:ascii="Arial" w:hAnsi="Arial" w:cs="Arial"/>
          <w:sz w:val="24"/>
          <w:szCs w:val="24"/>
        </w:rPr>
        <w:t>, u)</w:t>
      </w:r>
      <w:r w:rsidR="00531AD4" w:rsidRPr="0007418B">
        <w:rPr>
          <w:rFonts w:ascii="Arial" w:hAnsi="Arial" w:cs="Arial"/>
          <w:sz w:val="24"/>
          <w:szCs w:val="24"/>
        </w:rPr>
        <w:t xml:space="preserve"> y </w:t>
      </w:r>
      <w:r w:rsidR="005A30EB" w:rsidRPr="0007418B">
        <w:rPr>
          <w:rFonts w:ascii="Arial" w:hAnsi="Arial" w:cs="Arial"/>
          <w:sz w:val="24"/>
          <w:szCs w:val="24"/>
        </w:rPr>
        <w:t>x</w:t>
      </w:r>
      <w:r w:rsidR="00531AD4" w:rsidRPr="0007418B">
        <w:rPr>
          <w:rFonts w:ascii="Arial" w:hAnsi="Arial" w:cs="Arial"/>
          <w:sz w:val="24"/>
          <w:szCs w:val="24"/>
        </w:rPr>
        <w:t xml:space="preserve">) </w:t>
      </w:r>
      <w:r w:rsidRPr="0007418B">
        <w:rPr>
          <w:rFonts w:ascii="Arial" w:hAnsi="Arial" w:cs="Arial"/>
          <w:sz w:val="24"/>
          <w:szCs w:val="24"/>
        </w:rPr>
        <w:t>del ciclo formativo y las competencias profesionales, personales y sociales a), b) y d), r), s), u) y v)</w:t>
      </w:r>
      <w:r w:rsidR="00F74167" w:rsidRPr="0007418B">
        <w:rPr>
          <w:rFonts w:ascii="Arial" w:hAnsi="Arial" w:cs="Arial"/>
          <w:sz w:val="24"/>
          <w:szCs w:val="24"/>
        </w:rPr>
        <w:t xml:space="preserve"> </w:t>
      </w:r>
      <w:r w:rsidRPr="0007418B">
        <w:rPr>
          <w:rFonts w:ascii="Arial" w:hAnsi="Arial" w:cs="Arial"/>
          <w:sz w:val="24"/>
          <w:szCs w:val="24"/>
        </w:rPr>
        <w:t>del título.</w:t>
      </w:r>
    </w:p>
    <w:p w:rsidR="0007418B" w:rsidRDefault="0007418B" w:rsidP="00520327">
      <w:pPr>
        <w:spacing w:after="0" w:line="23" w:lineRule="atLeast"/>
        <w:ind w:right="142" w:firstLine="284"/>
        <w:jc w:val="both"/>
        <w:rPr>
          <w:rFonts w:ascii="Arial" w:hAnsi="Arial" w:cs="Arial"/>
          <w:sz w:val="24"/>
          <w:szCs w:val="24"/>
        </w:rPr>
      </w:pPr>
    </w:p>
    <w:p w:rsidR="00520327" w:rsidRPr="0007418B" w:rsidRDefault="00520327" w:rsidP="00520327">
      <w:pPr>
        <w:spacing w:after="0" w:line="23" w:lineRule="atLeast"/>
        <w:ind w:right="142" w:firstLine="284"/>
        <w:jc w:val="both"/>
        <w:rPr>
          <w:rFonts w:ascii="Arial" w:hAnsi="Arial" w:cs="Arial"/>
          <w:sz w:val="24"/>
          <w:szCs w:val="24"/>
        </w:rPr>
      </w:pPr>
      <w:r w:rsidRPr="0007418B">
        <w:rPr>
          <w:rFonts w:ascii="Arial" w:hAnsi="Arial" w:cs="Arial"/>
          <w:sz w:val="24"/>
          <w:szCs w:val="24"/>
        </w:rPr>
        <w:t>Las líneas de actuación en el proceso enseñanza-aprendizaje que permiten alcanzar las competencias del módulo versarán sobre:</w:t>
      </w:r>
    </w:p>
    <w:p w:rsidR="005A30EB" w:rsidRPr="0007418B" w:rsidRDefault="005A30EB" w:rsidP="00520327">
      <w:pPr>
        <w:spacing w:after="0" w:line="23" w:lineRule="atLeast"/>
        <w:ind w:right="142" w:firstLine="284"/>
        <w:jc w:val="both"/>
        <w:rPr>
          <w:rFonts w:ascii="Arial" w:hAnsi="Arial" w:cs="Arial"/>
          <w:sz w:val="24"/>
          <w:szCs w:val="24"/>
        </w:rPr>
      </w:pPr>
    </w:p>
    <w:p w:rsidR="00551A04" w:rsidRPr="0007418B" w:rsidRDefault="00551A04"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Las evolución de las castas fundacionales y los encastes actuales.</w:t>
      </w:r>
    </w:p>
    <w:p w:rsidR="00551A04" w:rsidRPr="0007418B" w:rsidRDefault="00551A04"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identificación de la liturgia taurina.</w:t>
      </w:r>
    </w:p>
    <w:p w:rsidR="00551A04" w:rsidRPr="0007418B" w:rsidRDefault="00551A04"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Los protocolos, ritos y ceremonias en los diferentes momentos de la lidia.</w:t>
      </w:r>
    </w:p>
    <w:p w:rsidR="00B74C9D" w:rsidRPr="0007418B" w:rsidRDefault="00B74C9D" w:rsidP="005D7E40">
      <w:pPr>
        <w:tabs>
          <w:tab w:val="left" w:pos="2552"/>
        </w:tabs>
        <w:spacing w:after="0" w:line="23" w:lineRule="atLeast"/>
        <w:ind w:left="2552" w:right="142" w:hanging="2552"/>
        <w:jc w:val="both"/>
        <w:rPr>
          <w:rFonts w:ascii="Arial" w:hAnsi="Arial" w:cs="Arial"/>
          <w:b/>
          <w:sz w:val="24"/>
          <w:szCs w:val="24"/>
          <w:lang w:val="x-none"/>
        </w:rPr>
      </w:pPr>
    </w:p>
    <w:p w:rsidR="00B74C9D" w:rsidRPr="00B23B66" w:rsidRDefault="00131636" w:rsidP="005D7E40">
      <w:pPr>
        <w:spacing w:after="0" w:line="23" w:lineRule="atLeast"/>
        <w:ind w:right="142"/>
        <w:jc w:val="both"/>
        <w:rPr>
          <w:rFonts w:ascii="Arial" w:hAnsi="Arial" w:cs="Arial"/>
          <w:b/>
          <w:sz w:val="24"/>
          <w:szCs w:val="24"/>
        </w:rPr>
      </w:pPr>
      <w:r w:rsidRPr="00B23B66">
        <w:rPr>
          <w:rFonts w:ascii="Arial" w:hAnsi="Arial" w:cs="Arial"/>
          <w:b/>
          <w:sz w:val="24"/>
          <w:szCs w:val="24"/>
        </w:rPr>
        <w:t xml:space="preserve">Módulo Profesional: </w:t>
      </w:r>
      <w:r w:rsidR="00DF2FB8" w:rsidRPr="00B23B66">
        <w:rPr>
          <w:rFonts w:ascii="Arial" w:hAnsi="Arial" w:cs="Arial"/>
          <w:b/>
          <w:sz w:val="24"/>
          <w:szCs w:val="24"/>
        </w:rPr>
        <w:t>Las suertes del toreo I.</w:t>
      </w:r>
      <w:r w:rsidR="00746EE2" w:rsidRPr="00B23B66">
        <w:rPr>
          <w:rFonts w:ascii="Arial" w:hAnsi="Arial" w:cs="Arial"/>
          <w:b/>
          <w:sz w:val="24"/>
          <w:szCs w:val="24"/>
        </w:rPr>
        <w:t xml:space="preserve"> </w:t>
      </w:r>
    </w:p>
    <w:p w:rsidR="00B74C9D" w:rsidRPr="00B23B66" w:rsidRDefault="00B74C9D" w:rsidP="005D7E40">
      <w:pPr>
        <w:spacing w:after="0" w:line="23" w:lineRule="atLeast"/>
        <w:ind w:right="142"/>
        <w:jc w:val="both"/>
        <w:rPr>
          <w:rFonts w:ascii="Arial" w:hAnsi="Arial" w:cs="Arial"/>
          <w:b/>
          <w:sz w:val="24"/>
          <w:szCs w:val="24"/>
        </w:rPr>
      </w:pPr>
      <w:r w:rsidRPr="00B23B66">
        <w:rPr>
          <w:rFonts w:ascii="Arial" w:hAnsi="Arial" w:cs="Arial"/>
          <w:b/>
          <w:sz w:val="24"/>
          <w:szCs w:val="24"/>
        </w:rPr>
        <w:t>Código:</w:t>
      </w:r>
      <w:r w:rsidR="00DF2FB8" w:rsidRPr="00B23B66">
        <w:rPr>
          <w:rFonts w:ascii="Arial" w:hAnsi="Arial" w:cs="Arial"/>
          <w:b/>
          <w:sz w:val="24"/>
          <w:szCs w:val="24"/>
        </w:rPr>
        <w:t xml:space="preserve"> </w:t>
      </w:r>
      <w:r w:rsidR="00B23B66" w:rsidRPr="00B23B66">
        <w:rPr>
          <w:rFonts w:ascii="Arial" w:hAnsi="Arial" w:cs="Arial"/>
          <w:b/>
          <w:sz w:val="24"/>
          <w:szCs w:val="24"/>
        </w:rPr>
        <w:t>3155</w:t>
      </w:r>
    </w:p>
    <w:p w:rsidR="00B74C9D" w:rsidRPr="0007418B" w:rsidRDefault="00B74C9D" w:rsidP="005D7E40">
      <w:pPr>
        <w:spacing w:after="0" w:line="23" w:lineRule="atLeast"/>
        <w:ind w:right="142"/>
        <w:jc w:val="both"/>
        <w:rPr>
          <w:rFonts w:ascii="Arial" w:hAnsi="Arial" w:cs="Arial"/>
          <w:b/>
          <w:sz w:val="24"/>
          <w:szCs w:val="24"/>
        </w:rPr>
      </w:pPr>
    </w:p>
    <w:p w:rsidR="00B74C9D" w:rsidRPr="0007418B" w:rsidRDefault="00B74C9D" w:rsidP="005D7E40">
      <w:pPr>
        <w:spacing w:after="0" w:line="23" w:lineRule="atLeast"/>
        <w:ind w:right="142"/>
        <w:jc w:val="both"/>
        <w:rPr>
          <w:rFonts w:ascii="Arial" w:hAnsi="Arial" w:cs="Arial"/>
          <w:b/>
          <w:sz w:val="24"/>
          <w:szCs w:val="24"/>
        </w:rPr>
      </w:pPr>
      <w:r w:rsidRPr="0007418B">
        <w:rPr>
          <w:rFonts w:ascii="Arial" w:hAnsi="Arial" w:cs="Arial"/>
          <w:b/>
          <w:sz w:val="24"/>
          <w:szCs w:val="24"/>
        </w:rPr>
        <w:t>Resultados de aprendizaje y criterios de evaluación.</w:t>
      </w:r>
    </w:p>
    <w:p w:rsidR="008103FD" w:rsidRPr="0007418B" w:rsidRDefault="008103FD" w:rsidP="00F61D6C">
      <w:pPr>
        <w:autoSpaceDE w:val="0"/>
        <w:autoSpaceDN w:val="0"/>
        <w:adjustRightInd w:val="0"/>
        <w:spacing w:after="0" w:line="240" w:lineRule="auto"/>
        <w:ind w:right="142" w:firstLine="284"/>
        <w:jc w:val="both"/>
        <w:rPr>
          <w:rFonts w:ascii="Arial" w:eastAsia="Times New Roman" w:hAnsi="Arial" w:cs="Arial"/>
          <w:b/>
          <w:sz w:val="24"/>
          <w:szCs w:val="24"/>
          <w:lang w:eastAsia="en-US"/>
        </w:rPr>
      </w:pPr>
    </w:p>
    <w:p w:rsidR="00DF2FB8" w:rsidRPr="0007418B" w:rsidRDefault="00DF2FB8"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1. Selecciona</w:t>
      </w:r>
      <w:r w:rsidR="009C2A49" w:rsidRPr="0007418B">
        <w:rPr>
          <w:rFonts w:ascii="Arial" w:hAnsi="Arial" w:cs="Arial"/>
          <w:sz w:val="24"/>
          <w:szCs w:val="24"/>
        </w:rPr>
        <w:t>, limpia y conserva</w:t>
      </w:r>
      <w:r w:rsidRPr="0007418B">
        <w:rPr>
          <w:rFonts w:ascii="Arial" w:hAnsi="Arial" w:cs="Arial"/>
          <w:sz w:val="24"/>
          <w:szCs w:val="24"/>
        </w:rPr>
        <w:t xml:space="preserve"> los trastos de torear describiendo sus características e identificando su función en cada parte de la lidia.</w:t>
      </w:r>
    </w:p>
    <w:p w:rsidR="00DF2FB8" w:rsidRPr="0007418B" w:rsidRDefault="00DF2FB8" w:rsidP="00DF2FB8">
      <w:pPr>
        <w:autoSpaceDE w:val="0"/>
        <w:autoSpaceDN w:val="0"/>
        <w:adjustRightInd w:val="0"/>
        <w:spacing w:after="0" w:line="240" w:lineRule="auto"/>
        <w:ind w:right="142"/>
        <w:jc w:val="both"/>
        <w:rPr>
          <w:rFonts w:ascii="Arial" w:eastAsia="Times New Roman" w:hAnsi="Arial" w:cs="Arial"/>
          <w:sz w:val="24"/>
          <w:szCs w:val="24"/>
          <w:lang w:eastAsia="en-US"/>
        </w:rPr>
      </w:pPr>
    </w:p>
    <w:p w:rsidR="00DF2FB8" w:rsidRPr="0007418B" w:rsidRDefault="00DF2FB8" w:rsidP="00DF2FB8">
      <w:pPr>
        <w:autoSpaceDE w:val="0"/>
        <w:autoSpaceDN w:val="0"/>
        <w:adjustRightInd w:val="0"/>
        <w:spacing w:after="0" w:line="240" w:lineRule="auto"/>
        <w:ind w:right="142"/>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Criterios de evaluación:</w:t>
      </w:r>
    </w:p>
    <w:p w:rsidR="00DF2FB8" w:rsidRPr="0007418B" w:rsidRDefault="00DF2FB8" w:rsidP="00DF2FB8">
      <w:pPr>
        <w:autoSpaceDE w:val="0"/>
        <w:autoSpaceDN w:val="0"/>
        <w:adjustRightInd w:val="0"/>
        <w:spacing w:after="0" w:line="240" w:lineRule="auto"/>
        <w:ind w:right="142"/>
        <w:jc w:val="both"/>
        <w:rPr>
          <w:rFonts w:ascii="Arial" w:eastAsia="Times New Roman" w:hAnsi="Arial" w:cs="Arial"/>
          <w:sz w:val="24"/>
          <w:szCs w:val="24"/>
          <w:lang w:eastAsia="en-US"/>
        </w:rPr>
      </w:pPr>
    </w:p>
    <w:p w:rsidR="00DF2FB8" w:rsidRPr="0007418B" w:rsidRDefault="00DF2FB8" w:rsidP="000C6ECC">
      <w:pPr>
        <w:numPr>
          <w:ilvl w:val="0"/>
          <w:numId w:val="33"/>
        </w:numPr>
        <w:tabs>
          <w:tab w:val="clear" w:pos="283"/>
          <w:tab w:val="num" w:pos="-142"/>
        </w:tabs>
        <w:spacing w:after="0" w:line="23" w:lineRule="atLeast"/>
        <w:ind w:left="567" w:right="142"/>
        <w:jc w:val="both"/>
        <w:rPr>
          <w:rFonts w:ascii="Arial" w:hAnsi="Arial" w:cs="Arial"/>
          <w:sz w:val="24"/>
          <w:szCs w:val="24"/>
        </w:rPr>
      </w:pPr>
      <w:r w:rsidRPr="0007418B">
        <w:rPr>
          <w:rFonts w:ascii="Arial" w:hAnsi="Arial" w:cs="Arial"/>
          <w:sz w:val="24"/>
          <w:szCs w:val="24"/>
        </w:rPr>
        <w:t>Se ha relacionado cada trasto con su función en la lidia.</w:t>
      </w:r>
    </w:p>
    <w:p w:rsidR="00DF2FB8" w:rsidRPr="0007418B" w:rsidRDefault="00DF2FB8" w:rsidP="000C6ECC">
      <w:pPr>
        <w:numPr>
          <w:ilvl w:val="0"/>
          <w:numId w:val="33"/>
        </w:numPr>
        <w:tabs>
          <w:tab w:val="clear" w:pos="283"/>
          <w:tab w:val="num" w:pos="-142"/>
        </w:tabs>
        <w:spacing w:after="0" w:line="23" w:lineRule="atLeast"/>
        <w:ind w:left="567" w:right="142"/>
        <w:jc w:val="both"/>
        <w:rPr>
          <w:rFonts w:ascii="Arial" w:hAnsi="Arial" w:cs="Arial"/>
          <w:sz w:val="24"/>
          <w:szCs w:val="24"/>
        </w:rPr>
      </w:pPr>
      <w:r w:rsidRPr="0007418B">
        <w:rPr>
          <w:rFonts w:ascii="Arial" w:hAnsi="Arial" w:cs="Arial"/>
          <w:sz w:val="24"/>
          <w:szCs w:val="24"/>
        </w:rPr>
        <w:t>Se han reconocido los materiales con los que se construye el capote el capote y la muleta.</w:t>
      </w:r>
    </w:p>
    <w:p w:rsidR="00DF2FB8" w:rsidRPr="0007418B" w:rsidRDefault="00DF2FB8" w:rsidP="000C6ECC">
      <w:pPr>
        <w:numPr>
          <w:ilvl w:val="0"/>
          <w:numId w:val="33"/>
        </w:numPr>
        <w:tabs>
          <w:tab w:val="clear" w:pos="283"/>
          <w:tab w:val="num" w:pos="-142"/>
        </w:tabs>
        <w:spacing w:after="0" w:line="23" w:lineRule="atLeast"/>
        <w:ind w:left="567" w:right="142"/>
        <w:jc w:val="both"/>
        <w:rPr>
          <w:rFonts w:ascii="Arial" w:hAnsi="Arial" w:cs="Arial"/>
          <w:sz w:val="24"/>
          <w:szCs w:val="24"/>
        </w:rPr>
      </w:pPr>
      <w:r w:rsidRPr="0007418B">
        <w:rPr>
          <w:rFonts w:ascii="Arial" w:hAnsi="Arial" w:cs="Arial"/>
          <w:sz w:val="24"/>
          <w:szCs w:val="24"/>
        </w:rPr>
        <w:t xml:space="preserve">Se han identificado las </w:t>
      </w:r>
      <w:r w:rsidR="009C2A49" w:rsidRPr="0007418B">
        <w:rPr>
          <w:rFonts w:ascii="Arial" w:hAnsi="Arial" w:cs="Arial"/>
          <w:sz w:val="24"/>
          <w:szCs w:val="24"/>
        </w:rPr>
        <w:t xml:space="preserve">características (dimensiones, colores y materiales) </w:t>
      </w:r>
      <w:r w:rsidRPr="0007418B">
        <w:rPr>
          <w:rFonts w:ascii="Arial" w:hAnsi="Arial" w:cs="Arial"/>
          <w:sz w:val="24"/>
          <w:szCs w:val="24"/>
        </w:rPr>
        <w:t>del capote y la muleta.</w:t>
      </w:r>
    </w:p>
    <w:p w:rsidR="00CB3D1D" w:rsidRPr="0007418B" w:rsidRDefault="00DF2FB8" w:rsidP="000C6ECC">
      <w:pPr>
        <w:numPr>
          <w:ilvl w:val="0"/>
          <w:numId w:val="33"/>
        </w:numPr>
        <w:tabs>
          <w:tab w:val="clear" w:pos="283"/>
          <w:tab w:val="num" w:pos="-142"/>
        </w:tabs>
        <w:spacing w:after="0" w:line="23" w:lineRule="atLeast"/>
        <w:ind w:left="567" w:right="142"/>
        <w:jc w:val="both"/>
        <w:rPr>
          <w:rFonts w:ascii="Arial" w:hAnsi="Arial" w:cs="Arial"/>
          <w:sz w:val="24"/>
          <w:szCs w:val="24"/>
        </w:rPr>
      </w:pPr>
      <w:r w:rsidRPr="0007418B">
        <w:rPr>
          <w:rFonts w:ascii="Arial" w:hAnsi="Arial" w:cs="Arial"/>
          <w:sz w:val="24"/>
          <w:szCs w:val="24"/>
        </w:rPr>
        <w:t>Se han identificado la</w:t>
      </w:r>
      <w:r w:rsidR="00CB3D1D" w:rsidRPr="0007418B">
        <w:rPr>
          <w:rFonts w:ascii="Arial" w:hAnsi="Arial" w:cs="Arial"/>
          <w:sz w:val="24"/>
          <w:szCs w:val="24"/>
        </w:rPr>
        <w:t>s dimensiones de los estoques, banderillas.</w:t>
      </w:r>
    </w:p>
    <w:p w:rsidR="00DF2FB8" w:rsidRPr="0007418B" w:rsidRDefault="00DF2FB8" w:rsidP="000C6ECC">
      <w:pPr>
        <w:numPr>
          <w:ilvl w:val="0"/>
          <w:numId w:val="33"/>
        </w:numPr>
        <w:tabs>
          <w:tab w:val="clear" w:pos="283"/>
          <w:tab w:val="num" w:pos="-142"/>
        </w:tabs>
        <w:spacing w:after="0" w:line="23" w:lineRule="atLeast"/>
        <w:ind w:left="567" w:right="142"/>
        <w:jc w:val="both"/>
        <w:rPr>
          <w:rFonts w:ascii="Arial" w:hAnsi="Arial" w:cs="Arial"/>
          <w:sz w:val="24"/>
          <w:szCs w:val="24"/>
        </w:rPr>
      </w:pPr>
      <w:r w:rsidRPr="0007418B">
        <w:rPr>
          <w:rFonts w:ascii="Arial" w:hAnsi="Arial" w:cs="Arial"/>
          <w:sz w:val="24"/>
          <w:szCs w:val="24"/>
        </w:rPr>
        <w:t xml:space="preserve">Se ha identificado las dimensiones de </w:t>
      </w:r>
      <w:r w:rsidR="00CB3D1D" w:rsidRPr="0007418B">
        <w:rPr>
          <w:rFonts w:ascii="Arial" w:hAnsi="Arial" w:cs="Arial"/>
          <w:sz w:val="24"/>
          <w:szCs w:val="24"/>
        </w:rPr>
        <w:t>puyas</w:t>
      </w:r>
      <w:r w:rsidRPr="0007418B">
        <w:rPr>
          <w:rFonts w:ascii="Arial" w:hAnsi="Arial" w:cs="Arial"/>
          <w:sz w:val="24"/>
          <w:szCs w:val="24"/>
        </w:rPr>
        <w:t xml:space="preserve"> y rejones</w:t>
      </w:r>
      <w:r w:rsidR="00CB3D1D" w:rsidRPr="0007418B">
        <w:rPr>
          <w:rFonts w:ascii="Arial" w:hAnsi="Arial" w:cs="Arial"/>
          <w:sz w:val="24"/>
          <w:szCs w:val="24"/>
        </w:rPr>
        <w:t>.</w:t>
      </w:r>
    </w:p>
    <w:p w:rsidR="00CB3D1D" w:rsidRPr="0007418B" w:rsidRDefault="00CB3D1D" w:rsidP="000C6ECC">
      <w:pPr>
        <w:numPr>
          <w:ilvl w:val="0"/>
          <w:numId w:val="33"/>
        </w:numPr>
        <w:tabs>
          <w:tab w:val="clear" w:pos="283"/>
          <w:tab w:val="num" w:pos="-142"/>
        </w:tabs>
        <w:spacing w:after="0" w:line="23" w:lineRule="atLeast"/>
        <w:ind w:left="567" w:right="142"/>
        <w:jc w:val="both"/>
        <w:rPr>
          <w:rFonts w:ascii="Arial" w:hAnsi="Arial" w:cs="Arial"/>
          <w:sz w:val="24"/>
          <w:szCs w:val="24"/>
        </w:rPr>
      </w:pPr>
      <w:r w:rsidRPr="0007418B">
        <w:rPr>
          <w:rFonts w:ascii="Arial" w:hAnsi="Arial" w:cs="Arial"/>
          <w:sz w:val="24"/>
          <w:szCs w:val="24"/>
        </w:rPr>
        <w:t>Se ha identificado las dimensiones de descabellos y puntillas.</w:t>
      </w:r>
    </w:p>
    <w:p w:rsidR="00DF2FB8" w:rsidRPr="0007418B" w:rsidRDefault="00DF2FB8" w:rsidP="000C6ECC">
      <w:pPr>
        <w:numPr>
          <w:ilvl w:val="0"/>
          <w:numId w:val="33"/>
        </w:numPr>
        <w:tabs>
          <w:tab w:val="clear" w:pos="283"/>
          <w:tab w:val="num" w:pos="-142"/>
        </w:tabs>
        <w:spacing w:after="0" w:line="23" w:lineRule="atLeast"/>
        <w:ind w:left="567" w:right="142"/>
        <w:jc w:val="both"/>
        <w:rPr>
          <w:rFonts w:ascii="Arial" w:hAnsi="Arial" w:cs="Arial"/>
          <w:sz w:val="24"/>
          <w:szCs w:val="24"/>
        </w:rPr>
      </w:pPr>
      <w:r w:rsidRPr="0007418B">
        <w:rPr>
          <w:rFonts w:ascii="Arial" w:hAnsi="Arial" w:cs="Arial"/>
          <w:sz w:val="24"/>
          <w:szCs w:val="24"/>
        </w:rPr>
        <w:t>Se ha relacionado cada trasto de torear con su aplicación en la lidia del toro.</w:t>
      </w:r>
    </w:p>
    <w:p w:rsidR="00DF2FB8" w:rsidRPr="0007418B" w:rsidRDefault="00DF2FB8" w:rsidP="000C6ECC">
      <w:pPr>
        <w:numPr>
          <w:ilvl w:val="0"/>
          <w:numId w:val="33"/>
        </w:numPr>
        <w:tabs>
          <w:tab w:val="clear" w:pos="283"/>
          <w:tab w:val="num" w:pos="-142"/>
        </w:tabs>
        <w:spacing w:after="0" w:line="23" w:lineRule="atLeast"/>
        <w:ind w:left="567" w:right="142"/>
        <w:jc w:val="both"/>
        <w:rPr>
          <w:rFonts w:ascii="Arial" w:hAnsi="Arial" w:cs="Arial"/>
          <w:sz w:val="24"/>
          <w:szCs w:val="24"/>
        </w:rPr>
      </w:pPr>
      <w:r w:rsidRPr="0007418B">
        <w:rPr>
          <w:rFonts w:ascii="Arial" w:hAnsi="Arial" w:cs="Arial"/>
          <w:sz w:val="24"/>
          <w:szCs w:val="24"/>
        </w:rPr>
        <w:t>Se han aplicado técn</w:t>
      </w:r>
      <w:r w:rsidR="00EE6F9C" w:rsidRPr="0007418B">
        <w:rPr>
          <w:rFonts w:ascii="Arial" w:hAnsi="Arial" w:cs="Arial"/>
          <w:sz w:val="24"/>
          <w:szCs w:val="24"/>
        </w:rPr>
        <w:t>icas de limpieza y conservación de los diferentes trastos de torear.</w:t>
      </w:r>
    </w:p>
    <w:p w:rsidR="00DF2FB8" w:rsidRPr="0007418B" w:rsidRDefault="00DF2FB8" w:rsidP="00F61D6C">
      <w:pPr>
        <w:autoSpaceDE w:val="0"/>
        <w:autoSpaceDN w:val="0"/>
        <w:adjustRightInd w:val="0"/>
        <w:spacing w:after="0" w:line="240" w:lineRule="auto"/>
        <w:ind w:right="142" w:firstLine="284"/>
        <w:jc w:val="both"/>
        <w:rPr>
          <w:rFonts w:ascii="Arial" w:eastAsia="Times New Roman" w:hAnsi="Arial" w:cs="Arial"/>
          <w:b/>
          <w:sz w:val="24"/>
          <w:szCs w:val="24"/>
          <w:lang w:eastAsia="en-US"/>
        </w:rPr>
      </w:pPr>
    </w:p>
    <w:p w:rsidR="00B74C9D" w:rsidRPr="0007418B" w:rsidRDefault="009C2A49"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2</w:t>
      </w:r>
      <w:r w:rsidR="00B05022" w:rsidRPr="0007418B">
        <w:rPr>
          <w:rFonts w:ascii="Arial" w:hAnsi="Arial" w:cs="Arial"/>
          <w:sz w:val="24"/>
          <w:szCs w:val="24"/>
        </w:rPr>
        <w:t xml:space="preserve">. </w:t>
      </w:r>
      <w:r w:rsidR="007E4D89" w:rsidRPr="0007418B">
        <w:rPr>
          <w:rFonts w:ascii="Arial" w:hAnsi="Arial" w:cs="Arial"/>
          <w:sz w:val="24"/>
          <w:szCs w:val="24"/>
        </w:rPr>
        <w:t>Realiza</w:t>
      </w:r>
      <w:r w:rsidR="00B05022" w:rsidRPr="0007418B">
        <w:rPr>
          <w:rFonts w:ascii="Arial" w:hAnsi="Arial" w:cs="Arial"/>
          <w:sz w:val="24"/>
          <w:szCs w:val="24"/>
        </w:rPr>
        <w:t xml:space="preserve"> </w:t>
      </w:r>
      <w:r w:rsidR="00F720C0" w:rsidRPr="0007418B">
        <w:rPr>
          <w:rFonts w:ascii="Arial" w:hAnsi="Arial" w:cs="Arial"/>
          <w:sz w:val="24"/>
          <w:szCs w:val="24"/>
        </w:rPr>
        <w:t xml:space="preserve">las principales </w:t>
      </w:r>
      <w:r w:rsidR="002C5586" w:rsidRPr="0007418B">
        <w:rPr>
          <w:rFonts w:ascii="Arial" w:hAnsi="Arial" w:cs="Arial"/>
          <w:sz w:val="24"/>
          <w:szCs w:val="24"/>
        </w:rPr>
        <w:t>suertes</w:t>
      </w:r>
      <w:r w:rsidR="00B05022" w:rsidRPr="0007418B">
        <w:rPr>
          <w:rFonts w:ascii="Arial" w:hAnsi="Arial" w:cs="Arial"/>
          <w:sz w:val="24"/>
          <w:szCs w:val="24"/>
        </w:rPr>
        <w:t xml:space="preserve"> de toreo</w:t>
      </w:r>
      <w:r w:rsidR="007E4D89" w:rsidRPr="0007418B">
        <w:rPr>
          <w:rFonts w:ascii="Arial" w:hAnsi="Arial" w:cs="Arial"/>
          <w:sz w:val="24"/>
          <w:szCs w:val="24"/>
        </w:rPr>
        <w:t xml:space="preserve"> de salón</w:t>
      </w:r>
      <w:r w:rsidR="00B05022" w:rsidRPr="0007418B">
        <w:rPr>
          <w:rFonts w:ascii="Arial" w:hAnsi="Arial" w:cs="Arial"/>
          <w:sz w:val="24"/>
          <w:szCs w:val="24"/>
        </w:rPr>
        <w:t xml:space="preserve"> con capote</w:t>
      </w:r>
      <w:r w:rsidR="002C5586" w:rsidRPr="0007418B">
        <w:rPr>
          <w:rFonts w:ascii="Arial" w:hAnsi="Arial" w:cs="Arial"/>
          <w:sz w:val="24"/>
          <w:szCs w:val="24"/>
        </w:rPr>
        <w:t xml:space="preserve"> describiendo los movimientos a realizar y teniendo en cuenta la función de cada una. </w:t>
      </w:r>
    </w:p>
    <w:p w:rsidR="00B74C9D" w:rsidRPr="0007418B" w:rsidRDefault="00B74C9D" w:rsidP="005D7E40">
      <w:pPr>
        <w:autoSpaceDE w:val="0"/>
        <w:autoSpaceDN w:val="0"/>
        <w:adjustRightInd w:val="0"/>
        <w:spacing w:after="0" w:line="240" w:lineRule="auto"/>
        <w:ind w:right="142"/>
        <w:jc w:val="both"/>
        <w:rPr>
          <w:rFonts w:ascii="Arial" w:eastAsia="Times New Roman" w:hAnsi="Arial" w:cs="Arial"/>
          <w:sz w:val="24"/>
          <w:szCs w:val="24"/>
          <w:lang w:eastAsia="en-US"/>
        </w:rPr>
      </w:pPr>
    </w:p>
    <w:p w:rsidR="00B74C9D" w:rsidRPr="0007418B" w:rsidRDefault="00B74C9D" w:rsidP="005D7E40">
      <w:pPr>
        <w:autoSpaceDE w:val="0"/>
        <w:autoSpaceDN w:val="0"/>
        <w:adjustRightInd w:val="0"/>
        <w:spacing w:after="0" w:line="240" w:lineRule="auto"/>
        <w:ind w:right="142"/>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Criterios de evaluación:</w:t>
      </w:r>
    </w:p>
    <w:p w:rsidR="00B74C9D" w:rsidRPr="0007418B" w:rsidRDefault="00B74C9D" w:rsidP="00610101">
      <w:pPr>
        <w:autoSpaceDE w:val="0"/>
        <w:autoSpaceDN w:val="0"/>
        <w:adjustRightInd w:val="0"/>
        <w:spacing w:after="0" w:line="240" w:lineRule="auto"/>
        <w:ind w:right="142"/>
        <w:rPr>
          <w:rFonts w:ascii="Arial" w:eastAsia="Times New Roman" w:hAnsi="Arial" w:cs="Arial"/>
          <w:sz w:val="24"/>
          <w:szCs w:val="24"/>
          <w:lang w:eastAsia="en-US"/>
        </w:rPr>
      </w:pPr>
    </w:p>
    <w:p w:rsidR="00C34572" w:rsidRPr="0007418B" w:rsidRDefault="001510B6" w:rsidP="00C34572">
      <w:pPr>
        <w:numPr>
          <w:ilvl w:val="0"/>
          <w:numId w:val="20"/>
        </w:numPr>
        <w:tabs>
          <w:tab w:val="clear" w:pos="567"/>
          <w:tab w:val="num" w:pos="-426"/>
        </w:tabs>
        <w:spacing w:after="0" w:line="23" w:lineRule="atLeast"/>
        <w:ind w:right="142"/>
        <w:rPr>
          <w:rFonts w:ascii="Arial" w:hAnsi="Arial" w:cs="Arial"/>
          <w:sz w:val="24"/>
          <w:szCs w:val="24"/>
        </w:rPr>
      </w:pPr>
      <w:r w:rsidRPr="0007418B">
        <w:rPr>
          <w:rFonts w:ascii="Arial" w:hAnsi="Arial" w:cs="Arial"/>
          <w:sz w:val="24"/>
          <w:szCs w:val="24"/>
        </w:rPr>
        <w:t>Se ha asumido como signo de identidad la aplicación de las bases identificativas de</w:t>
      </w:r>
      <w:r w:rsidR="00F74167" w:rsidRPr="0007418B">
        <w:rPr>
          <w:rFonts w:ascii="Arial" w:hAnsi="Arial" w:cs="Arial"/>
          <w:sz w:val="24"/>
          <w:szCs w:val="24"/>
        </w:rPr>
        <w:t xml:space="preserve"> </w:t>
      </w:r>
      <w:r w:rsidRPr="0007418B">
        <w:rPr>
          <w:rFonts w:ascii="Arial" w:hAnsi="Arial" w:cs="Arial"/>
          <w:sz w:val="24"/>
          <w:szCs w:val="24"/>
        </w:rPr>
        <w:t>la pureza en el toreo.</w:t>
      </w:r>
    </w:p>
    <w:p w:rsidR="00F720C0" w:rsidRPr="0007418B" w:rsidRDefault="00B74C9D" w:rsidP="00610101">
      <w:pPr>
        <w:numPr>
          <w:ilvl w:val="0"/>
          <w:numId w:val="20"/>
        </w:numPr>
        <w:tabs>
          <w:tab w:val="clear" w:pos="567"/>
          <w:tab w:val="num" w:pos="-426"/>
        </w:tabs>
        <w:spacing w:after="0" w:line="23" w:lineRule="atLeast"/>
        <w:ind w:right="142"/>
        <w:rPr>
          <w:rFonts w:ascii="Arial" w:hAnsi="Arial" w:cs="Arial"/>
          <w:sz w:val="24"/>
          <w:szCs w:val="24"/>
        </w:rPr>
      </w:pPr>
      <w:r w:rsidRPr="0007418B">
        <w:rPr>
          <w:rFonts w:ascii="Arial" w:hAnsi="Arial" w:cs="Arial"/>
          <w:sz w:val="24"/>
          <w:szCs w:val="24"/>
        </w:rPr>
        <w:t>Se han</w:t>
      </w:r>
      <w:r w:rsidR="002C5586" w:rsidRPr="0007418B">
        <w:rPr>
          <w:rFonts w:ascii="Arial" w:hAnsi="Arial" w:cs="Arial"/>
          <w:sz w:val="24"/>
          <w:szCs w:val="24"/>
        </w:rPr>
        <w:t xml:space="preserve"> identificado las</w:t>
      </w:r>
      <w:r w:rsidR="00F720C0" w:rsidRPr="0007418B">
        <w:rPr>
          <w:rFonts w:ascii="Arial" w:hAnsi="Arial" w:cs="Arial"/>
          <w:sz w:val="24"/>
          <w:szCs w:val="24"/>
        </w:rPr>
        <w:t xml:space="preserve"> principales suertes del toreo con capote.</w:t>
      </w:r>
    </w:p>
    <w:p w:rsidR="00F720C0" w:rsidRPr="0007418B" w:rsidRDefault="002C5586" w:rsidP="00610101">
      <w:pPr>
        <w:numPr>
          <w:ilvl w:val="0"/>
          <w:numId w:val="20"/>
        </w:numPr>
        <w:tabs>
          <w:tab w:val="clear" w:pos="567"/>
          <w:tab w:val="num" w:pos="-426"/>
        </w:tabs>
        <w:spacing w:after="0" w:line="23" w:lineRule="atLeast"/>
        <w:ind w:right="142"/>
        <w:rPr>
          <w:rFonts w:ascii="Arial" w:hAnsi="Arial" w:cs="Arial"/>
          <w:sz w:val="24"/>
          <w:szCs w:val="24"/>
        </w:rPr>
      </w:pPr>
      <w:r w:rsidRPr="0007418B">
        <w:rPr>
          <w:rFonts w:ascii="Arial" w:hAnsi="Arial" w:cs="Arial"/>
          <w:sz w:val="24"/>
          <w:szCs w:val="24"/>
        </w:rPr>
        <w:t xml:space="preserve">Se han practicado </w:t>
      </w:r>
      <w:r w:rsidR="00F720C0" w:rsidRPr="0007418B">
        <w:rPr>
          <w:rFonts w:ascii="Arial" w:hAnsi="Arial" w:cs="Arial"/>
          <w:sz w:val="24"/>
          <w:szCs w:val="24"/>
        </w:rPr>
        <w:t>las principales suertes del toreo con capote.</w:t>
      </w:r>
      <w:r w:rsidRPr="0007418B">
        <w:rPr>
          <w:rFonts w:ascii="Arial" w:hAnsi="Arial" w:cs="Arial"/>
          <w:sz w:val="24"/>
          <w:szCs w:val="24"/>
        </w:rPr>
        <w:t xml:space="preserve"> </w:t>
      </w:r>
    </w:p>
    <w:p w:rsidR="00C34572" w:rsidRPr="0007418B" w:rsidRDefault="00C34572" w:rsidP="00C34572">
      <w:pPr>
        <w:numPr>
          <w:ilvl w:val="0"/>
          <w:numId w:val="20"/>
        </w:numPr>
        <w:tabs>
          <w:tab w:val="clear" w:pos="567"/>
          <w:tab w:val="num" w:pos="-426"/>
        </w:tabs>
        <w:spacing w:after="0" w:line="23" w:lineRule="atLeast"/>
        <w:ind w:right="142"/>
        <w:rPr>
          <w:rFonts w:ascii="Arial" w:hAnsi="Arial" w:cs="Arial"/>
          <w:sz w:val="24"/>
          <w:szCs w:val="24"/>
        </w:rPr>
      </w:pPr>
      <w:r w:rsidRPr="0007418B">
        <w:rPr>
          <w:rFonts w:ascii="Arial" w:hAnsi="Arial" w:cs="Arial"/>
          <w:sz w:val="24"/>
          <w:szCs w:val="24"/>
        </w:rPr>
        <w:t xml:space="preserve">Se ha practicado la suerte de la verónica de acuerdo con los </w:t>
      </w:r>
      <w:r w:rsidR="00BD545B" w:rsidRPr="0007418B">
        <w:rPr>
          <w:rFonts w:ascii="Arial" w:hAnsi="Arial" w:cs="Arial"/>
          <w:sz w:val="24"/>
          <w:szCs w:val="24"/>
        </w:rPr>
        <w:t>cánones</w:t>
      </w:r>
      <w:r w:rsidRPr="0007418B">
        <w:rPr>
          <w:rFonts w:ascii="Arial" w:hAnsi="Arial" w:cs="Arial"/>
          <w:sz w:val="24"/>
          <w:szCs w:val="24"/>
        </w:rPr>
        <w:t xml:space="preserve"> establecidos.</w:t>
      </w:r>
    </w:p>
    <w:p w:rsidR="007E4D89" w:rsidRPr="0007418B" w:rsidRDefault="007E4D89" w:rsidP="00610101">
      <w:pPr>
        <w:numPr>
          <w:ilvl w:val="0"/>
          <w:numId w:val="20"/>
        </w:numPr>
        <w:tabs>
          <w:tab w:val="clear" w:pos="567"/>
          <w:tab w:val="num" w:pos="-426"/>
        </w:tabs>
        <w:spacing w:after="0" w:line="23" w:lineRule="atLeast"/>
        <w:ind w:right="142"/>
        <w:rPr>
          <w:rFonts w:ascii="Arial" w:hAnsi="Arial" w:cs="Arial"/>
          <w:sz w:val="24"/>
          <w:szCs w:val="24"/>
        </w:rPr>
      </w:pPr>
      <w:r w:rsidRPr="0007418B">
        <w:rPr>
          <w:rFonts w:ascii="Arial" w:hAnsi="Arial" w:cs="Arial"/>
          <w:sz w:val="24"/>
          <w:szCs w:val="24"/>
        </w:rPr>
        <w:t>Se han simulado diferentes situaciones que se puedan producir en la lidia</w:t>
      </w:r>
      <w:r w:rsidR="00422C18" w:rsidRPr="0007418B">
        <w:rPr>
          <w:rFonts w:ascii="Arial" w:hAnsi="Arial" w:cs="Arial"/>
          <w:sz w:val="24"/>
          <w:szCs w:val="24"/>
        </w:rPr>
        <w:t xml:space="preserve"> con capote</w:t>
      </w:r>
      <w:r w:rsidRPr="0007418B">
        <w:rPr>
          <w:rFonts w:ascii="Arial" w:hAnsi="Arial" w:cs="Arial"/>
          <w:sz w:val="24"/>
          <w:szCs w:val="24"/>
        </w:rPr>
        <w:t>.</w:t>
      </w:r>
    </w:p>
    <w:p w:rsidR="00C34572" w:rsidRPr="0007418B" w:rsidRDefault="00C34572" w:rsidP="00610101">
      <w:pPr>
        <w:numPr>
          <w:ilvl w:val="0"/>
          <w:numId w:val="20"/>
        </w:numPr>
        <w:tabs>
          <w:tab w:val="clear" w:pos="567"/>
          <w:tab w:val="num" w:pos="-426"/>
        </w:tabs>
        <w:spacing w:after="0" w:line="23" w:lineRule="atLeast"/>
        <w:ind w:right="142"/>
        <w:rPr>
          <w:rFonts w:ascii="Arial" w:hAnsi="Arial" w:cs="Arial"/>
          <w:sz w:val="24"/>
          <w:szCs w:val="24"/>
        </w:rPr>
      </w:pPr>
      <w:r w:rsidRPr="0007418B">
        <w:rPr>
          <w:rFonts w:ascii="Arial" w:hAnsi="Arial" w:cs="Arial"/>
          <w:sz w:val="24"/>
          <w:szCs w:val="24"/>
        </w:rPr>
        <w:t>Se ha embestido con pitones.</w:t>
      </w:r>
    </w:p>
    <w:p w:rsidR="00C34572" w:rsidRPr="0007418B" w:rsidRDefault="00C34572" w:rsidP="00610101">
      <w:pPr>
        <w:numPr>
          <w:ilvl w:val="0"/>
          <w:numId w:val="20"/>
        </w:numPr>
        <w:tabs>
          <w:tab w:val="clear" w:pos="567"/>
          <w:tab w:val="num" w:pos="-426"/>
        </w:tabs>
        <w:spacing w:after="0" w:line="23" w:lineRule="atLeast"/>
        <w:ind w:right="142"/>
        <w:rPr>
          <w:rFonts w:ascii="Arial" w:hAnsi="Arial" w:cs="Arial"/>
          <w:sz w:val="24"/>
          <w:szCs w:val="24"/>
        </w:rPr>
      </w:pPr>
      <w:r w:rsidRPr="0007418B">
        <w:rPr>
          <w:rFonts w:ascii="Arial" w:hAnsi="Arial" w:cs="Arial"/>
          <w:sz w:val="24"/>
          <w:szCs w:val="24"/>
        </w:rPr>
        <w:t>Se ha practicado con carretones.</w:t>
      </w:r>
    </w:p>
    <w:p w:rsidR="000C2447" w:rsidRPr="0007418B" w:rsidRDefault="000C2447" w:rsidP="000C2447">
      <w:pPr>
        <w:autoSpaceDE w:val="0"/>
        <w:autoSpaceDN w:val="0"/>
        <w:adjustRightInd w:val="0"/>
        <w:spacing w:after="0" w:line="240" w:lineRule="auto"/>
        <w:ind w:right="142" w:firstLine="284"/>
        <w:jc w:val="both"/>
        <w:rPr>
          <w:rFonts w:ascii="Arial" w:eastAsia="Times New Roman" w:hAnsi="Arial" w:cs="Arial"/>
          <w:b/>
          <w:sz w:val="24"/>
          <w:szCs w:val="24"/>
          <w:lang w:eastAsia="en-US"/>
        </w:rPr>
      </w:pPr>
    </w:p>
    <w:p w:rsidR="000C2447" w:rsidRPr="0007418B" w:rsidRDefault="009C2A49"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3</w:t>
      </w:r>
      <w:r w:rsidR="000C2447" w:rsidRPr="0007418B">
        <w:rPr>
          <w:rFonts w:ascii="Arial" w:hAnsi="Arial" w:cs="Arial"/>
          <w:sz w:val="24"/>
          <w:szCs w:val="24"/>
        </w:rPr>
        <w:t xml:space="preserve">. Realiza suertes de toreo de salón con banderillas describiendo el objeto de las mismas y teniendo en cuenta la función de cada una. </w:t>
      </w:r>
    </w:p>
    <w:p w:rsidR="00AC14B6" w:rsidRPr="0007418B" w:rsidRDefault="00AC14B6" w:rsidP="00AC14B6">
      <w:pPr>
        <w:autoSpaceDE w:val="0"/>
        <w:autoSpaceDN w:val="0"/>
        <w:adjustRightInd w:val="0"/>
        <w:spacing w:after="0" w:line="240" w:lineRule="auto"/>
        <w:ind w:right="142"/>
        <w:jc w:val="both"/>
        <w:rPr>
          <w:rFonts w:ascii="Arial" w:eastAsia="Times New Roman" w:hAnsi="Arial" w:cs="Arial"/>
          <w:sz w:val="24"/>
          <w:szCs w:val="24"/>
          <w:lang w:eastAsia="en-US"/>
        </w:rPr>
      </w:pPr>
    </w:p>
    <w:p w:rsidR="00AC14B6" w:rsidRPr="0007418B" w:rsidRDefault="00AC14B6" w:rsidP="00AC14B6">
      <w:pPr>
        <w:autoSpaceDE w:val="0"/>
        <w:autoSpaceDN w:val="0"/>
        <w:adjustRightInd w:val="0"/>
        <w:spacing w:after="0" w:line="240" w:lineRule="auto"/>
        <w:ind w:right="142"/>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Criterios de evaluación:</w:t>
      </w:r>
    </w:p>
    <w:p w:rsidR="000C2447" w:rsidRPr="0007418B" w:rsidRDefault="000C2447" w:rsidP="000C2447">
      <w:pPr>
        <w:spacing w:after="0" w:line="23" w:lineRule="atLeast"/>
        <w:ind w:right="142"/>
        <w:jc w:val="both"/>
        <w:rPr>
          <w:rFonts w:ascii="Arial" w:hAnsi="Arial" w:cs="Arial"/>
          <w:sz w:val="24"/>
          <w:szCs w:val="24"/>
        </w:rPr>
      </w:pPr>
    </w:p>
    <w:p w:rsidR="00F720C0" w:rsidRPr="0007418B" w:rsidRDefault="00F720C0" w:rsidP="00A01910">
      <w:pPr>
        <w:numPr>
          <w:ilvl w:val="0"/>
          <w:numId w:val="88"/>
        </w:numPr>
        <w:spacing w:after="0" w:line="23" w:lineRule="atLeast"/>
        <w:ind w:right="142"/>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Se ha identificado el objeto de la suerte de banderillas.</w:t>
      </w:r>
    </w:p>
    <w:p w:rsidR="00F720C0" w:rsidRPr="0007418B" w:rsidRDefault="00F720C0" w:rsidP="00A01910">
      <w:pPr>
        <w:numPr>
          <w:ilvl w:val="0"/>
          <w:numId w:val="88"/>
        </w:numPr>
        <w:spacing w:after="0" w:line="23" w:lineRule="atLeast"/>
        <w:ind w:right="142"/>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Se ha reconocido el repertorio básico de suertes de banderillas.</w:t>
      </w:r>
    </w:p>
    <w:p w:rsidR="00C34572" w:rsidRPr="0007418B" w:rsidRDefault="00C34572" w:rsidP="00A01910">
      <w:pPr>
        <w:numPr>
          <w:ilvl w:val="0"/>
          <w:numId w:val="88"/>
        </w:numPr>
        <w:spacing w:after="0" w:line="23" w:lineRule="atLeast"/>
        <w:ind w:right="142"/>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Se ha aplicado las técnicas de sujeción de banderillas.</w:t>
      </w:r>
    </w:p>
    <w:p w:rsidR="00F720C0" w:rsidRPr="0007418B" w:rsidRDefault="00C34572" w:rsidP="00A01910">
      <w:pPr>
        <w:numPr>
          <w:ilvl w:val="0"/>
          <w:numId w:val="88"/>
        </w:numPr>
        <w:spacing w:after="0" w:line="23" w:lineRule="atLeast"/>
        <w:ind w:right="142"/>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Se ha realizado los movimientos básicos para la colocación de banderillas.</w:t>
      </w:r>
    </w:p>
    <w:p w:rsidR="00C34572" w:rsidRPr="0007418B" w:rsidRDefault="00F720C0" w:rsidP="00C34572">
      <w:pPr>
        <w:numPr>
          <w:ilvl w:val="0"/>
          <w:numId w:val="88"/>
        </w:numPr>
        <w:spacing w:after="0" w:line="23" w:lineRule="atLeast"/>
        <w:ind w:right="142"/>
        <w:jc w:val="both"/>
        <w:rPr>
          <w:rFonts w:ascii="Arial" w:hAnsi="Arial" w:cs="Arial"/>
          <w:sz w:val="24"/>
          <w:szCs w:val="24"/>
        </w:rPr>
      </w:pPr>
      <w:r w:rsidRPr="0007418B">
        <w:rPr>
          <w:rFonts w:ascii="Arial" w:eastAsia="Times New Roman" w:hAnsi="Arial" w:cs="Arial"/>
          <w:sz w:val="24"/>
          <w:szCs w:val="24"/>
          <w:lang w:eastAsia="en-US"/>
        </w:rPr>
        <w:t>Se han tenido en cuenta las condiciones de seguridad.</w:t>
      </w:r>
      <w:r w:rsidR="00C34572" w:rsidRPr="0007418B">
        <w:rPr>
          <w:rFonts w:ascii="Arial" w:hAnsi="Arial" w:cs="Arial"/>
          <w:sz w:val="24"/>
          <w:szCs w:val="24"/>
        </w:rPr>
        <w:t xml:space="preserve"> </w:t>
      </w:r>
    </w:p>
    <w:p w:rsidR="00C34572" w:rsidRPr="0007418B" w:rsidRDefault="00C34572" w:rsidP="00C34572">
      <w:pPr>
        <w:numPr>
          <w:ilvl w:val="0"/>
          <w:numId w:val="88"/>
        </w:numPr>
        <w:spacing w:after="0" w:line="23" w:lineRule="atLeast"/>
        <w:ind w:right="142"/>
        <w:jc w:val="both"/>
        <w:rPr>
          <w:rFonts w:ascii="Arial" w:hAnsi="Arial" w:cs="Arial"/>
          <w:sz w:val="24"/>
          <w:szCs w:val="24"/>
        </w:rPr>
      </w:pPr>
      <w:r w:rsidRPr="0007418B">
        <w:rPr>
          <w:rFonts w:ascii="Arial" w:hAnsi="Arial" w:cs="Arial"/>
          <w:sz w:val="24"/>
          <w:szCs w:val="24"/>
        </w:rPr>
        <w:t>Se han practicado suertes de banderillas con carretones.</w:t>
      </w:r>
    </w:p>
    <w:p w:rsidR="000C2447" w:rsidRPr="0007418B" w:rsidRDefault="000C2447" w:rsidP="00C34572">
      <w:pPr>
        <w:autoSpaceDE w:val="0"/>
        <w:autoSpaceDN w:val="0"/>
        <w:adjustRightInd w:val="0"/>
        <w:spacing w:after="0" w:line="240" w:lineRule="auto"/>
        <w:ind w:right="142"/>
        <w:jc w:val="both"/>
        <w:rPr>
          <w:rFonts w:ascii="Arial" w:eastAsia="Times New Roman" w:hAnsi="Arial" w:cs="Arial"/>
          <w:b/>
          <w:sz w:val="24"/>
          <w:szCs w:val="24"/>
          <w:lang w:eastAsia="en-US"/>
        </w:rPr>
      </w:pPr>
    </w:p>
    <w:p w:rsidR="00B74C9D" w:rsidRPr="0007418B" w:rsidRDefault="009C2A49"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4</w:t>
      </w:r>
      <w:r w:rsidR="007E4D89" w:rsidRPr="0007418B">
        <w:rPr>
          <w:rFonts w:ascii="Arial" w:hAnsi="Arial" w:cs="Arial"/>
          <w:sz w:val="24"/>
          <w:szCs w:val="24"/>
        </w:rPr>
        <w:t xml:space="preserve">. Realiza suertes de toreo de salón con muleta describiendo los movimientos a realizar y teniendo en cuenta la función de cada una. </w:t>
      </w:r>
    </w:p>
    <w:p w:rsidR="00AC14B6" w:rsidRPr="0007418B" w:rsidRDefault="00AC14B6" w:rsidP="00AC14B6">
      <w:pPr>
        <w:autoSpaceDE w:val="0"/>
        <w:autoSpaceDN w:val="0"/>
        <w:adjustRightInd w:val="0"/>
        <w:spacing w:after="0" w:line="240" w:lineRule="auto"/>
        <w:ind w:right="142"/>
        <w:jc w:val="both"/>
        <w:rPr>
          <w:rFonts w:ascii="Arial" w:eastAsia="Times New Roman" w:hAnsi="Arial" w:cs="Arial"/>
          <w:sz w:val="24"/>
          <w:szCs w:val="24"/>
          <w:lang w:eastAsia="en-US"/>
        </w:rPr>
      </w:pPr>
    </w:p>
    <w:p w:rsidR="00AC14B6" w:rsidRPr="0007418B" w:rsidRDefault="00AC14B6" w:rsidP="00AC14B6">
      <w:pPr>
        <w:autoSpaceDE w:val="0"/>
        <w:autoSpaceDN w:val="0"/>
        <w:adjustRightInd w:val="0"/>
        <w:spacing w:after="0" w:line="240" w:lineRule="auto"/>
        <w:ind w:right="142"/>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Criterios de evaluación:</w:t>
      </w:r>
    </w:p>
    <w:p w:rsidR="00B74C9D" w:rsidRPr="0007418B" w:rsidRDefault="00B74C9D" w:rsidP="005D7E40">
      <w:pPr>
        <w:autoSpaceDE w:val="0"/>
        <w:autoSpaceDN w:val="0"/>
        <w:adjustRightInd w:val="0"/>
        <w:spacing w:after="0" w:line="240" w:lineRule="auto"/>
        <w:ind w:right="142"/>
        <w:jc w:val="both"/>
        <w:rPr>
          <w:rFonts w:ascii="Arial" w:eastAsia="Times New Roman" w:hAnsi="Arial" w:cs="Arial"/>
          <w:sz w:val="24"/>
          <w:szCs w:val="24"/>
          <w:lang w:val="es-ES_tradnl" w:eastAsia="en-US"/>
        </w:rPr>
      </w:pPr>
    </w:p>
    <w:p w:rsidR="00C34572" w:rsidRPr="0007418B" w:rsidRDefault="00C34572" w:rsidP="00C34572">
      <w:pPr>
        <w:numPr>
          <w:ilvl w:val="0"/>
          <w:numId w:val="92"/>
        </w:numPr>
        <w:spacing w:after="0" w:line="23" w:lineRule="atLeast"/>
        <w:ind w:right="142"/>
        <w:rPr>
          <w:rFonts w:ascii="Arial" w:hAnsi="Arial" w:cs="Arial"/>
          <w:sz w:val="24"/>
          <w:szCs w:val="24"/>
        </w:rPr>
      </w:pPr>
      <w:r w:rsidRPr="0007418B">
        <w:rPr>
          <w:rFonts w:ascii="Arial" w:hAnsi="Arial" w:cs="Arial"/>
          <w:sz w:val="24"/>
          <w:szCs w:val="24"/>
        </w:rPr>
        <w:t>Se ha asumido como signo de identidad la aplicación de las bases identificativas de</w:t>
      </w:r>
      <w:r w:rsidR="00F74167" w:rsidRPr="0007418B">
        <w:rPr>
          <w:rFonts w:ascii="Arial" w:hAnsi="Arial" w:cs="Arial"/>
          <w:sz w:val="24"/>
          <w:szCs w:val="24"/>
        </w:rPr>
        <w:t xml:space="preserve"> </w:t>
      </w:r>
      <w:r w:rsidRPr="0007418B">
        <w:rPr>
          <w:rFonts w:ascii="Arial" w:hAnsi="Arial" w:cs="Arial"/>
          <w:sz w:val="24"/>
          <w:szCs w:val="24"/>
        </w:rPr>
        <w:t>la pureza en el toreo.</w:t>
      </w:r>
    </w:p>
    <w:p w:rsidR="00F720C0" w:rsidRPr="0007418B" w:rsidRDefault="00F720C0" w:rsidP="00A01910">
      <w:pPr>
        <w:numPr>
          <w:ilvl w:val="0"/>
          <w:numId w:val="92"/>
        </w:numPr>
        <w:spacing w:after="0" w:line="23" w:lineRule="atLeast"/>
        <w:ind w:right="142"/>
        <w:jc w:val="both"/>
        <w:rPr>
          <w:rFonts w:ascii="Arial" w:hAnsi="Arial" w:cs="Arial"/>
          <w:sz w:val="24"/>
          <w:szCs w:val="24"/>
        </w:rPr>
      </w:pPr>
      <w:r w:rsidRPr="0007418B">
        <w:rPr>
          <w:rFonts w:ascii="Arial" w:hAnsi="Arial" w:cs="Arial"/>
          <w:sz w:val="24"/>
          <w:szCs w:val="24"/>
        </w:rPr>
        <w:t xml:space="preserve">Se han identificado las principales suertes del toreo con </w:t>
      </w:r>
      <w:r w:rsidR="00D92368" w:rsidRPr="0007418B">
        <w:rPr>
          <w:rFonts w:ascii="Arial" w:hAnsi="Arial" w:cs="Arial"/>
          <w:sz w:val="24"/>
          <w:szCs w:val="24"/>
        </w:rPr>
        <w:t>muleta</w:t>
      </w:r>
      <w:r w:rsidRPr="0007418B">
        <w:rPr>
          <w:rFonts w:ascii="Arial" w:hAnsi="Arial" w:cs="Arial"/>
          <w:sz w:val="24"/>
          <w:szCs w:val="24"/>
        </w:rPr>
        <w:t>.</w:t>
      </w:r>
    </w:p>
    <w:p w:rsidR="00F720C0" w:rsidRPr="0007418B" w:rsidRDefault="00F720C0" w:rsidP="00C34572">
      <w:pPr>
        <w:numPr>
          <w:ilvl w:val="0"/>
          <w:numId w:val="92"/>
        </w:numPr>
        <w:tabs>
          <w:tab w:val="clear" w:pos="567"/>
          <w:tab w:val="num" w:pos="-426"/>
        </w:tabs>
        <w:spacing w:after="0" w:line="23" w:lineRule="atLeast"/>
        <w:ind w:right="142"/>
        <w:jc w:val="both"/>
        <w:rPr>
          <w:rFonts w:ascii="Arial" w:hAnsi="Arial" w:cs="Arial"/>
          <w:sz w:val="24"/>
          <w:szCs w:val="24"/>
        </w:rPr>
      </w:pPr>
      <w:r w:rsidRPr="0007418B">
        <w:rPr>
          <w:rFonts w:ascii="Arial" w:hAnsi="Arial" w:cs="Arial"/>
          <w:sz w:val="24"/>
          <w:szCs w:val="24"/>
        </w:rPr>
        <w:t xml:space="preserve">Se han practicado </w:t>
      </w:r>
      <w:r w:rsidR="00C34572" w:rsidRPr="0007418B">
        <w:rPr>
          <w:rFonts w:ascii="Arial" w:hAnsi="Arial" w:cs="Arial"/>
          <w:sz w:val="24"/>
          <w:szCs w:val="24"/>
        </w:rPr>
        <w:t xml:space="preserve">las suertes del </w:t>
      </w:r>
      <w:r w:rsidR="00C34572" w:rsidRPr="0007418B">
        <w:rPr>
          <w:rFonts w:ascii="Arial" w:eastAsia="Times New Roman" w:hAnsi="Arial" w:cs="Arial"/>
          <w:sz w:val="24"/>
          <w:szCs w:val="24"/>
        </w:rPr>
        <w:t>natural y derechazo.</w:t>
      </w:r>
    </w:p>
    <w:p w:rsidR="00F720C0" w:rsidRPr="0007418B" w:rsidRDefault="00F720C0" w:rsidP="00A01910">
      <w:pPr>
        <w:numPr>
          <w:ilvl w:val="0"/>
          <w:numId w:val="92"/>
        </w:numPr>
        <w:tabs>
          <w:tab w:val="clear" w:pos="567"/>
          <w:tab w:val="num" w:pos="-426"/>
        </w:tabs>
        <w:spacing w:after="0" w:line="23" w:lineRule="atLeast"/>
        <w:ind w:right="142"/>
        <w:jc w:val="both"/>
        <w:rPr>
          <w:rFonts w:ascii="Arial" w:hAnsi="Arial" w:cs="Arial"/>
          <w:sz w:val="24"/>
          <w:szCs w:val="24"/>
        </w:rPr>
      </w:pPr>
      <w:r w:rsidRPr="0007418B">
        <w:rPr>
          <w:rFonts w:ascii="Arial" w:hAnsi="Arial" w:cs="Arial"/>
          <w:sz w:val="24"/>
          <w:szCs w:val="24"/>
        </w:rPr>
        <w:t xml:space="preserve">Se han simulado diferentes situaciones que se puedan producir en la lidia con </w:t>
      </w:r>
      <w:r w:rsidR="00D92368" w:rsidRPr="0007418B">
        <w:rPr>
          <w:rFonts w:ascii="Arial" w:hAnsi="Arial" w:cs="Arial"/>
          <w:sz w:val="24"/>
          <w:szCs w:val="24"/>
        </w:rPr>
        <w:t>muleta</w:t>
      </w:r>
      <w:r w:rsidRPr="0007418B">
        <w:rPr>
          <w:rFonts w:ascii="Arial" w:hAnsi="Arial" w:cs="Arial"/>
          <w:sz w:val="24"/>
          <w:szCs w:val="24"/>
        </w:rPr>
        <w:t>.</w:t>
      </w:r>
    </w:p>
    <w:p w:rsidR="00C34572" w:rsidRPr="0007418B" w:rsidRDefault="00C34572" w:rsidP="00C34572">
      <w:pPr>
        <w:numPr>
          <w:ilvl w:val="0"/>
          <w:numId w:val="92"/>
        </w:numPr>
        <w:spacing w:after="0" w:line="23" w:lineRule="atLeast"/>
        <w:ind w:right="142"/>
        <w:rPr>
          <w:rFonts w:ascii="Arial" w:hAnsi="Arial" w:cs="Arial"/>
          <w:sz w:val="24"/>
          <w:szCs w:val="24"/>
        </w:rPr>
      </w:pPr>
      <w:r w:rsidRPr="0007418B">
        <w:rPr>
          <w:rFonts w:ascii="Arial" w:hAnsi="Arial" w:cs="Arial"/>
          <w:sz w:val="24"/>
          <w:szCs w:val="24"/>
        </w:rPr>
        <w:t>Se ha embestido con pitones.</w:t>
      </w:r>
    </w:p>
    <w:p w:rsidR="00C34572" w:rsidRPr="0007418B" w:rsidRDefault="00C34572" w:rsidP="00C34572">
      <w:pPr>
        <w:numPr>
          <w:ilvl w:val="0"/>
          <w:numId w:val="92"/>
        </w:numPr>
        <w:spacing w:after="0" w:line="23" w:lineRule="atLeast"/>
        <w:ind w:right="142"/>
        <w:rPr>
          <w:rFonts w:ascii="Arial" w:hAnsi="Arial" w:cs="Arial"/>
          <w:sz w:val="24"/>
          <w:szCs w:val="24"/>
        </w:rPr>
      </w:pPr>
      <w:r w:rsidRPr="0007418B">
        <w:rPr>
          <w:rFonts w:ascii="Arial" w:hAnsi="Arial" w:cs="Arial"/>
          <w:sz w:val="24"/>
          <w:szCs w:val="24"/>
        </w:rPr>
        <w:t>Se ha practicado con carretones.</w:t>
      </w:r>
    </w:p>
    <w:p w:rsidR="00941916" w:rsidRPr="0007418B" w:rsidRDefault="00941916" w:rsidP="00941916">
      <w:pPr>
        <w:spacing w:after="0" w:line="23" w:lineRule="atLeast"/>
        <w:ind w:right="142"/>
        <w:jc w:val="both"/>
        <w:rPr>
          <w:rFonts w:ascii="Arial" w:hAnsi="Arial" w:cs="Arial"/>
          <w:sz w:val="24"/>
          <w:szCs w:val="24"/>
        </w:rPr>
      </w:pPr>
    </w:p>
    <w:p w:rsidR="002778F0" w:rsidRPr="0007418B" w:rsidRDefault="00A617F6"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5</w:t>
      </w:r>
      <w:r w:rsidR="002778F0" w:rsidRPr="0007418B">
        <w:rPr>
          <w:rFonts w:ascii="Arial" w:hAnsi="Arial" w:cs="Arial"/>
          <w:sz w:val="24"/>
          <w:szCs w:val="24"/>
        </w:rPr>
        <w:t xml:space="preserve">. Consigue una condición física suficiente para la práctica del toreo realizando actividades </w:t>
      </w:r>
      <w:r w:rsidR="00DD5680" w:rsidRPr="0007418B">
        <w:rPr>
          <w:rFonts w:ascii="Arial" w:hAnsi="Arial" w:cs="Arial"/>
          <w:sz w:val="24"/>
          <w:szCs w:val="24"/>
        </w:rPr>
        <w:t>de</w:t>
      </w:r>
      <w:r w:rsidR="002778F0" w:rsidRPr="0007418B">
        <w:rPr>
          <w:rFonts w:ascii="Arial" w:hAnsi="Arial" w:cs="Arial"/>
          <w:sz w:val="24"/>
          <w:szCs w:val="24"/>
        </w:rPr>
        <w:t xml:space="preserve"> </w:t>
      </w:r>
      <w:r w:rsidR="004A322A" w:rsidRPr="0007418B">
        <w:rPr>
          <w:rFonts w:ascii="Arial" w:hAnsi="Arial" w:cs="Arial"/>
          <w:sz w:val="24"/>
          <w:szCs w:val="24"/>
        </w:rPr>
        <w:t>acondicionamiento</w:t>
      </w:r>
      <w:r w:rsidR="002778F0" w:rsidRPr="0007418B">
        <w:rPr>
          <w:rFonts w:ascii="Arial" w:hAnsi="Arial" w:cs="Arial"/>
          <w:sz w:val="24"/>
          <w:szCs w:val="24"/>
        </w:rPr>
        <w:t xml:space="preserve"> físico</w:t>
      </w:r>
      <w:r w:rsidR="00DD5680" w:rsidRPr="0007418B">
        <w:rPr>
          <w:rFonts w:ascii="Arial" w:hAnsi="Arial" w:cs="Arial"/>
          <w:sz w:val="24"/>
          <w:szCs w:val="24"/>
        </w:rPr>
        <w:t xml:space="preserve"> y valorando la importancia de una buena alimentación en el cuidado integral del cuerpo.</w:t>
      </w:r>
    </w:p>
    <w:p w:rsidR="002778F0" w:rsidRPr="0007418B" w:rsidRDefault="002778F0" w:rsidP="002778F0">
      <w:pPr>
        <w:autoSpaceDE w:val="0"/>
        <w:autoSpaceDN w:val="0"/>
        <w:adjustRightInd w:val="0"/>
        <w:spacing w:after="0" w:line="240" w:lineRule="auto"/>
        <w:ind w:right="142"/>
        <w:jc w:val="both"/>
        <w:rPr>
          <w:rFonts w:ascii="Arial" w:eastAsia="Times New Roman" w:hAnsi="Arial" w:cs="Arial"/>
          <w:sz w:val="24"/>
          <w:szCs w:val="24"/>
          <w:lang w:eastAsia="en-US"/>
        </w:rPr>
      </w:pPr>
    </w:p>
    <w:p w:rsidR="002778F0" w:rsidRPr="0007418B" w:rsidRDefault="002778F0" w:rsidP="002778F0">
      <w:pPr>
        <w:autoSpaceDE w:val="0"/>
        <w:autoSpaceDN w:val="0"/>
        <w:adjustRightInd w:val="0"/>
        <w:spacing w:after="0" w:line="240" w:lineRule="auto"/>
        <w:ind w:right="142"/>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Criterios de evaluación:</w:t>
      </w:r>
    </w:p>
    <w:p w:rsidR="002778F0" w:rsidRPr="0007418B" w:rsidRDefault="002778F0" w:rsidP="002778F0">
      <w:pPr>
        <w:autoSpaceDE w:val="0"/>
        <w:autoSpaceDN w:val="0"/>
        <w:adjustRightInd w:val="0"/>
        <w:spacing w:after="0" w:line="240" w:lineRule="auto"/>
        <w:ind w:right="142"/>
        <w:jc w:val="both"/>
        <w:rPr>
          <w:rFonts w:ascii="Arial" w:eastAsia="Times New Roman" w:hAnsi="Arial" w:cs="Arial"/>
          <w:sz w:val="24"/>
          <w:szCs w:val="24"/>
          <w:lang w:eastAsia="en-US"/>
        </w:rPr>
      </w:pPr>
    </w:p>
    <w:p w:rsidR="004A322A" w:rsidRPr="0007418B" w:rsidRDefault="004A322A" w:rsidP="00AC14B6">
      <w:pPr>
        <w:numPr>
          <w:ilvl w:val="0"/>
          <w:numId w:val="98"/>
        </w:numPr>
        <w:tabs>
          <w:tab w:val="clear" w:pos="283"/>
        </w:tabs>
        <w:spacing w:after="0" w:line="23" w:lineRule="atLeast"/>
        <w:ind w:left="567" w:right="142"/>
        <w:jc w:val="both"/>
        <w:rPr>
          <w:rFonts w:ascii="Arial" w:hAnsi="Arial" w:cs="Arial"/>
          <w:sz w:val="24"/>
          <w:szCs w:val="24"/>
        </w:rPr>
      </w:pPr>
      <w:r w:rsidRPr="0007418B">
        <w:rPr>
          <w:rFonts w:ascii="Arial" w:hAnsi="Arial" w:cs="Arial"/>
          <w:sz w:val="24"/>
          <w:szCs w:val="24"/>
        </w:rPr>
        <w:t>Se ha procedido a la realización de rutinas específicas de calentamiento.</w:t>
      </w:r>
    </w:p>
    <w:p w:rsidR="002778F0" w:rsidRPr="0007418B" w:rsidRDefault="002778F0" w:rsidP="00AC14B6">
      <w:pPr>
        <w:numPr>
          <w:ilvl w:val="0"/>
          <w:numId w:val="98"/>
        </w:numPr>
        <w:tabs>
          <w:tab w:val="clear" w:pos="283"/>
        </w:tabs>
        <w:spacing w:after="0" w:line="23" w:lineRule="atLeast"/>
        <w:ind w:left="567" w:right="142"/>
        <w:jc w:val="both"/>
        <w:rPr>
          <w:rFonts w:ascii="Arial" w:hAnsi="Arial" w:cs="Arial"/>
          <w:sz w:val="24"/>
          <w:szCs w:val="24"/>
        </w:rPr>
      </w:pPr>
      <w:r w:rsidRPr="0007418B">
        <w:rPr>
          <w:rFonts w:ascii="Arial" w:hAnsi="Arial" w:cs="Arial"/>
          <w:sz w:val="24"/>
          <w:szCs w:val="24"/>
        </w:rPr>
        <w:t>Se han realizado ejercicios conducentes a la mejora de la resistencia (tales como carrera continua, subir escaleras,</w:t>
      </w:r>
      <w:r w:rsidR="00F4523E" w:rsidRPr="0007418B">
        <w:rPr>
          <w:rFonts w:ascii="Arial" w:hAnsi="Arial" w:cs="Arial"/>
          <w:sz w:val="24"/>
          <w:szCs w:val="24"/>
        </w:rPr>
        <w:t xml:space="preserve"> aerobic,</w:t>
      </w:r>
      <w:r w:rsidRPr="0007418B">
        <w:rPr>
          <w:rFonts w:ascii="Arial" w:hAnsi="Arial" w:cs="Arial"/>
          <w:sz w:val="24"/>
          <w:szCs w:val="24"/>
        </w:rPr>
        <w:t xml:space="preserve"> entre otros).</w:t>
      </w:r>
    </w:p>
    <w:p w:rsidR="002778F0" w:rsidRPr="0007418B" w:rsidRDefault="002778F0" w:rsidP="00AC14B6">
      <w:pPr>
        <w:numPr>
          <w:ilvl w:val="0"/>
          <w:numId w:val="98"/>
        </w:numPr>
        <w:tabs>
          <w:tab w:val="clear" w:pos="283"/>
        </w:tabs>
        <w:spacing w:after="0" w:line="23" w:lineRule="atLeast"/>
        <w:ind w:left="567" w:right="142"/>
        <w:jc w:val="both"/>
        <w:rPr>
          <w:rFonts w:ascii="Arial" w:hAnsi="Arial" w:cs="Arial"/>
          <w:sz w:val="24"/>
          <w:szCs w:val="24"/>
        </w:rPr>
      </w:pPr>
      <w:r w:rsidRPr="0007418B">
        <w:rPr>
          <w:rFonts w:ascii="Arial" w:hAnsi="Arial" w:cs="Arial"/>
          <w:sz w:val="24"/>
          <w:szCs w:val="24"/>
        </w:rPr>
        <w:t>Se han realizado ejercicios conducentes a la mejora de la velocidad (tales como carreras de velocidad en series cortas, juego del pañuelo, la comba, desde entre otros).</w:t>
      </w:r>
    </w:p>
    <w:p w:rsidR="004A322A" w:rsidRPr="0007418B" w:rsidRDefault="004A322A" w:rsidP="00AC14B6">
      <w:pPr>
        <w:numPr>
          <w:ilvl w:val="0"/>
          <w:numId w:val="98"/>
        </w:numPr>
        <w:tabs>
          <w:tab w:val="clear" w:pos="283"/>
        </w:tabs>
        <w:spacing w:after="0" w:line="23" w:lineRule="atLeast"/>
        <w:ind w:left="567" w:right="142"/>
        <w:jc w:val="both"/>
        <w:rPr>
          <w:rFonts w:ascii="Arial" w:hAnsi="Arial" w:cs="Arial"/>
          <w:sz w:val="24"/>
          <w:szCs w:val="24"/>
        </w:rPr>
      </w:pPr>
      <w:r w:rsidRPr="0007418B">
        <w:rPr>
          <w:rFonts w:ascii="Arial" w:hAnsi="Arial" w:cs="Arial"/>
          <w:sz w:val="24"/>
          <w:szCs w:val="24"/>
        </w:rPr>
        <w:t xml:space="preserve">Se han realizado ejercicios conducentes a la mejora de la flexibilidad </w:t>
      </w:r>
      <w:r w:rsidR="00D3481E" w:rsidRPr="0007418B">
        <w:rPr>
          <w:rFonts w:ascii="Arial" w:hAnsi="Arial" w:cs="Arial"/>
          <w:sz w:val="24"/>
          <w:szCs w:val="24"/>
        </w:rPr>
        <w:t>en las principales articulaciones del cuerpo (tales como cuello, hombros, hombros, codos, cintura y rodillas).</w:t>
      </w:r>
    </w:p>
    <w:p w:rsidR="00D3481E" w:rsidRPr="0007418B" w:rsidRDefault="00D3481E" w:rsidP="00AC14B6">
      <w:pPr>
        <w:numPr>
          <w:ilvl w:val="0"/>
          <w:numId w:val="98"/>
        </w:numPr>
        <w:tabs>
          <w:tab w:val="clear" w:pos="283"/>
        </w:tabs>
        <w:spacing w:after="0" w:line="23" w:lineRule="atLeast"/>
        <w:ind w:left="567" w:right="142"/>
        <w:jc w:val="both"/>
        <w:rPr>
          <w:rFonts w:ascii="Arial" w:hAnsi="Arial" w:cs="Arial"/>
          <w:sz w:val="24"/>
          <w:szCs w:val="24"/>
        </w:rPr>
      </w:pPr>
      <w:r w:rsidRPr="0007418B">
        <w:rPr>
          <w:rFonts w:ascii="Arial" w:hAnsi="Arial" w:cs="Arial"/>
          <w:sz w:val="24"/>
          <w:szCs w:val="24"/>
        </w:rPr>
        <w:t>Se han realizado ejercicios conducentes a la mejora de la elasticidad</w:t>
      </w:r>
      <w:r w:rsidR="004A1887" w:rsidRPr="0007418B">
        <w:rPr>
          <w:rFonts w:ascii="Arial" w:hAnsi="Arial" w:cs="Arial"/>
          <w:sz w:val="24"/>
          <w:szCs w:val="24"/>
        </w:rPr>
        <w:t xml:space="preserve"> mediante </w:t>
      </w:r>
      <w:r w:rsidRPr="0007418B">
        <w:rPr>
          <w:rFonts w:ascii="Arial" w:hAnsi="Arial" w:cs="Arial"/>
          <w:sz w:val="24"/>
          <w:szCs w:val="24"/>
        </w:rPr>
        <w:t>estiramientos</w:t>
      </w:r>
      <w:r w:rsidR="004A1887" w:rsidRPr="0007418B">
        <w:rPr>
          <w:rFonts w:ascii="Arial" w:hAnsi="Arial" w:cs="Arial"/>
          <w:sz w:val="24"/>
          <w:szCs w:val="24"/>
        </w:rPr>
        <w:t xml:space="preserve"> estáticos.</w:t>
      </w:r>
    </w:p>
    <w:p w:rsidR="002778F0" w:rsidRPr="0007418B" w:rsidRDefault="004A322A" w:rsidP="00AC14B6">
      <w:pPr>
        <w:numPr>
          <w:ilvl w:val="0"/>
          <w:numId w:val="98"/>
        </w:numPr>
        <w:tabs>
          <w:tab w:val="clear" w:pos="283"/>
        </w:tabs>
        <w:spacing w:after="0" w:line="23" w:lineRule="atLeast"/>
        <w:ind w:left="567" w:right="142"/>
        <w:jc w:val="both"/>
        <w:rPr>
          <w:rFonts w:ascii="Arial" w:hAnsi="Arial" w:cs="Arial"/>
          <w:sz w:val="24"/>
          <w:szCs w:val="24"/>
        </w:rPr>
      </w:pPr>
      <w:r w:rsidRPr="0007418B">
        <w:rPr>
          <w:rFonts w:ascii="Arial" w:hAnsi="Arial" w:cs="Arial"/>
          <w:sz w:val="24"/>
          <w:szCs w:val="24"/>
        </w:rPr>
        <w:t xml:space="preserve">Se han realizado ejercicios conducentes a la mejora de la coordinación y reflejos </w:t>
      </w:r>
      <w:r w:rsidR="004A1887" w:rsidRPr="0007418B">
        <w:rPr>
          <w:rFonts w:ascii="Arial" w:hAnsi="Arial" w:cs="Arial"/>
          <w:sz w:val="24"/>
          <w:szCs w:val="24"/>
        </w:rPr>
        <w:t>mediante actividades con pelotas</w:t>
      </w:r>
      <w:r w:rsidR="00610101" w:rsidRPr="0007418B">
        <w:rPr>
          <w:rFonts w:ascii="Arial" w:hAnsi="Arial" w:cs="Arial"/>
          <w:sz w:val="24"/>
          <w:szCs w:val="24"/>
        </w:rPr>
        <w:t>, como por ejemplo el juego del frontón</w:t>
      </w:r>
      <w:r w:rsidR="004A6C62" w:rsidRPr="0007418B">
        <w:rPr>
          <w:rFonts w:ascii="Arial" w:hAnsi="Arial" w:cs="Arial"/>
          <w:sz w:val="24"/>
          <w:szCs w:val="24"/>
        </w:rPr>
        <w:t xml:space="preserve"> y repetición de secuencias de movimientos.</w:t>
      </w:r>
    </w:p>
    <w:p w:rsidR="004A322A" w:rsidRPr="0007418B" w:rsidRDefault="004A322A" w:rsidP="00AC14B6">
      <w:pPr>
        <w:numPr>
          <w:ilvl w:val="0"/>
          <w:numId w:val="98"/>
        </w:numPr>
        <w:tabs>
          <w:tab w:val="clear" w:pos="283"/>
        </w:tabs>
        <w:spacing w:after="0" w:line="23" w:lineRule="atLeast"/>
        <w:ind w:left="567" w:right="142"/>
        <w:jc w:val="both"/>
        <w:rPr>
          <w:rFonts w:ascii="Arial" w:hAnsi="Arial" w:cs="Arial"/>
          <w:sz w:val="24"/>
          <w:szCs w:val="24"/>
        </w:rPr>
      </w:pPr>
      <w:r w:rsidRPr="0007418B">
        <w:rPr>
          <w:rFonts w:ascii="Arial" w:hAnsi="Arial" w:cs="Arial"/>
          <w:sz w:val="24"/>
          <w:szCs w:val="24"/>
        </w:rPr>
        <w:t xml:space="preserve">Se han realizado ejercicios conducentes a la mejora de la fuerza (tales ejercicios con pesas ligeras, </w:t>
      </w:r>
      <w:r w:rsidR="004A1887" w:rsidRPr="0007418B">
        <w:rPr>
          <w:rFonts w:ascii="Arial" w:hAnsi="Arial" w:cs="Arial"/>
          <w:sz w:val="24"/>
          <w:szCs w:val="24"/>
        </w:rPr>
        <w:t xml:space="preserve">flexiones, dominadas en barra, </w:t>
      </w:r>
      <w:r w:rsidRPr="0007418B">
        <w:rPr>
          <w:rFonts w:ascii="Arial" w:hAnsi="Arial" w:cs="Arial"/>
          <w:sz w:val="24"/>
          <w:szCs w:val="24"/>
        </w:rPr>
        <w:t>entre otros).</w:t>
      </w:r>
    </w:p>
    <w:p w:rsidR="004A322A" w:rsidRPr="0007418B" w:rsidRDefault="004A322A" w:rsidP="00AC14B6">
      <w:pPr>
        <w:numPr>
          <w:ilvl w:val="0"/>
          <w:numId w:val="98"/>
        </w:numPr>
        <w:tabs>
          <w:tab w:val="clear" w:pos="283"/>
        </w:tabs>
        <w:spacing w:after="0" w:line="23" w:lineRule="atLeast"/>
        <w:ind w:left="567" w:right="142"/>
        <w:jc w:val="both"/>
        <w:rPr>
          <w:rFonts w:ascii="Arial" w:hAnsi="Arial" w:cs="Arial"/>
          <w:sz w:val="24"/>
          <w:szCs w:val="24"/>
        </w:rPr>
      </w:pPr>
      <w:r w:rsidRPr="0007418B">
        <w:rPr>
          <w:rFonts w:ascii="Arial" w:hAnsi="Arial" w:cs="Arial"/>
          <w:sz w:val="24"/>
          <w:szCs w:val="24"/>
        </w:rPr>
        <w:t>Se ha procedido a la realización de rutinas específicas de estiramiento.</w:t>
      </w:r>
    </w:p>
    <w:p w:rsidR="00C854EF" w:rsidRDefault="00DD5680" w:rsidP="0007418B">
      <w:pPr>
        <w:numPr>
          <w:ilvl w:val="0"/>
          <w:numId w:val="98"/>
        </w:numPr>
        <w:tabs>
          <w:tab w:val="clear" w:pos="283"/>
        </w:tabs>
        <w:spacing w:after="0" w:line="23" w:lineRule="atLeast"/>
        <w:ind w:left="567" w:right="142"/>
        <w:jc w:val="both"/>
        <w:rPr>
          <w:rFonts w:ascii="Arial" w:hAnsi="Arial" w:cs="Arial"/>
          <w:sz w:val="24"/>
          <w:szCs w:val="24"/>
        </w:rPr>
      </w:pPr>
      <w:r w:rsidRPr="0007418B">
        <w:rPr>
          <w:rFonts w:ascii="Arial" w:hAnsi="Arial" w:cs="Arial"/>
          <w:sz w:val="24"/>
          <w:szCs w:val="24"/>
        </w:rPr>
        <w:t>Se ha relacionado la alimentación adecuada con el cuidado del cuerpo humano y la adquisición y mantenimiento de una correcta forma física.</w:t>
      </w:r>
    </w:p>
    <w:p w:rsidR="00C854EF" w:rsidRDefault="00C854EF" w:rsidP="00C854EF">
      <w:pPr>
        <w:spacing w:after="0" w:line="23" w:lineRule="atLeast"/>
        <w:ind w:left="567" w:right="142"/>
        <w:jc w:val="both"/>
        <w:rPr>
          <w:rFonts w:ascii="Arial" w:hAnsi="Arial" w:cs="Arial"/>
          <w:sz w:val="24"/>
          <w:szCs w:val="24"/>
        </w:rPr>
      </w:pPr>
    </w:p>
    <w:p w:rsidR="00B43B83" w:rsidRPr="0007418B" w:rsidRDefault="00B43B83" w:rsidP="00B43B83">
      <w:pPr>
        <w:autoSpaceDE w:val="0"/>
        <w:autoSpaceDN w:val="0"/>
        <w:adjustRightInd w:val="0"/>
        <w:spacing w:after="0" w:line="240" w:lineRule="auto"/>
        <w:ind w:right="142"/>
        <w:jc w:val="both"/>
        <w:rPr>
          <w:rFonts w:ascii="Arial" w:eastAsia="Times New Roman" w:hAnsi="Arial" w:cs="Arial"/>
          <w:b/>
          <w:sz w:val="24"/>
          <w:szCs w:val="24"/>
        </w:rPr>
      </w:pPr>
      <w:r w:rsidRPr="0007418B">
        <w:rPr>
          <w:rFonts w:ascii="Arial" w:eastAsia="Times New Roman" w:hAnsi="Arial" w:cs="Arial"/>
          <w:b/>
          <w:sz w:val="24"/>
          <w:szCs w:val="24"/>
        </w:rPr>
        <w:t xml:space="preserve">Duración: </w:t>
      </w:r>
      <w:r w:rsidR="00386005" w:rsidRPr="0007418B">
        <w:rPr>
          <w:rFonts w:ascii="Arial" w:eastAsia="Times New Roman" w:hAnsi="Arial" w:cs="Arial"/>
          <w:b/>
          <w:sz w:val="24"/>
          <w:szCs w:val="24"/>
        </w:rPr>
        <w:t>100</w:t>
      </w:r>
      <w:r w:rsidR="00FA31E7" w:rsidRPr="0007418B">
        <w:rPr>
          <w:rFonts w:ascii="Arial" w:eastAsia="Times New Roman" w:hAnsi="Arial" w:cs="Arial"/>
          <w:b/>
          <w:sz w:val="24"/>
          <w:szCs w:val="24"/>
        </w:rPr>
        <w:t xml:space="preserve"> horas</w:t>
      </w:r>
      <w:r w:rsidR="00E93A59" w:rsidRPr="0007418B">
        <w:rPr>
          <w:rFonts w:ascii="Arial" w:eastAsia="Times New Roman" w:hAnsi="Arial" w:cs="Arial"/>
          <w:b/>
          <w:sz w:val="24"/>
          <w:szCs w:val="24"/>
        </w:rPr>
        <w:t>.</w:t>
      </w:r>
    </w:p>
    <w:p w:rsidR="00B74C9D" w:rsidRPr="0007418B" w:rsidRDefault="00B74C9D" w:rsidP="005D7E40">
      <w:pPr>
        <w:autoSpaceDE w:val="0"/>
        <w:autoSpaceDN w:val="0"/>
        <w:adjustRightInd w:val="0"/>
        <w:spacing w:after="0" w:line="240" w:lineRule="auto"/>
        <w:ind w:right="142"/>
        <w:jc w:val="both"/>
        <w:rPr>
          <w:rFonts w:ascii="Arial" w:eastAsia="Times New Roman" w:hAnsi="Arial" w:cs="Arial"/>
          <w:b/>
          <w:sz w:val="24"/>
          <w:szCs w:val="24"/>
          <w:lang w:eastAsia="en-US"/>
        </w:rPr>
      </w:pPr>
    </w:p>
    <w:p w:rsidR="00B74C9D" w:rsidRPr="0007418B" w:rsidRDefault="00E93A59" w:rsidP="005D7E40">
      <w:pPr>
        <w:autoSpaceDE w:val="0"/>
        <w:autoSpaceDN w:val="0"/>
        <w:adjustRightInd w:val="0"/>
        <w:spacing w:after="0" w:line="240" w:lineRule="auto"/>
        <w:ind w:right="142"/>
        <w:jc w:val="both"/>
        <w:rPr>
          <w:rFonts w:ascii="Arial" w:eastAsia="Times New Roman" w:hAnsi="Arial" w:cs="Arial"/>
          <w:b/>
          <w:sz w:val="24"/>
          <w:szCs w:val="24"/>
          <w:lang w:eastAsia="en-US"/>
        </w:rPr>
      </w:pPr>
      <w:r w:rsidRPr="0007418B">
        <w:rPr>
          <w:rFonts w:ascii="Arial" w:eastAsia="Times New Roman" w:hAnsi="Arial" w:cs="Arial"/>
          <w:b/>
          <w:sz w:val="24"/>
          <w:szCs w:val="24"/>
          <w:lang w:eastAsia="en-US"/>
        </w:rPr>
        <w:t>Contenidos básicos:</w:t>
      </w:r>
    </w:p>
    <w:p w:rsidR="00B74C9D" w:rsidRPr="0007418B" w:rsidRDefault="00B74C9D" w:rsidP="005D7E40">
      <w:pPr>
        <w:spacing w:after="0" w:line="23" w:lineRule="atLeast"/>
        <w:ind w:right="142"/>
        <w:jc w:val="both"/>
        <w:rPr>
          <w:rFonts w:ascii="Arial" w:hAnsi="Arial" w:cs="Arial"/>
          <w:sz w:val="24"/>
          <w:szCs w:val="24"/>
        </w:rPr>
      </w:pPr>
    </w:p>
    <w:p w:rsidR="005D4686" w:rsidRPr="0007418B" w:rsidRDefault="00A617F6" w:rsidP="005D4686">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L</w:t>
      </w:r>
      <w:r w:rsidR="00E93A59" w:rsidRPr="0007418B">
        <w:rPr>
          <w:rFonts w:ascii="Arial" w:hAnsi="Arial" w:cs="Arial"/>
          <w:sz w:val="24"/>
          <w:szCs w:val="24"/>
        </w:rPr>
        <w:t>os trastos de torear:</w:t>
      </w:r>
    </w:p>
    <w:p w:rsidR="00E93A59" w:rsidRPr="0007418B" w:rsidRDefault="00E93A59" w:rsidP="005D4686">
      <w:pPr>
        <w:autoSpaceDE w:val="0"/>
        <w:autoSpaceDN w:val="0"/>
        <w:adjustRightInd w:val="0"/>
        <w:spacing w:after="0" w:line="240" w:lineRule="auto"/>
        <w:ind w:right="142"/>
        <w:jc w:val="both"/>
        <w:rPr>
          <w:rFonts w:ascii="Arial" w:hAnsi="Arial" w:cs="Arial"/>
          <w:sz w:val="24"/>
          <w:szCs w:val="24"/>
        </w:rPr>
      </w:pPr>
    </w:p>
    <w:p w:rsidR="00EE6F9C" w:rsidRPr="0007418B" w:rsidRDefault="00EE6F9C"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Los trastos de torear y la liturgia taurina.</w:t>
      </w:r>
    </w:p>
    <w:p w:rsidR="005D4686" w:rsidRPr="0007418B" w:rsidRDefault="005D4686"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El capote</w:t>
      </w:r>
      <w:r w:rsidR="00132E6B" w:rsidRPr="0007418B">
        <w:rPr>
          <w:rFonts w:ascii="Arial" w:hAnsi="Arial" w:cs="Arial"/>
          <w:sz w:val="24"/>
          <w:szCs w:val="24"/>
        </w:rPr>
        <w:t xml:space="preserve"> y sus partes.</w:t>
      </w:r>
      <w:r w:rsidRPr="0007418B">
        <w:rPr>
          <w:rFonts w:ascii="Arial" w:hAnsi="Arial" w:cs="Arial"/>
          <w:sz w:val="24"/>
          <w:szCs w:val="24"/>
        </w:rPr>
        <w:t xml:space="preserve"> Materiales. </w:t>
      </w:r>
      <w:r w:rsidR="00132E6B" w:rsidRPr="0007418B">
        <w:rPr>
          <w:rFonts w:ascii="Arial" w:hAnsi="Arial" w:cs="Arial"/>
          <w:sz w:val="24"/>
          <w:szCs w:val="24"/>
        </w:rPr>
        <w:t>Limpieza, doblado y conservación del capote.</w:t>
      </w:r>
    </w:p>
    <w:p w:rsidR="005D4686" w:rsidRPr="0007418B" w:rsidRDefault="005D4686"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lastRenderedPageBreak/>
        <w:t>La muleta</w:t>
      </w:r>
      <w:r w:rsidR="00132E6B" w:rsidRPr="0007418B">
        <w:rPr>
          <w:rFonts w:ascii="Arial" w:hAnsi="Arial" w:cs="Arial"/>
          <w:sz w:val="24"/>
          <w:szCs w:val="24"/>
        </w:rPr>
        <w:t xml:space="preserve"> y sus partes.</w:t>
      </w:r>
      <w:r w:rsidRPr="0007418B">
        <w:rPr>
          <w:rFonts w:ascii="Arial" w:hAnsi="Arial" w:cs="Arial"/>
          <w:sz w:val="24"/>
          <w:szCs w:val="24"/>
        </w:rPr>
        <w:t xml:space="preserve"> Materiales. </w:t>
      </w:r>
      <w:r w:rsidR="00132E6B" w:rsidRPr="0007418B">
        <w:rPr>
          <w:rFonts w:ascii="Arial" w:hAnsi="Arial" w:cs="Arial"/>
          <w:sz w:val="24"/>
          <w:szCs w:val="24"/>
        </w:rPr>
        <w:t>Limpieza, doblado y conservación de la muleta.</w:t>
      </w:r>
    </w:p>
    <w:p w:rsidR="00A617F6" w:rsidRPr="0007418B" w:rsidRDefault="00A617F6"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El estaquillador y la ayuda.</w:t>
      </w:r>
    </w:p>
    <w:p w:rsidR="005D4686" w:rsidRPr="0007418B" w:rsidRDefault="00132E6B"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espada y sus partes.</w:t>
      </w:r>
      <w:r w:rsidR="005D4686" w:rsidRPr="0007418B">
        <w:rPr>
          <w:rFonts w:ascii="Arial" w:hAnsi="Arial" w:cs="Arial"/>
          <w:sz w:val="24"/>
          <w:szCs w:val="24"/>
        </w:rPr>
        <w:t xml:space="preserve"> Dimensiones.</w:t>
      </w:r>
      <w:r w:rsidRPr="0007418B">
        <w:rPr>
          <w:rFonts w:ascii="Arial" w:hAnsi="Arial" w:cs="Arial"/>
          <w:sz w:val="24"/>
          <w:szCs w:val="24"/>
        </w:rPr>
        <w:t xml:space="preserve"> Conservación de la espada.</w:t>
      </w:r>
    </w:p>
    <w:p w:rsidR="005D4686" w:rsidRPr="0007418B" w:rsidRDefault="005D4686"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Banderillas. Tipos y dimensiones.</w:t>
      </w:r>
      <w:r w:rsidR="00132E6B" w:rsidRPr="0007418B">
        <w:rPr>
          <w:rFonts w:ascii="Arial" w:hAnsi="Arial" w:cs="Arial"/>
          <w:sz w:val="24"/>
          <w:szCs w:val="24"/>
        </w:rPr>
        <w:t xml:space="preserve"> Cuidado de las banderillas.</w:t>
      </w:r>
    </w:p>
    <w:p w:rsidR="00B914AA" w:rsidRPr="0007418B" w:rsidRDefault="00A617F6"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El descabello y sus partes. </w:t>
      </w:r>
      <w:r w:rsidR="00132E6B" w:rsidRPr="0007418B">
        <w:rPr>
          <w:rFonts w:ascii="Arial" w:hAnsi="Arial" w:cs="Arial"/>
          <w:sz w:val="24"/>
          <w:szCs w:val="24"/>
        </w:rPr>
        <w:t>Limpieza y conservación del descabello.</w:t>
      </w:r>
    </w:p>
    <w:p w:rsidR="005D4686" w:rsidRPr="0007418B" w:rsidRDefault="00A617F6"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puntilla y sus p</w:t>
      </w:r>
      <w:r w:rsidR="00132E6B" w:rsidRPr="0007418B">
        <w:rPr>
          <w:rFonts w:ascii="Arial" w:hAnsi="Arial" w:cs="Arial"/>
          <w:sz w:val="24"/>
          <w:szCs w:val="24"/>
        </w:rPr>
        <w:t xml:space="preserve">artes. </w:t>
      </w:r>
    </w:p>
    <w:p w:rsidR="00B74C9D" w:rsidRPr="0007418B" w:rsidRDefault="00B74C9D" w:rsidP="005D7E40">
      <w:pPr>
        <w:pStyle w:val="Textoindependiente"/>
        <w:spacing w:after="0" w:line="23" w:lineRule="atLeast"/>
        <w:ind w:right="142"/>
        <w:rPr>
          <w:rFonts w:cs="Arial"/>
          <w:w w:val="105"/>
          <w:szCs w:val="24"/>
          <w:lang w:val="es-ES"/>
        </w:rPr>
      </w:pPr>
    </w:p>
    <w:p w:rsidR="00213727" w:rsidRPr="0007418B" w:rsidRDefault="0084387E" w:rsidP="00213727">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T</w:t>
      </w:r>
      <w:r w:rsidR="00213727" w:rsidRPr="0007418B">
        <w:rPr>
          <w:rFonts w:ascii="Arial" w:hAnsi="Arial" w:cs="Arial"/>
          <w:sz w:val="24"/>
          <w:szCs w:val="24"/>
        </w:rPr>
        <w:t xml:space="preserve">oreo </w:t>
      </w:r>
      <w:r w:rsidR="00A617F6" w:rsidRPr="0007418B">
        <w:rPr>
          <w:rFonts w:ascii="Arial" w:hAnsi="Arial" w:cs="Arial"/>
          <w:sz w:val="24"/>
          <w:szCs w:val="24"/>
        </w:rPr>
        <w:t>de</w:t>
      </w:r>
      <w:r w:rsidR="00213727" w:rsidRPr="0007418B">
        <w:rPr>
          <w:rFonts w:ascii="Arial" w:hAnsi="Arial" w:cs="Arial"/>
          <w:sz w:val="24"/>
          <w:szCs w:val="24"/>
        </w:rPr>
        <w:t xml:space="preserve"> capote</w:t>
      </w:r>
      <w:r w:rsidR="00E93A59" w:rsidRPr="0007418B">
        <w:rPr>
          <w:rFonts w:ascii="Arial" w:hAnsi="Arial" w:cs="Arial"/>
          <w:sz w:val="24"/>
          <w:szCs w:val="24"/>
        </w:rPr>
        <w:t>:</w:t>
      </w:r>
    </w:p>
    <w:p w:rsidR="00E93A59" w:rsidRPr="0007418B" w:rsidRDefault="00E93A59" w:rsidP="00213727">
      <w:pPr>
        <w:autoSpaceDE w:val="0"/>
        <w:autoSpaceDN w:val="0"/>
        <w:adjustRightInd w:val="0"/>
        <w:spacing w:after="0" w:line="240" w:lineRule="auto"/>
        <w:ind w:right="142"/>
        <w:jc w:val="both"/>
        <w:rPr>
          <w:rFonts w:ascii="Arial" w:hAnsi="Arial" w:cs="Arial"/>
          <w:sz w:val="24"/>
          <w:szCs w:val="24"/>
        </w:rPr>
      </w:pPr>
    </w:p>
    <w:p w:rsidR="001510B6" w:rsidRPr="0007418B" w:rsidRDefault="001510B6"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pureza como base del toreo</w:t>
      </w:r>
      <w:r w:rsidR="00B914AA" w:rsidRPr="0007418B">
        <w:rPr>
          <w:rFonts w:ascii="Arial" w:hAnsi="Arial" w:cs="Arial"/>
          <w:sz w:val="24"/>
          <w:szCs w:val="24"/>
        </w:rPr>
        <w:t xml:space="preserve"> de capote</w:t>
      </w:r>
      <w:r w:rsidRPr="0007418B">
        <w:rPr>
          <w:rFonts w:ascii="Arial" w:hAnsi="Arial" w:cs="Arial"/>
          <w:sz w:val="24"/>
          <w:szCs w:val="24"/>
        </w:rPr>
        <w:t xml:space="preserve">. </w:t>
      </w:r>
    </w:p>
    <w:p w:rsidR="00094842" w:rsidRPr="0007418B" w:rsidRDefault="00A617F6"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Significado del axioma: </w:t>
      </w:r>
      <w:r w:rsidR="00094842" w:rsidRPr="0007418B">
        <w:rPr>
          <w:rFonts w:ascii="Arial" w:hAnsi="Arial" w:cs="Arial"/>
          <w:sz w:val="24"/>
          <w:szCs w:val="24"/>
        </w:rPr>
        <w:t xml:space="preserve">Citar, parar, </w:t>
      </w:r>
      <w:r w:rsidRPr="0007418B">
        <w:rPr>
          <w:rFonts w:ascii="Arial" w:hAnsi="Arial" w:cs="Arial"/>
          <w:sz w:val="24"/>
          <w:szCs w:val="24"/>
        </w:rPr>
        <w:t>templar y mandar</w:t>
      </w:r>
      <w:r w:rsidR="00094842" w:rsidRPr="0007418B">
        <w:rPr>
          <w:rFonts w:ascii="Arial" w:hAnsi="Arial" w:cs="Arial"/>
          <w:sz w:val="24"/>
          <w:szCs w:val="24"/>
        </w:rPr>
        <w:t>.</w:t>
      </w:r>
      <w:r w:rsidRPr="0007418B">
        <w:rPr>
          <w:rFonts w:ascii="Arial" w:hAnsi="Arial" w:cs="Arial"/>
          <w:sz w:val="24"/>
          <w:szCs w:val="24"/>
        </w:rPr>
        <w:t xml:space="preserve"> Cargar la suerte.</w:t>
      </w:r>
    </w:p>
    <w:p w:rsidR="00A617F6" w:rsidRPr="0007418B" w:rsidRDefault="00A617F6"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Aplicabilidad del axioma en la suerte fundamental de </w:t>
      </w:r>
      <w:r w:rsidR="00B914AA" w:rsidRPr="0007418B">
        <w:rPr>
          <w:rFonts w:ascii="Arial" w:hAnsi="Arial" w:cs="Arial"/>
          <w:sz w:val="24"/>
          <w:szCs w:val="24"/>
        </w:rPr>
        <w:t>la verónica.</w:t>
      </w:r>
    </w:p>
    <w:p w:rsidR="00A617F6" w:rsidRPr="0007418B" w:rsidRDefault="009343A5"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Identificación de las </w:t>
      </w:r>
      <w:r w:rsidR="00A23412" w:rsidRPr="0007418B">
        <w:rPr>
          <w:rFonts w:ascii="Arial" w:hAnsi="Arial" w:cs="Arial"/>
          <w:sz w:val="24"/>
          <w:szCs w:val="24"/>
        </w:rPr>
        <w:t xml:space="preserve">principales </w:t>
      </w:r>
      <w:r w:rsidRPr="0007418B">
        <w:rPr>
          <w:rFonts w:ascii="Arial" w:hAnsi="Arial" w:cs="Arial"/>
          <w:sz w:val="24"/>
          <w:szCs w:val="24"/>
        </w:rPr>
        <w:t>suertes con capote</w:t>
      </w:r>
      <w:r w:rsidR="00A23412" w:rsidRPr="0007418B">
        <w:rPr>
          <w:rFonts w:ascii="Arial" w:hAnsi="Arial" w:cs="Arial"/>
          <w:sz w:val="24"/>
          <w:szCs w:val="24"/>
        </w:rPr>
        <w:t>.</w:t>
      </w:r>
      <w:r w:rsidR="00F92657" w:rsidRPr="0007418B">
        <w:rPr>
          <w:rFonts w:ascii="Arial" w:hAnsi="Arial" w:cs="Arial"/>
          <w:sz w:val="24"/>
          <w:szCs w:val="24"/>
        </w:rPr>
        <w:t xml:space="preserve"> </w:t>
      </w:r>
    </w:p>
    <w:p w:rsidR="009343A5" w:rsidRPr="0007418B" w:rsidRDefault="00F92657"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Suertes de: recibo, varas, quites. </w:t>
      </w:r>
    </w:p>
    <w:p w:rsidR="00BF190F" w:rsidRPr="0007418B" w:rsidRDefault="00B914AA"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Colocación</w:t>
      </w:r>
      <w:r w:rsidR="00BF190F" w:rsidRPr="0007418B">
        <w:rPr>
          <w:rFonts w:ascii="Arial" w:hAnsi="Arial" w:cs="Arial"/>
          <w:sz w:val="24"/>
          <w:szCs w:val="24"/>
        </w:rPr>
        <w:t xml:space="preserve"> en el toreo </w:t>
      </w:r>
      <w:r w:rsidRPr="0007418B">
        <w:rPr>
          <w:rFonts w:ascii="Arial" w:hAnsi="Arial" w:cs="Arial"/>
          <w:sz w:val="24"/>
          <w:szCs w:val="24"/>
        </w:rPr>
        <w:t>de</w:t>
      </w:r>
      <w:r w:rsidR="00BF190F" w:rsidRPr="0007418B">
        <w:rPr>
          <w:rFonts w:ascii="Arial" w:hAnsi="Arial" w:cs="Arial"/>
          <w:sz w:val="24"/>
          <w:szCs w:val="24"/>
        </w:rPr>
        <w:t xml:space="preserve"> capote.</w:t>
      </w:r>
    </w:p>
    <w:p w:rsidR="00610101" w:rsidRPr="0007418B" w:rsidRDefault="00B914AA"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Prácticas de embestir con pitones y carretones</w:t>
      </w:r>
      <w:r w:rsidR="00610101" w:rsidRPr="0007418B">
        <w:rPr>
          <w:rFonts w:ascii="Arial" w:hAnsi="Arial" w:cs="Arial"/>
          <w:sz w:val="24"/>
          <w:szCs w:val="24"/>
        </w:rPr>
        <w:t>.</w:t>
      </w:r>
    </w:p>
    <w:p w:rsidR="0013560F" w:rsidRPr="0007418B" w:rsidRDefault="0013560F" w:rsidP="0013560F">
      <w:pPr>
        <w:spacing w:after="0" w:line="23" w:lineRule="atLeast"/>
        <w:ind w:right="142"/>
        <w:jc w:val="both"/>
        <w:rPr>
          <w:rFonts w:ascii="Arial" w:hAnsi="Arial" w:cs="Arial"/>
          <w:sz w:val="24"/>
          <w:szCs w:val="24"/>
        </w:rPr>
      </w:pPr>
    </w:p>
    <w:p w:rsidR="0013560F" w:rsidRPr="0007418B" w:rsidRDefault="00B914AA" w:rsidP="0013560F">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La suerte</w:t>
      </w:r>
      <w:r w:rsidR="00E93A59" w:rsidRPr="0007418B">
        <w:rPr>
          <w:rFonts w:ascii="Arial" w:hAnsi="Arial" w:cs="Arial"/>
          <w:sz w:val="24"/>
          <w:szCs w:val="24"/>
        </w:rPr>
        <w:t xml:space="preserve"> de banderillas:</w:t>
      </w:r>
    </w:p>
    <w:p w:rsidR="00E93A59" w:rsidRPr="0007418B" w:rsidRDefault="00E93A59" w:rsidP="0013560F">
      <w:pPr>
        <w:autoSpaceDE w:val="0"/>
        <w:autoSpaceDN w:val="0"/>
        <w:adjustRightInd w:val="0"/>
        <w:spacing w:after="0" w:line="240" w:lineRule="auto"/>
        <w:ind w:right="142"/>
        <w:jc w:val="both"/>
        <w:rPr>
          <w:rFonts w:ascii="Arial" w:hAnsi="Arial" w:cs="Arial"/>
          <w:sz w:val="24"/>
          <w:szCs w:val="24"/>
        </w:rPr>
      </w:pPr>
    </w:p>
    <w:p w:rsidR="00B914AA" w:rsidRPr="0007418B" w:rsidRDefault="00B914AA"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Fundamentos de la suerte de banderillas. </w:t>
      </w:r>
    </w:p>
    <w:p w:rsidR="00B914AA" w:rsidRPr="0007418B" w:rsidRDefault="00B914AA"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Identificación de las principales suertes de banderillas. </w:t>
      </w:r>
    </w:p>
    <w:p w:rsidR="0013560F" w:rsidRPr="0007418B" w:rsidRDefault="00F92657"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Sujeción y movimientos básicos</w:t>
      </w:r>
      <w:r w:rsidR="0013560F" w:rsidRPr="0007418B">
        <w:rPr>
          <w:rFonts w:ascii="Arial" w:hAnsi="Arial" w:cs="Arial"/>
          <w:sz w:val="24"/>
          <w:szCs w:val="24"/>
        </w:rPr>
        <w:t>.</w:t>
      </w:r>
      <w:r w:rsidR="00B914AA" w:rsidRPr="0007418B">
        <w:rPr>
          <w:rFonts w:ascii="Arial" w:hAnsi="Arial" w:cs="Arial"/>
          <w:sz w:val="24"/>
          <w:szCs w:val="24"/>
        </w:rPr>
        <w:t xml:space="preserve"> Técnicas básicas.</w:t>
      </w:r>
    </w:p>
    <w:p w:rsidR="0013560F" w:rsidRPr="0007418B" w:rsidRDefault="0013560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Prácticas con el carretón.</w:t>
      </w:r>
    </w:p>
    <w:p w:rsidR="0013560F" w:rsidRPr="0007418B" w:rsidRDefault="0013560F" w:rsidP="0013560F">
      <w:pPr>
        <w:spacing w:after="0" w:line="23" w:lineRule="atLeast"/>
        <w:ind w:right="142"/>
        <w:jc w:val="both"/>
        <w:rPr>
          <w:rFonts w:ascii="Arial" w:hAnsi="Arial" w:cs="Arial"/>
          <w:sz w:val="24"/>
          <w:szCs w:val="24"/>
        </w:rPr>
      </w:pPr>
    </w:p>
    <w:p w:rsidR="00967F3D" w:rsidRPr="0007418B" w:rsidRDefault="0084387E" w:rsidP="00967F3D">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T</w:t>
      </w:r>
      <w:r w:rsidR="009343A5" w:rsidRPr="0007418B">
        <w:rPr>
          <w:rFonts w:ascii="Arial" w:hAnsi="Arial" w:cs="Arial"/>
          <w:sz w:val="24"/>
          <w:szCs w:val="24"/>
        </w:rPr>
        <w:t xml:space="preserve">oreo </w:t>
      </w:r>
      <w:r w:rsidR="00B914AA" w:rsidRPr="0007418B">
        <w:rPr>
          <w:rFonts w:ascii="Arial" w:hAnsi="Arial" w:cs="Arial"/>
          <w:sz w:val="24"/>
          <w:szCs w:val="24"/>
        </w:rPr>
        <w:t>de</w:t>
      </w:r>
      <w:r w:rsidR="00E93A59" w:rsidRPr="0007418B">
        <w:rPr>
          <w:rFonts w:ascii="Arial" w:hAnsi="Arial" w:cs="Arial"/>
          <w:sz w:val="24"/>
          <w:szCs w:val="24"/>
        </w:rPr>
        <w:t xml:space="preserve"> muleta:</w:t>
      </w:r>
    </w:p>
    <w:p w:rsidR="00E93A59" w:rsidRPr="0007418B" w:rsidRDefault="00E93A59" w:rsidP="00967F3D">
      <w:pPr>
        <w:autoSpaceDE w:val="0"/>
        <w:autoSpaceDN w:val="0"/>
        <w:adjustRightInd w:val="0"/>
        <w:spacing w:after="0" w:line="240" w:lineRule="auto"/>
        <w:ind w:right="142"/>
        <w:jc w:val="both"/>
        <w:rPr>
          <w:rFonts w:ascii="Arial" w:hAnsi="Arial" w:cs="Arial"/>
          <w:sz w:val="24"/>
          <w:szCs w:val="24"/>
        </w:rPr>
      </w:pPr>
    </w:p>
    <w:p w:rsidR="00B914AA" w:rsidRPr="0007418B" w:rsidRDefault="00B914AA"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La pureza como base del toreo de muleta. </w:t>
      </w:r>
    </w:p>
    <w:p w:rsidR="00B914AA" w:rsidRPr="0007418B" w:rsidRDefault="00B914AA"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Significado del axioma: Citar, parar, templar y mandar. Cargar la suerte.</w:t>
      </w:r>
    </w:p>
    <w:p w:rsidR="00B914AA" w:rsidRPr="0007418B" w:rsidRDefault="00B914AA"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Aplicabilidad del axioma</w:t>
      </w:r>
      <w:r w:rsidR="00E50407" w:rsidRPr="0007418B">
        <w:rPr>
          <w:rFonts w:ascii="Arial" w:hAnsi="Arial" w:cs="Arial"/>
          <w:sz w:val="24"/>
          <w:szCs w:val="24"/>
        </w:rPr>
        <w:t xml:space="preserve"> en la suerte fundamental del natural y del derechazo</w:t>
      </w:r>
      <w:r w:rsidRPr="0007418B">
        <w:rPr>
          <w:rFonts w:ascii="Arial" w:hAnsi="Arial" w:cs="Arial"/>
          <w:sz w:val="24"/>
          <w:szCs w:val="24"/>
        </w:rPr>
        <w:t>.</w:t>
      </w:r>
    </w:p>
    <w:p w:rsidR="00E50407" w:rsidRPr="0007418B" w:rsidRDefault="009343A5"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Identificación de las </w:t>
      </w:r>
      <w:r w:rsidR="00A23412" w:rsidRPr="0007418B">
        <w:rPr>
          <w:rFonts w:ascii="Arial" w:hAnsi="Arial" w:cs="Arial"/>
          <w:sz w:val="24"/>
          <w:szCs w:val="24"/>
        </w:rPr>
        <w:t xml:space="preserve">principales </w:t>
      </w:r>
      <w:r w:rsidRPr="0007418B">
        <w:rPr>
          <w:rFonts w:ascii="Arial" w:hAnsi="Arial" w:cs="Arial"/>
          <w:sz w:val="24"/>
          <w:szCs w:val="24"/>
        </w:rPr>
        <w:t>suertes con muleta.</w:t>
      </w:r>
      <w:r w:rsidR="00F92657" w:rsidRPr="0007418B">
        <w:rPr>
          <w:rFonts w:ascii="Arial" w:hAnsi="Arial" w:cs="Arial"/>
          <w:sz w:val="24"/>
          <w:szCs w:val="24"/>
        </w:rPr>
        <w:t xml:space="preserve"> </w:t>
      </w:r>
    </w:p>
    <w:p w:rsidR="00E50407" w:rsidRPr="0007418B" w:rsidRDefault="00E50407"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Colocación en el toreo con muleta.</w:t>
      </w:r>
    </w:p>
    <w:p w:rsidR="00E50407" w:rsidRPr="0007418B" w:rsidRDefault="00F92657"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Inicio de la faena.</w:t>
      </w:r>
      <w:r w:rsidR="00E50407" w:rsidRPr="0007418B">
        <w:rPr>
          <w:rFonts w:ascii="Arial" w:hAnsi="Arial" w:cs="Arial"/>
          <w:sz w:val="24"/>
          <w:szCs w:val="24"/>
        </w:rPr>
        <w:t xml:space="preserve"> </w:t>
      </w:r>
    </w:p>
    <w:p w:rsidR="00E50407" w:rsidRPr="0007418B" w:rsidRDefault="00E50407"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Finales de la faena.</w:t>
      </w:r>
    </w:p>
    <w:p w:rsidR="00192C13" w:rsidRPr="0007418B" w:rsidRDefault="00192C13"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Prácticas con </w:t>
      </w:r>
      <w:r w:rsidR="00E50407" w:rsidRPr="0007418B">
        <w:rPr>
          <w:rFonts w:ascii="Arial" w:hAnsi="Arial" w:cs="Arial"/>
          <w:sz w:val="24"/>
          <w:szCs w:val="24"/>
        </w:rPr>
        <w:t>pitones y</w:t>
      </w:r>
      <w:r w:rsidRPr="0007418B">
        <w:rPr>
          <w:rFonts w:ascii="Arial" w:hAnsi="Arial" w:cs="Arial"/>
          <w:sz w:val="24"/>
          <w:szCs w:val="24"/>
        </w:rPr>
        <w:t xml:space="preserve"> carretón.</w:t>
      </w:r>
    </w:p>
    <w:p w:rsidR="006226DF" w:rsidRPr="0007418B" w:rsidRDefault="006226DF" w:rsidP="006226DF">
      <w:pPr>
        <w:spacing w:after="0" w:line="23" w:lineRule="atLeast"/>
        <w:ind w:right="142"/>
        <w:jc w:val="both"/>
        <w:rPr>
          <w:rFonts w:ascii="Arial" w:hAnsi="Arial" w:cs="Arial"/>
          <w:sz w:val="24"/>
          <w:szCs w:val="24"/>
        </w:rPr>
      </w:pPr>
    </w:p>
    <w:p w:rsidR="006226DF" w:rsidRPr="0007418B" w:rsidRDefault="006226DF" w:rsidP="006226DF">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Acondic</w:t>
      </w:r>
      <w:r w:rsidR="00E93A59" w:rsidRPr="0007418B">
        <w:rPr>
          <w:rFonts w:ascii="Arial" w:hAnsi="Arial" w:cs="Arial"/>
          <w:sz w:val="24"/>
          <w:szCs w:val="24"/>
        </w:rPr>
        <w:t>ionamiento físico para el toreo:</w:t>
      </w:r>
    </w:p>
    <w:p w:rsidR="00E93A59" w:rsidRPr="0007418B" w:rsidRDefault="00E93A59" w:rsidP="006226DF">
      <w:pPr>
        <w:autoSpaceDE w:val="0"/>
        <w:autoSpaceDN w:val="0"/>
        <w:adjustRightInd w:val="0"/>
        <w:spacing w:after="0" w:line="240" w:lineRule="auto"/>
        <w:ind w:right="142"/>
        <w:jc w:val="both"/>
        <w:rPr>
          <w:rFonts w:ascii="Arial" w:hAnsi="Arial" w:cs="Arial"/>
          <w:sz w:val="24"/>
          <w:szCs w:val="24"/>
        </w:rPr>
      </w:pPr>
    </w:p>
    <w:p w:rsidR="006226DF" w:rsidRPr="0007418B" w:rsidRDefault="006226D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Calentamiento. Fundamentos y objeto.</w:t>
      </w:r>
    </w:p>
    <w:p w:rsidR="00E50407" w:rsidRPr="0007418B" w:rsidRDefault="00A1074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Resistencia. </w:t>
      </w:r>
      <w:r w:rsidR="00E50407" w:rsidRPr="0007418B">
        <w:rPr>
          <w:rFonts w:ascii="Arial" w:hAnsi="Arial" w:cs="Arial"/>
          <w:sz w:val="24"/>
          <w:szCs w:val="24"/>
        </w:rPr>
        <w:t>Fundamentación</w:t>
      </w:r>
      <w:r w:rsidRPr="0007418B">
        <w:rPr>
          <w:rFonts w:ascii="Arial" w:hAnsi="Arial" w:cs="Arial"/>
          <w:sz w:val="24"/>
          <w:szCs w:val="24"/>
        </w:rPr>
        <w:t xml:space="preserve">. </w:t>
      </w:r>
      <w:r w:rsidR="006226DF" w:rsidRPr="0007418B">
        <w:rPr>
          <w:rFonts w:ascii="Arial" w:hAnsi="Arial" w:cs="Arial"/>
          <w:sz w:val="24"/>
          <w:szCs w:val="24"/>
        </w:rPr>
        <w:t>Ejercicios para la mejora de la resistencia.</w:t>
      </w:r>
    </w:p>
    <w:p w:rsidR="00FC1BE0" w:rsidRPr="0007418B" w:rsidRDefault="00FC1BE0"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Velocidad. </w:t>
      </w:r>
      <w:r w:rsidR="00E50407" w:rsidRPr="0007418B">
        <w:rPr>
          <w:rFonts w:ascii="Arial" w:hAnsi="Arial" w:cs="Arial"/>
          <w:sz w:val="24"/>
          <w:szCs w:val="24"/>
        </w:rPr>
        <w:t xml:space="preserve">Fundamentación. Ejercicios. </w:t>
      </w:r>
    </w:p>
    <w:p w:rsidR="006226DF" w:rsidRPr="0007418B" w:rsidRDefault="00FC1BE0"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Flexibilidad y elasticidad. </w:t>
      </w:r>
      <w:r w:rsidR="00E50407" w:rsidRPr="0007418B">
        <w:rPr>
          <w:rFonts w:ascii="Arial" w:hAnsi="Arial" w:cs="Arial"/>
          <w:sz w:val="24"/>
          <w:szCs w:val="24"/>
        </w:rPr>
        <w:t>Fundamentación</w:t>
      </w:r>
      <w:r w:rsidRPr="0007418B">
        <w:rPr>
          <w:rFonts w:ascii="Arial" w:hAnsi="Arial" w:cs="Arial"/>
          <w:sz w:val="24"/>
          <w:szCs w:val="24"/>
        </w:rPr>
        <w:t xml:space="preserve"> Ejercicios para </w:t>
      </w:r>
      <w:r w:rsidR="006226DF" w:rsidRPr="0007418B">
        <w:rPr>
          <w:rFonts w:ascii="Arial" w:hAnsi="Arial" w:cs="Arial"/>
          <w:sz w:val="24"/>
          <w:szCs w:val="24"/>
        </w:rPr>
        <w:t xml:space="preserve">la mejora de la flexibilidad </w:t>
      </w:r>
      <w:r w:rsidR="00E50407" w:rsidRPr="0007418B">
        <w:rPr>
          <w:rFonts w:ascii="Arial" w:hAnsi="Arial" w:cs="Arial"/>
          <w:sz w:val="24"/>
          <w:szCs w:val="24"/>
        </w:rPr>
        <w:t xml:space="preserve">y de la </w:t>
      </w:r>
      <w:r w:rsidR="006A110C" w:rsidRPr="0007418B">
        <w:rPr>
          <w:rFonts w:ascii="Arial" w:hAnsi="Arial" w:cs="Arial"/>
          <w:sz w:val="24"/>
          <w:szCs w:val="24"/>
        </w:rPr>
        <w:t>elasticidad</w:t>
      </w:r>
      <w:r w:rsidR="00E50407" w:rsidRPr="0007418B">
        <w:rPr>
          <w:rFonts w:ascii="Arial" w:hAnsi="Arial" w:cs="Arial"/>
          <w:sz w:val="24"/>
          <w:szCs w:val="24"/>
        </w:rPr>
        <w:t>.</w:t>
      </w:r>
      <w:r w:rsidR="00A1074D" w:rsidRPr="0007418B">
        <w:rPr>
          <w:rFonts w:ascii="Arial" w:hAnsi="Arial" w:cs="Arial"/>
          <w:sz w:val="24"/>
          <w:szCs w:val="24"/>
        </w:rPr>
        <w:t xml:space="preserve"> </w:t>
      </w:r>
    </w:p>
    <w:p w:rsidR="006226DF" w:rsidRPr="0007418B" w:rsidRDefault="00FC1BE0"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Coordinación y reflejos. </w:t>
      </w:r>
      <w:r w:rsidR="00E50407" w:rsidRPr="0007418B">
        <w:rPr>
          <w:rFonts w:ascii="Arial" w:hAnsi="Arial" w:cs="Arial"/>
          <w:sz w:val="24"/>
          <w:szCs w:val="24"/>
        </w:rPr>
        <w:t>Fundamentación</w:t>
      </w:r>
      <w:r w:rsidRPr="0007418B">
        <w:rPr>
          <w:rFonts w:ascii="Arial" w:hAnsi="Arial" w:cs="Arial"/>
          <w:sz w:val="24"/>
          <w:szCs w:val="24"/>
        </w:rPr>
        <w:t>. Ejercicios para</w:t>
      </w:r>
      <w:r w:rsidR="006226DF" w:rsidRPr="0007418B">
        <w:rPr>
          <w:rFonts w:ascii="Arial" w:hAnsi="Arial" w:cs="Arial"/>
          <w:sz w:val="24"/>
          <w:szCs w:val="24"/>
        </w:rPr>
        <w:t xml:space="preserve"> </w:t>
      </w:r>
      <w:r w:rsidRPr="0007418B">
        <w:rPr>
          <w:rFonts w:ascii="Arial" w:hAnsi="Arial" w:cs="Arial"/>
          <w:sz w:val="24"/>
          <w:szCs w:val="24"/>
        </w:rPr>
        <w:t xml:space="preserve">la </w:t>
      </w:r>
      <w:r w:rsidR="006226DF" w:rsidRPr="0007418B">
        <w:rPr>
          <w:rFonts w:ascii="Arial" w:hAnsi="Arial" w:cs="Arial"/>
          <w:sz w:val="24"/>
          <w:szCs w:val="24"/>
        </w:rPr>
        <w:t>mejora de la coordinación y reflejos</w:t>
      </w:r>
      <w:r w:rsidR="00A1074D" w:rsidRPr="0007418B">
        <w:rPr>
          <w:rFonts w:ascii="Arial" w:hAnsi="Arial" w:cs="Arial"/>
          <w:sz w:val="24"/>
          <w:szCs w:val="24"/>
        </w:rPr>
        <w:t>.</w:t>
      </w:r>
      <w:r w:rsidR="006226DF" w:rsidRPr="0007418B">
        <w:rPr>
          <w:rFonts w:ascii="Arial" w:hAnsi="Arial" w:cs="Arial"/>
          <w:sz w:val="24"/>
          <w:szCs w:val="24"/>
        </w:rPr>
        <w:t xml:space="preserve"> </w:t>
      </w:r>
    </w:p>
    <w:p w:rsidR="006226DF" w:rsidRPr="0007418B" w:rsidRDefault="00FC1BE0"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Fuerza. </w:t>
      </w:r>
      <w:r w:rsidR="00E50407" w:rsidRPr="0007418B">
        <w:rPr>
          <w:rFonts w:ascii="Arial" w:hAnsi="Arial" w:cs="Arial"/>
          <w:sz w:val="24"/>
          <w:szCs w:val="24"/>
        </w:rPr>
        <w:t xml:space="preserve">Fundamentación. </w:t>
      </w:r>
      <w:r w:rsidRPr="0007418B">
        <w:rPr>
          <w:rFonts w:ascii="Arial" w:hAnsi="Arial" w:cs="Arial"/>
          <w:sz w:val="24"/>
          <w:szCs w:val="24"/>
        </w:rPr>
        <w:t>Ejercicios</w:t>
      </w:r>
      <w:r w:rsidR="006226DF" w:rsidRPr="0007418B">
        <w:rPr>
          <w:rFonts w:ascii="Arial" w:hAnsi="Arial" w:cs="Arial"/>
          <w:sz w:val="24"/>
          <w:szCs w:val="24"/>
        </w:rPr>
        <w:t xml:space="preserve"> conducentes a la mejora de la fuerza</w:t>
      </w:r>
      <w:r w:rsidRPr="0007418B">
        <w:rPr>
          <w:rFonts w:ascii="Arial" w:hAnsi="Arial" w:cs="Arial"/>
          <w:sz w:val="24"/>
          <w:szCs w:val="24"/>
        </w:rPr>
        <w:t xml:space="preserve">. </w:t>
      </w:r>
    </w:p>
    <w:p w:rsidR="006226DF" w:rsidRPr="0007418B" w:rsidRDefault="00FC1BE0"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Estiramientos aplicados al arte de torear. </w:t>
      </w:r>
    </w:p>
    <w:p w:rsidR="006226DF" w:rsidRPr="0007418B" w:rsidRDefault="00DD5680"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lastRenderedPageBreak/>
        <w:t xml:space="preserve">Pautas de alimentación para el cuidado del cuerpo humano. </w:t>
      </w:r>
    </w:p>
    <w:p w:rsidR="00213727" w:rsidRPr="0007418B" w:rsidRDefault="00213727" w:rsidP="005D7E40">
      <w:pPr>
        <w:pStyle w:val="Textoindependiente"/>
        <w:spacing w:after="0" w:line="23" w:lineRule="atLeast"/>
        <w:ind w:right="142"/>
        <w:rPr>
          <w:rFonts w:cs="Arial"/>
          <w:w w:val="105"/>
          <w:szCs w:val="24"/>
          <w:lang w:val="es-ES"/>
        </w:rPr>
      </w:pPr>
    </w:p>
    <w:p w:rsidR="00B74C9D" w:rsidRPr="0007418B" w:rsidRDefault="00B74C9D" w:rsidP="005D7E40">
      <w:pPr>
        <w:spacing w:after="0" w:line="23" w:lineRule="atLeast"/>
        <w:ind w:right="142"/>
        <w:jc w:val="both"/>
        <w:rPr>
          <w:rFonts w:ascii="Arial" w:hAnsi="Arial" w:cs="Arial"/>
          <w:b/>
          <w:sz w:val="24"/>
          <w:szCs w:val="24"/>
        </w:rPr>
      </w:pPr>
      <w:r w:rsidRPr="0007418B">
        <w:rPr>
          <w:rFonts w:ascii="Arial" w:hAnsi="Arial" w:cs="Arial"/>
          <w:b/>
          <w:sz w:val="24"/>
          <w:szCs w:val="24"/>
        </w:rPr>
        <w:t>Orientaciones pedagógicas.</w:t>
      </w:r>
    </w:p>
    <w:p w:rsidR="00B74C9D" w:rsidRPr="0007418B" w:rsidRDefault="00B74C9D" w:rsidP="005D7E40">
      <w:pPr>
        <w:spacing w:after="0" w:line="23" w:lineRule="atLeast"/>
        <w:ind w:right="142"/>
        <w:jc w:val="both"/>
        <w:rPr>
          <w:rFonts w:ascii="Arial" w:hAnsi="Arial" w:cs="Arial"/>
          <w:sz w:val="24"/>
          <w:szCs w:val="24"/>
        </w:rPr>
      </w:pPr>
    </w:p>
    <w:p w:rsidR="00B74C9D" w:rsidRPr="0007418B" w:rsidRDefault="00B74C9D" w:rsidP="005D7E40">
      <w:pPr>
        <w:spacing w:after="0" w:line="23" w:lineRule="atLeast"/>
        <w:ind w:right="142" w:firstLine="284"/>
        <w:jc w:val="both"/>
        <w:rPr>
          <w:rFonts w:ascii="Arial" w:hAnsi="Arial" w:cs="Arial"/>
          <w:sz w:val="24"/>
          <w:szCs w:val="24"/>
        </w:rPr>
      </w:pPr>
      <w:r w:rsidRPr="0007418B">
        <w:rPr>
          <w:rFonts w:ascii="Arial" w:hAnsi="Arial" w:cs="Arial"/>
          <w:sz w:val="24"/>
          <w:szCs w:val="24"/>
        </w:rPr>
        <w:t xml:space="preserve">Este módulo profesional contiene la formación </w:t>
      </w:r>
      <w:r w:rsidR="00AF4157" w:rsidRPr="0007418B">
        <w:rPr>
          <w:rFonts w:ascii="Arial" w:hAnsi="Arial" w:cs="Arial"/>
          <w:sz w:val="24"/>
          <w:szCs w:val="24"/>
        </w:rPr>
        <w:t>necesaria para desempeñar las funciones básicas</w:t>
      </w:r>
      <w:r w:rsidR="008939EB" w:rsidRPr="0007418B">
        <w:rPr>
          <w:rFonts w:ascii="Arial" w:hAnsi="Arial" w:cs="Arial"/>
          <w:sz w:val="24"/>
          <w:szCs w:val="24"/>
        </w:rPr>
        <w:t xml:space="preserve"> </w:t>
      </w:r>
      <w:r w:rsidRPr="0007418B">
        <w:rPr>
          <w:rFonts w:ascii="Arial" w:hAnsi="Arial" w:cs="Arial"/>
          <w:sz w:val="24"/>
          <w:szCs w:val="24"/>
        </w:rPr>
        <w:t>asociada</w:t>
      </w:r>
      <w:r w:rsidR="00AF4157" w:rsidRPr="0007418B">
        <w:rPr>
          <w:rFonts w:ascii="Arial" w:hAnsi="Arial" w:cs="Arial"/>
          <w:sz w:val="24"/>
          <w:szCs w:val="24"/>
        </w:rPr>
        <w:t>s al</w:t>
      </w:r>
      <w:r w:rsidRPr="0007418B">
        <w:rPr>
          <w:rFonts w:ascii="Arial" w:hAnsi="Arial" w:cs="Arial"/>
          <w:sz w:val="24"/>
          <w:szCs w:val="24"/>
        </w:rPr>
        <w:t xml:space="preserve"> </w:t>
      </w:r>
      <w:r w:rsidR="008939EB" w:rsidRPr="0007418B">
        <w:rPr>
          <w:rFonts w:ascii="Arial" w:hAnsi="Arial" w:cs="Arial"/>
          <w:sz w:val="24"/>
          <w:szCs w:val="24"/>
        </w:rPr>
        <w:t>toreo con capote y muleta, así como la colocación de banderillas</w:t>
      </w:r>
      <w:r w:rsidR="0084387E" w:rsidRPr="0007418B">
        <w:rPr>
          <w:rFonts w:ascii="Arial" w:hAnsi="Arial" w:cs="Arial"/>
          <w:sz w:val="24"/>
          <w:szCs w:val="24"/>
        </w:rPr>
        <w:t xml:space="preserve">. </w:t>
      </w:r>
    </w:p>
    <w:p w:rsidR="00924892" w:rsidRPr="0007418B" w:rsidRDefault="00924892" w:rsidP="005D7E40">
      <w:pPr>
        <w:spacing w:after="0" w:line="23" w:lineRule="atLeast"/>
        <w:ind w:right="142" w:firstLine="284"/>
        <w:jc w:val="both"/>
        <w:rPr>
          <w:rFonts w:ascii="Arial" w:hAnsi="Arial" w:cs="Arial"/>
          <w:sz w:val="24"/>
          <w:szCs w:val="24"/>
        </w:rPr>
      </w:pPr>
    </w:p>
    <w:p w:rsidR="00924892" w:rsidRPr="0007418B" w:rsidRDefault="00924892" w:rsidP="005D7E40">
      <w:pPr>
        <w:spacing w:after="0" w:line="23" w:lineRule="atLeast"/>
        <w:ind w:right="142" w:firstLine="284"/>
        <w:jc w:val="both"/>
        <w:rPr>
          <w:rFonts w:ascii="Arial" w:hAnsi="Arial" w:cs="Arial"/>
          <w:sz w:val="24"/>
          <w:szCs w:val="24"/>
        </w:rPr>
      </w:pPr>
      <w:r w:rsidRPr="0007418B">
        <w:rPr>
          <w:rFonts w:ascii="Arial" w:hAnsi="Arial" w:cs="Arial"/>
          <w:sz w:val="24"/>
          <w:szCs w:val="24"/>
        </w:rPr>
        <w:t>La definición de las funciones incluye aspectos como:</w:t>
      </w:r>
    </w:p>
    <w:p w:rsidR="00924892" w:rsidRPr="0007418B" w:rsidRDefault="00924892"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Las suertes básicas de capa.</w:t>
      </w:r>
    </w:p>
    <w:p w:rsidR="00924892" w:rsidRPr="0007418B" w:rsidRDefault="00924892"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sujeción y colocación de banderillas.</w:t>
      </w:r>
    </w:p>
    <w:p w:rsidR="00924892" w:rsidRPr="0007418B" w:rsidRDefault="00924892"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Las suertes básicas de muleta.</w:t>
      </w:r>
    </w:p>
    <w:p w:rsidR="00924892" w:rsidRPr="0007418B" w:rsidRDefault="00924892"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La aplicación de las suertes básicas de capote y muleta. </w:t>
      </w:r>
    </w:p>
    <w:p w:rsidR="00924892" w:rsidRPr="0007418B" w:rsidRDefault="00924892">
      <w:pPr>
        <w:spacing w:after="0" w:line="23" w:lineRule="atLeast"/>
        <w:ind w:right="142" w:firstLine="284"/>
        <w:jc w:val="both"/>
        <w:rPr>
          <w:rFonts w:ascii="Arial" w:hAnsi="Arial" w:cs="Arial"/>
          <w:sz w:val="24"/>
          <w:szCs w:val="24"/>
        </w:rPr>
      </w:pPr>
    </w:p>
    <w:p w:rsidR="00531AD4" w:rsidRPr="0007418B" w:rsidRDefault="00531AD4" w:rsidP="00531AD4">
      <w:pPr>
        <w:spacing w:after="0" w:line="23" w:lineRule="atLeast"/>
        <w:ind w:right="142" w:firstLine="284"/>
        <w:jc w:val="both"/>
        <w:rPr>
          <w:rFonts w:ascii="Arial" w:hAnsi="Arial" w:cs="Arial"/>
          <w:sz w:val="24"/>
          <w:szCs w:val="24"/>
        </w:rPr>
      </w:pPr>
      <w:r w:rsidRPr="0007418B">
        <w:rPr>
          <w:rFonts w:ascii="Arial" w:hAnsi="Arial" w:cs="Arial"/>
          <w:sz w:val="24"/>
          <w:szCs w:val="24"/>
        </w:rPr>
        <w:t xml:space="preserve">La formación del módulo contribuye a alcanzar los objetivos generales a), b), c), d), </w:t>
      </w:r>
      <w:r w:rsidR="002F6FC0" w:rsidRPr="0007418B">
        <w:rPr>
          <w:rFonts w:ascii="Arial" w:hAnsi="Arial" w:cs="Arial"/>
          <w:sz w:val="24"/>
          <w:szCs w:val="24"/>
        </w:rPr>
        <w:t>m</w:t>
      </w:r>
      <w:r w:rsidRPr="0007418B">
        <w:rPr>
          <w:rFonts w:ascii="Arial" w:hAnsi="Arial" w:cs="Arial"/>
          <w:sz w:val="24"/>
          <w:szCs w:val="24"/>
        </w:rPr>
        <w:t>)</w:t>
      </w:r>
      <w:r w:rsidR="002F6FC0" w:rsidRPr="0007418B">
        <w:rPr>
          <w:rFonts w:ascii="Arial" w:hAnsi="Arial" w:cs="Arial"/>
          <w:sz w:val="24"/>
          <w:szCs w:val="24"/>
        </w:rPr>
        <w:t xml:space="preserve">, n), q), r), s) </w:t>
      </w:r>
      <w:r w:rsidRPr="0007418B">
        <w:rPr>
          <w:rFonts w:ascii="Arial" w:hAnsi="Arial" w:cs="Arial"/>
          <w:sz w:val="24"/>
          <w:szCs w:val="24"/>
        </w:rPr>
        <w:t>y x)</w:t>
      </w:r>
      <w:r w:rsidR="00F74167" w:rsidRPr="0007418B">
        <w:rPr>
          <w:rFonts w:ascii="Arial" w:hAnsi="Arial" w:cs="Arial"/>
          <w:sz w:val="24"/>
          <w:szCs w:val="24"/>
        </w:rPr>
        <w:t xml:space="preserve"> </w:t>
      </w:r>
      <w:r w:rsidRPr="0007418B">
        <w:rPr>
          <w:rFonts w:ascii="Arial" w:hAnsi="Arial" w:cs="Arial"/>
          <w:sz w:val="24"/>
          <w:szCs w:val="24"/>
        </w:rPr>
        <w:t>del ciclo formativo y las competencias profesionales, personales y sociales a), b), c), d), l), m), p), q), r) y v)</w:t>
      </w:r>
      <w:r w:rsidR="00F74167" w:rsidRPr="0007418B">
        <w:rPr>
          <w:rFonts w:ascii="Arial" w:hAnsi="Arial" w:cs="Arial"/>
          <w:sz w:val="24"/>
          <w:szCs w:val="24"/>
        </w:rPr>
        <w:t xml:space="preserve"> </w:t>
      </w:r>
      <w:r w:rsidRPr="0007418B">
        <w:rPr>
          <w:rFonts w:ascii="Arial" w:hAnsi="Arial" w:cs="Arial"/>
          <w:sz w:val="24"/>
          <w:szCs w:val="24"/>
        </w:rPr>
        <w:t>del título.</w:t>
      </w:r>
    </w:p>
    <w:p w:rsidR="00531AD4" w:rsidRPr="0007418B" w:rsidRDefault="00531AD4" w:rsidP="00531AD4">
      <w:pPr>
        <w:spacing w:after="0" w:line="23" w:lineRule="atLeast"/>
        <w:ind w:right="142" w:firstLine="284"/>
        <w:jc w:val="both"/>
        <w:rPr>
          <w:rFonts w:ascii="Arial" w:hAnsi="Arial" w:cs="Arial"/>
          <w:sz w:val="24"/>
          <w:szCs w:val="24"/>
        </w:rPr>
      </w:pPr>
    </w:p>
    <w:p w:rsidR="00531AD4" w:rsidRPr="0007418B" w:rsidRDefault="00531AD4" w:rsidP="00531AD4">
      <w:pPr>
        <w:spacing w:after="0" w:line="23" w:lineRule="atLeast"/>
        <w:ind w:right="142" w:firstLine="284"/>
        <w:jc w:val="both"/>
        <w:rPr>
          <w:rFonts w:ascii="Arial" w:hAnsi="Arial" w:cs="Arial"/>
          <w:sz w:val="24"/>
          <w:szCs w:val="24"/>
        </w:rPr>
      </w:pPr>
      <w:r w:rsidRPr="0007418B">
        <w:rPr>
          <w:rFonts w:ascii="Arial" w:hAnsi="Arial" w:cs="Arial"/>
          <w:sz w:val="24"/>
          <w:szCs w:val="24"/>
        </w:rPr>
        <w:t>Las líneas de actuación en el proceso enseñanza-aprendizaje que permiten alcanzar las competencias del módulo versarán sobre:</w:t>
      </w:r>
    </w:p>
    <w:p w:rsidR="00924892" w:rsidRPr="0007418B" w:rsidRDefault="00924892" w:rsidP="00531AD4">
      <w:pPr>
        <w:spacing w:after="0" w:line="23" w:lineRule="atLeast"/>
        <w:ind w:right="142" w:firstLine="284"/>
        <w:jc w:val="both"/>
        <w:rPr>
          <w:rFonts w:ascii="Arial" w:hAnsi="Arial" w:cs="Arial"/>
          <w:sz w:val="24"/>
          <w:szCs w:val="24"/>
        </w:rPr>
      </w:pPr>
    </w:p>
    <w:p w:rsidR="00924892" w:rsidRPr="0007418B" w:rsidRDefault="00924892"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ejecución de la verónica.</w:t>
      </w:r>
    </w:p>
    <w:p w:rsidR="00924892" w:rsidRPr="0007418B" w:rsidRDefault="00924892"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ejecución del natural y el derechazo.</w:t>
      </w:r>
    </w:p>
    <w:p w:rsidR="00C854EF" w:rsidRDefault="00924892"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práctica de la colocación de banderillas.</w:t>
      </w:r>
    </w:p>
    <w:p w:rsidR="00C854EF" w:rsidRDefault="00C854EF" w:rsidP="00C854EF">
      <w:pPr>
        <w:pStyle w:val="Prrafodelista"/>
        <w:spacing w:after="0" w:line="23" w:lineRule="atLeast"/>
        <w:ind w:right="142"/>
        <w:jc w:val="both"/>
        <w:rPr>
          <w:rFonts w:ascii="Arial" w:hAnsi="Arial" w:cs="Arial"/>
          <w:sz w:val="24"/>
          <w:szCs w:val="24"/>
        </w:rPr>
      </w:pPr>
    </w:p>
    <w:p w:rsidR="00365917" w:rsidRPr="00B23B66" w:rsidRDefault="00327B91" w:rsidP="00365917">
      <w:pPr>
        <w:spacing w:after="0" w:line="23" w:lineRule="atLeast"/>
        <w:jc w:val="both"/>
        <w:rPr>
          <w:rFonts w:ascii="Arial" w:hAnsi="Arial" w:cs="Arial"/>
          <w:b/>
          <w:sz w:val="24"/>
          <w:szCs w:val="24"/>
        </w:rPr>
      </w:pPr>
      <w:r w:rsidRPr="00B23B66">
        <w:rPr>
          <w:rFonts w:ascii="Arial" w:hAnsi="Arial" w:cs="Arial"/>
          <w:b/>
          <w:sz w:val="24"/>
          <w:szCs w:val="24"/>
        </w:rPr>
        <w:t xml:space="preserve">Módulo Profesional: </w:t>
      </w:r>
      <w:r w:rsidR="005F4887" w:rsidRPr="00B23B66">
        <w:rPr>
          <w:rFonts w:ascii="Arial" w:hAnsi="Arial" w:cs="Arial"/>
          <w:b/>
          <w:sz w:val="24"/>
          <w:szCs w:val="24"/>
        </w:rPr>
        <w:t>Las suertes del toreo</w:t>
      </w:r>
      <w:r w:rsidR="008939EB" w:rsidRPr="00B23B66">
        <w:rPr>
          <w:rFonts w:ascii="Arial" w:hAnsi="Arial" w:cs="Arial"/>
          <w:b/>
          <w:sz w:val="24"/>
          <w:szCs w:val="24"/>
        </w:rPr>
        <w:t xml:space="preserve"> II.</w:t>
      </w:r>
    </w:p>
    <w:p w:rsidR="00365917" w:rsidRPr="00B23B66" w:rsidRDefault="00365917" w:rsidP="00365917">
      <w:pPr>
        <w:spacing w:after="0" w:line="23" w:lineRule="atLeast"/>
        <w:jc w:val="both"/>
        <w:rPr>
          <w:rFonts w:ascii="Arial" w:hAnsi="Arial" w:cs="Arial"/>
          <w:b/>
          <w:sz w:val="24"/>
          <w:szCs w:val="24"/>
        </w:rPr>
      </w:pPr>
      <w:r w:rsidRPr="00B23B66">
        <w:rPr>
          <w:rFonts w:ascii="Arial" w:hAnsi="Arial" w:cs="Arial"/>
          <w:b/>
          <w:sz w:val="24"/>
          <w:szCs w:val="24"/>
        </w:rPr>
        <w:t>Código:</w:t>
      </w:r>
      <w:r w:rsidR="00D67AEA" w:rsidRPr="00B23B66">
        <w:rPr>
          <w:rFonts w:ascii="Arial" w:hAnsi="Arial" w:cs="Arial"/>
          <w:b/>
          <w:sz w:val="24"/>
          <w:szCs w:val="24"/>
        </w:rPr>
        <w:t xml:space="preserve"> </w:t>
      </w:r>
      <w:r w:rsidR="00B23B66" w:rsidRPr="00B23B66">
        <w:rPr>
          <w:rFonts w:ascii="Arial" w:hAnsi="Arial" w:cs="Arial"/>
          <w:b/>
          <w:sz w:val="24"/>
          <w:szCs w:val="24"/>
        </w:rPr>
        <w:t>3156</w:t>
      </w:r>
    </w:p>
    <w:p w:rsidR="00365917" w:rsidRPr="0007418B" w:rsidRDefault="00365917" w:rsidP="00327B91">
      <w:pPr>
        <w:spacing w:after="0" w:line="23" w:lineRule="atLeast"/>
        <w:ind w:right="142"/>
        <w:jc w:val="both"/>
        <w:rPr>
          <w:rFonts w:ascii="Arial" w:hAnsi="Arial" w:cs="Arial"/>
          <w:b/>
          <w:sz w:val="24"/>
          <w:szCs w:val="24"/>
        </w:rPr>
      </w:pPr>
    </w:p>
    <w:p w:rsidR="00365917" w:rsidRPr="0007418B" w:rsidRDefault="00365917" w:rsidP="00365917">
      <w:pPr>
        <w:spacing w:after="0" w:line="23" w:lineRule="atLeast"/>
        <w:jc w:val="both"/>
        <w:rPr>
          <w:rFonts w:ascii="Arial" w:hAnsi="Arial" w:cs="Arial"/>
          <w:b/>
          <w:sz w:val="24"/>
          <w:szCs w:val="24"/>
        </w:rPr>
      </w:pPr>
      <w:r w:rsidRPr="0007418B">
        <w:rPr>
          <w:rFonts w:ascii="Arial" w:hAnsi="Arial" w:cs="Arial"/>
          <w:b/>
          <w:sz w:val="24"/>
          <w:szCs w:val="24"/>
        </w:rPr>
        <w:t>Resultados de aprend</w:t>
      </w:r>
      <w:r w:rsidR="005218B1" w:rsidRPr="0007418B">
        <w:rPr>
          <w:rFonts w:ascii="Arial" w:hAnsi="Arial" w:cs="Arial"/>
          <w:b/>
          <w:sz w:val="24"/>
          <w:szCs w:val="24"/>
        </w:rPr>
        <w:t>izaje y criterios de evaluación.</w:t>
      </w:r>
    </w:p>
    <w:p w:rsidR="00365917" w:rsidRPr="0007418B" w:rsidRDefault="00365917" w:rsidP="00365917">
      <w:pPr>
        <w:spacing w:after="0" w:line="23" w:lineRule="atLeast"/>
        <w:jc w:val="both"/>
        <w:rPr>
          <w:rFonts w:ascii="Arial" w:hAnsi="Arial" w:cs="Arial"/>
          <w:b/>
          <w:sz w:val="24"/>
          <w:szCs w:val="24"/>
        </w:rPr>
      </w:pPr>
    </w:p>
    <w:p w:rsidR="00327B91" w:rsidRPr="0007418B" w:rsidRDefault="00327B91"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 xml:space="preserve">1. Torea con capote aplicando las suertes adecuadas en función del momento de la </w:t>
      </w:r>
      <w:r w:rsidR="009848F7" w:rsidRPr="0007418B">
        <w:rPr>
          <w:rFonts w:ascii="Arial" w:hAnsi="Arial" w:cs="Arial"/>
          <w:sz w:val="24"/>
          <w:szCs w:val="24"/>
        </w:rPr>
        <w:t>lidia</w:t>
      </w:r>
      <w:r w:rsidRPr="0007418B">
        <w:rPr>
          <w:rFonts w:ascii="Arial" w:hAnsi="Arial" w:cs="Arial"/>
          <w:sz w:val="24"/>
          <w:szCs w:val="24"/>
        </w:rPr>
        <w:t xml:space="preserve"> y de las características del animal.</w:t>
      </w:r>
    </w:p>
    <w:p w:rsidR="00327B91" w:rsidRPr="0007418B" w:rsidRDefault="00327B91" w:rsidP="00327B91">
      <w:pPr>
        <w:autoSpaceDE w:val="0"/>
        <w:autoSpaceDN w:val="0"/>
        <w:adjustRightInd w:val="0"/>
        <w:spacing w:after="0" w:line="240" w:lineRule="auto"/>
        <w:ind w:right="142"/>
        <w:jc w:val="both"/>
        <w:rPr>
          <w:rFonts w:ascii="Arial" w:eastAsia="Times New Roman" w:hAnsi="Arial" w:cs="Arial"/>
          <w:sz w:val="24"/>
          <w:szCs w:val="24"/>
          <w:lang w:eastAsia="en-US"/>
        </w:rPr>
      </w:pPr>
    </w:p>
    <w:p w:rsidR="00327B91" w:rsidRPr="0007418B" w:rsidRDefault="00327B91" w:rsidP="00327B91">
      <w:pPr>
        <w:autoSpaceDE w:val="0"/>
        <w:autoSpaceDN w:val="0"/>
        <w:adjustRightInd w:val="0"/>
        <w:spacing w:after="0" w:line="240" w:lineRule="auto"/>
        <w:ind w:right="142"/>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Criterios de evaluación:</w:t>
      </w:r>
    </w:p>
    <w:p w:rsidR="00327B91" w:rsidRPr="0007418B" w:rsidRDefault="00327B91" w:rsidP="00327B91">
      <w:pPr>
        <w:autoSpaceDE w:val="0"/>
        <w:autoSpaceDN w:val="0"/>
        <w:adjustRightInd w:val="0"/>
        <w:spacing w:after="0" w:line="240" w:lineRule="auto"/>
        <w:ind w:right="142"/>
        <w:jc w:val="both"/>
        <w:rPr>
          <w:rFonts w:ascii="Arial" w:eastAsia="Times New Roman" w:hAnsi="Arial" w:cs="Arial"/>
          <w:sz w:val="24"/>
          <w:szCs w:val="24"/>
          <w:lang w:eastAsia="en-US"/>
        </w:rPr>
      </w:pPr>
    </w:p>
    <w:p w:rsidR="00F720C0" w:rsidRPr="0007418B" w:rsidRDefault="00F720C0" w:rsidP="00A01910">
      <w:pPr>
        <w:numPr>
          <w:ilvl w:val="0"/>
          <w:numId w:val="90"/>
        </w:numPr>
        <w:tabs>
          <w:tab w:val="clear" w:pos="567"/>
          <w:tab w:val="num" w:pos="-426"/>
        </w:tabs>
        <w:spacing w:after="0" w:line="23" w:lineRule="atLeast"/>
        <w:ind w:right="142"/>
        <w:jc w:val="both"/>
        <w:rPr>
          <w:rFonts w:ascii="Arial" w:hAnsi="Arial" w:cs="Arial"/>
          <w:sz w:val="24"/>
          <w:szCs w:val="24"/>
        </w:rPr>
      </w:pPr>
      <w:r w:rsidRPr="0007418B">
        <w:rPr>
          <w:rFonts w:ascii="Arial" w:hAnsi="Arial" w:cs="Arial"/>
          <w:sz w:val="24"/>
          <w:szCs w:val="24"/>
        </w:rPr>
        <w:t>Se ha relacionado cada suerte con su aplicación.</w:t>
      </w:r>
    </w:p>
    <w:p w:rsidR="00AD6D91" w:rsidRPr="0007418B" w:rsidRDefault="00AD6D91" w:rsidP="00A01910">
      <w:pPr>
        <w:numPr>
          <w:ilvl w:val="0"/>
          <w:numId w:val="90"/>
        </w:numPr>
        <w:tabs>
          <w:tab w:val="clear" w:pos="567"/>
          <w:tab w:val="num" w:pos="-426"/>
        </w:tabs>
        <w:spacing w:after="0" w:line="23" w:lineRule="atLeast"/>
        <w:ind w:right="142"/>
        <w:jc w:val="both"/>
        <w:rPr>
          <w:rFonts w:ascii="Arial" w:hAnsi="Arial" w:cs="Arial"/>
          <w:sz w:val="24"/>
          <w:szCs w:val="24"/>
        </w:rPr>
      </w:pPr>
      <w:r w:rsidRPr="0007418B">
        <w:rPr>
          <w:rFonts w:ascii="Arial" w:hAnsi="Arial" w:cs="Arial"/>
          <w:sz w:val="24"/>
          <w:szCs w:val="24"/>
        </w:rPr>
        <w:t>Se han practicado suertes de recibo.</w:t>
      </w:r>
    </w:p>
    <w:p w:rsidR="00AD6D91" w:rsidRPr="0007418B" w:rsidRDefault="00AD6D91" w:rsidP="00A01910">
      <w:pPr>
        <w:numPr>
          <w:ilvl w:val="0"/>
          <w:numId w:val="90"/>
        </w:numPr>
        <w:tabs>
          <w:tab w:val="clear" w:pos="567"/>
          <w:tab w:val="num" w:pos="-426"/>
        </w:tabs>
        <w:spacing w:after="0" w:line="23" w:lineRule="atLeast"/>
        <w:ind w:right="142"/>
        <w:jc w:val="both"/>
        <w:rPr>
          <w:rFonts w:ascii="Arial" w:hAnsi="Arial" w:cs="Arial"/>
          <w:sz w:val="24"/>
          <w:szCs w:val="24"/>
        </w:rPr>
      </w:pPr>
      <w:r w:rsidRPr="0007418B">
        <w:rPr>
          <w:rFonts w:ascii="Arial" w:hAnsi="Arial" w:cs="Arial"/>
          <w:sz w:val="24"/>
          <w:szCs w:val="24"/>
        </w:rPr>
        <w:t>Se ha practicado las principales formas de llevar el toro al caballo.</w:t>
      </w:r>
    </w:p>
    <w:p w:rsidR="00AD6D91" w:rsidRPr="0007418B" w:rsidRDefault="00AD6D91" w:rsidP="00A01910">
      <w:pPr>
        <w:numPr>
          <w:ilvl w:val="0"/>
          <w:numId w:val="90"/>
        </w:numPr>
        <w:tabs>
          <w:tab w:val="clear" w:pos="567"/>
          <w:tab w:val="num" w:pos="-426"/>
        </w:tabs>
        <w:spacing w:after="0" w:line="23" w:lineRule="atLeast"/>
        <w:ind w:right="142"/>
        <w:jc w:val="both"/>
        <w:rPr>
          <w:rFonts w:ascii="Arial" w:hAnsi="Arial" w:cs="Arial"/>
          <w:sz w:val="24"/>
          <w:szCs w:val="24"/>
        </w:rPr>
      </w:pPr>
      <w:r w:rsidRPr="0007418B">
        <w:rPr>
          <w:rFonts w:ascii="Arial" w:hAnsi="Arial" w:cs="Arial"/>
          <w:sz w:val="24"/>
          <w:szCs w:val="24"/>
        </w:rPr>
        <w:t>Se han practicado quites y remates.</w:t>
      </w:r>
    </w:p>
    <w:p w:rsidR="00F720C0" w:rsidRPr="0007418B" w:rsidRDefault="00F720C0" w:rsidP="00A01910">
      <w:pPr>
        <w:numPr>
          <w:ilvl w:val="0"/>
          <w:numId w:val="90"/>
        </w:numPr>
        <w:tabs>
          <w:tab w:val="clear" w:pos="567"/>
          <w:tab w:val="num" w:pos="-426"/>
        </w:tabs>
        <w:spacing w:after="0" w:line="23" w:lineRule="atLeast"/>
        <w:ind w:right="142"/>
        <w:jc w:val="both"/>
        <w:rPr>
          <w:rFonts w:ascii="Arial" w:hAnsi="Arial" w:cs="Arial"/>
          <w:sz w:val="24"/>
          <w:szCs w:val="24"/>
        </w:rPr>
      </w:pPr>
      <w:r w:rsidRPr="0007418B">
        <w:rPr>
          <w:rFonts w:ascii="Arial" w:hAnsi="Arial" w:cs="Arial"/>
          <w:sz w:val="24"/>
          <w:szCs w:val="24"/>
        </w:rPr>
        <w:t>Se han tenido en cuenta las posibles condiciones y querencias del toro en la selección de las suertes.</w:t>
      </w:r>
    </w:p>
    <w:p w:rsidR="00094842" w:rsidRPr="0007418B" w:rsidRDefault="00094842" w:rsidP="00A01910">
      <w:pPr>
        <w:numPr>
          <w:ilvl w:val="0"/>
          <w:numId w:val="90"/>
        </w:numPr>
        <w:tabs>
          <w:tab w:val="clear" w:pos="567"/>
          <w:tab w:val="num" w:pos="-426"/>
        </w:tabs>
        <w:spacing w:after="0" w:line="23" w:lineRule="atLeast"/>
        <w:ind w:right="142"/>
        <w:jc w:val="both"/>
        <w:rPr>
          <w:rFonts w:ascii="Arial" w:hAnsi="Arial" w:cs="Arial"/>
          <w:sz w:val="24"/>
          <w:szCs w:val="24"/>
        </w:rPr>
      </w:pPr>
      <w:r w:rsidRPr="0007418B">
        <w:rPr>
          <w:rFonts w:ascii="Arial" w:hAnsi="Arial" w:cs="Arial"/>
          <w:sz w:val="24"/>
          <w:szCs w:val="24"/>
        </w:rPr>
        <w:t xml:space="preserve">Se ha tenido en cuenta los terrenos y </w:t>
      </w:r>
      <w:r w:rsidR="008311D4" w:rsidRPr="0007418B">
        <w:rPr>
          <w:rFonts w:ascii="Arial" w:hAnsi="Arial" w:cs="Arial"/>
          <w:sz w:val="24"/>
          <w:szCs w:val="24"/>
        </w:rPr>
        <w:t>sus</w:t>
      </w:r>
      <w:r w:rsidRPr="0007418B">
        <w:rPr>
          <w:rFonts w:ascii="Arial" w:hAnsi="Arial" w:cs="Arial"/>
          <w:sz w:val="24"/>
          <w:szCs w:val="24"/>
        </w:rPr>
        <w:t xml:space="preserve"> querencia</w:t>
      </w:r>
      <w:r w:rsidR="008311D4" w:rsidRPr="0007418B">
        <w:rPr>
          <w:rFonts w:ascii="Arial" w:hAnsi="Arial" w:cs="Arial"/>
          <w:sz w:val="24"/>
          <w:szCs w:val="24"/>
        </w:rPr>
        <w:t>s</w:t>
      </w:r>
      <w:r w:rsidRPr="0007418B">
        <w:rPr>
          <w:rFonts w:ascii="Arial" w:hAnsi="Arial" w:cs="Arial"/>
          <w:sz w:val="24"/>
          <w:szCs w:val="24"/>
        </w:rPr>
        <w:t>.</w:t>
      </w:r>
    </w:p>
    <w:p w:rsidR="00F720C0" w:rsidRPr="0007418B" w:rsidRDefault="00F720C0" w:rsidP="00A01910">
      <w:pPr>
        <w:numPr>
          <w:ilvl w:val="0"/>
          <w:numId w:val="90"/>
        </w:numPr>
        <w:tabs>
          <w:tab w:val="clear" w:pos="567"/>
          <w:tab w:val="num" w:pos="-426"/>
        </w:tabs>
        <w:spacing w:after="0" w:line="23" w:lineRule="atLeast"/>
        <w:ind w:right="142"/>
        <w:jc w:val="both"/>
        <w:rPr>
          <w:rFonts w:ascii="Arial" w:hAnsi="Arial" w:cs="Arial"/>
          <w:sz w:val="24"/>
          <w:szCs w:val="24"/>
        </w:rPr>
      </w:pPr>
      <w:r w:rsidRPr="0007418B">
        <w:rPr>
          <w:rFonts w:ascii="Arial" w:hAnsi="Arial" w:cs="Arial"/>
          <w:sz w:val="24"/>
          <w:szCs w:val="24"/>
        </w:rPr>
        <w:t>Se han simulado diferentes situaciones que se puedan producir en la lidia con capote.</w:t>
      </w:r>
    </w:p>
    <w:p w:rsidR="00AD6D91" w:rsidRPr="0007418B" w:rsidRDefault="00AD6D91" w:rsidP="00AD6D91">
      <w:pPr>
        <w:numPr>
          <w:ilvl w:val="0"/>
          <w:numId w:val="90"/>
        </w:numPr>
        <w:tabs>
          <w:tab w:val="clear" w:pos="567"/>
          <w:tab w:val="num" w:pos="-426"/>
        </w:tabs>
        <w:spacing w:after="0" w:line="23" w:lineRule="atLeast"/>
        <w:ind w:right="142"/>
        <w:jc w:val="both"/>
        <w:rPr>
          <w:rFonts w:ascii="Arial" w:hAnsi="Arial" w:cs="Arial"/>
          <w:sz w:val="24"/>
          <w:szCs w:val="24"/>
        </w:rPr>
      </w:pPr>
      <w:r w:rsidRPr="0007418B">
        <w:rPr>
          <w:rFonts w:ascii="Arial" w:hAnsi="Arial" w:cs="Arial"/>
          <w:sz w:val="24"/>
          <w:szCs w:val="24"/>
        </w:rPr>
        <w:t>Se han practicado suertes con carretones y pitones.</w:t>
      </w:r>
    </w:p>
    <w:p w:rsidR="00327B91" w:rsidRPr="0007418B" w:rsidRDefault="00327B91" w:rsidP="00327B91">
      <w:pPr>
        <w:autoSpaceDE w:val="0"/>
        <w:autoSpaceDN w:val="0"/>
        <w:adjustRightInd w:val="0"/>
        <w:spacing w:after="0" w:line="240" w:lineRule="auto"/>
        <w:ind w:right="142"/>
        <w:jc w:val="both"/>
        <w:rPr>
          <w:rFonts w:ascii="Arial" w:eastAsia="Times New Roman" w:hAnsi="Arial" w:cs="Arial"/>
          <w:sz w:val="24"/>
          <w:szCs w:val="24"/>
          <w:lang w:eastAsia="en-US"/>
        </w:rPr>
      </w:pPr>
    </w:p>
    <w:p w:rsidR="00860318" w:rsidRPr="0007418B" w:rsidRDefault="00860318"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2. Coloc</w:t>
      </w:r>
      <w:r w:rsidR="00F720C0" w:rsidRPr="0007418B">
        <w:rPr>
          <w:rFonts w:ascii="Arial" w:hAnsi="Arial" w:cs="Arial"/>
          <w:sz w:val="24"/>
          <w:szCs w:val="24"/>
        </w:rPr>
        <w:t>a banderillas</w:t>
      </w:r>
      <w:r w:rsidRPr="0007418B">
        <w:rPr>
          <w:rFonts w:ascii="Arial" w:hAnsi="Arial" w:cs="Arial"/>
          <w:sz w:val="24"/>
          <w:szCs w:val="24"/>
        </w:rPr>
        <w:t xml:space="preserve"> </w:t>
      </w:r>
      <w:r w:rsidR="009848F7" w:rsidRPr="0007418B">
        <w:rPr>
          <w:rFonts w:ascii="Arial" w:hAnsi="Arial" w:cs="Arial"/>
          <w:sz w:val="24"/>
          <w:szCs w:val="24"/>
        </w:rPr>
        <w:t xml:space="preserve">teniendo </w:t>
      </w:r>
      <w:r w:rsidR="00610101" w:rsidRPr="0007418B">
        <w:rPr>
          <w:rFonts w:ascii="Arial" w:hAnsi="Arial" w:cs="Arial"/>
          <w:sz w:val="24"/>
          <w:szCs w:val="24"/>
        </w:rPr>
        <w:t xml:space="preserve">en cuenta </w:t>
      </w:r>
      <w:r w:rsidR="001E1871" w:rsidRPr="0007418B">
        <w:rPr>
          <w:rFonts w:ascii="Arial" w:hAnsi="Arial" w:cs="Arial"/>
          <w:sz w:val="24"/>
          <w:szCs w:val="24"/>
        </w:rPr>
        <w:t>la</w:t>
      </w:r>
      <w:r w:rsidR="00610101" w:rsidRPr="0007418B">
        <w:rPr>
          <w:rFonts w:ascii="Arial" w:hAnsi="Arial" w:cs="Arial"/>
          <w:sz w:val="24"/>
          <w:szCs w:val="24"/>
        </w:rPr>
        <w:t xml:space="preserve"> correcta ejecución </w:t>
      </w:r>
      <w:r w:rsidR="001E1871" w:rsidRPr="0007418B">
        <w:rPr>
          <w:rFonts w:ascii="Arial" w:hAnsi="Arial" w:cs="Arial"/>
          <w:sz w:val="24"/>
          <w:szCs w:val="24"/>
        </w:rPr>
        <w:t xml:space="preserve">de la suerte </w:t>
      </w:r>
      <w:r w:rsidR="00610101" w:rsidRPr="0007418B">
        <w:rPr>
          <w:rFonts w:ascii="Arial" w:hAnsi="Arial" w:cs="Arial"/>
          <w:sz w:val="24"/>
          <w:szCs w:val="24"/>
        </w:rPr>
        <w:t>y las características del animal.</w:t>
      </w:r>
    </w:p>
    <w:p w:rsidR="00860318" w:rsidRPr="0007418B" w:rsidRDefault="00860318" w:rsidP="00860318">
      <w:pPr>
        <w:autoSpaceDE w:val="0"/>
        <w:autoSpaceDN w:val="0"/>
        <w:adjustRightInd w:val="0"/>
        <w:spacing w:after="0" w:line="240" w:lineRule="auto"/>
        <w:ind w:right="142"/>
        <w:jc w:val="both"/>
        <w:rPr>
          <w:rFonts w:ascii="Arial" w:eastAsia="Times New Roman" w:hAnsi="Arial" w:cs="Arial"/>
          <w:sz w:val="24"/>
          <w:szCs w:val="24"/>
          <w:lang w:eastAsia="en-US"/>
        </w:rPr>
      </w:pPr>
    </w:p>
    <w:p w:rsidR="00860318" w:rsidRPr="0007418B" w:rsidRDefault="00860318" w:rsidP="00860318">
      <w:pPr>
        <w:autoSpaceDE w:val="0"/>
        <w:autoSpaceDN w:val="0"/>
        <w:adjustRightInd w:val="0"/>
        <w:spacing w:after="0" w:line="240" w:lineRule="auto"/>
        <w:ind w:right="142"/>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Criterios de evaluación:</w:t>
      </w:r>
    </w:p>
    <w:p w:rsidR="00BF190F" w:rsidRPr="0007418B" w:rsidRDefault="00BF190F" w:rsidP="00860318">
      <w:pPr>
        <w:autoSpaceDE w:val="0"/>
        <w:autoSpaceDN w:val="0"/>
        <w:adjustRightInd w:val="0"/>
        <w:spacing w:after="0" w:line="240" w:lineRule="auto"/>
        <w:ind w:right="142"/>
        <w:jc w:val="both"/>
        <w:rPr>
          <w:rFonts w:ascii="Arial" w:eastAsia="Times New Roman" w:hAnsi="Arial" w:cs="Arial"/>
          <w:sz w:val="24"/>
          <w:szCs w:val="24"/>
          <w:lang w:eastAsia="en-US"/>
        </w:rPr>
      </w:pPr>
    </w:p>
    <w:p w:rsidR="00F720C0" w:rsidRPr="0007418B" w:rsidRDefault="00F720C0" w:rsidP="00A01910">
      <w:pPr>
        <w:numPr>
          <w:ilvl w:val="0"/>
          <w:numId w:val="91"/>
        </w:numPr>
        <w:spacing w:after="0" w:line="23" w:lineRule="atLeast"/>
        <w:ind w:right="142"/>
        <w:jc w:val="both"/>
        <w:rPr>
          <w:rFonts w:ascii="Arial" w:hAnsi="Arial" w:cs="Arial"/>
          <w:sz w:val="24"/>
          <w:szCs w:val="24"/>
        </w:rPr>
      </w:pPr>
      <w:r w:rsidRPr="0007418B">
        <w:rPr>
          <w:rFonts w:ascii="Arial" w:hAnsi="Arial" w:cs="Arial"/>
          <w:sz w:val="24"/>
          <w:szCs w:val="24"/>
        </w:rPr>
        <w:t>Se han relacionado las suertes de banderillas con el desarrollo de la lidia.</w:t>
      </w:r>
    </w:p>
    <w:p w:rsidR="00F720C0" w:rsidRPr="0007418B" w:rsidRDefault="00F720C0" w:rsidP="00A01910">
      <w:pPr>
        <w:numPr>
          <w:ilvl w:val="0"/>
          <w:numId w:val="91"/>
        </w:numPr>
        <w:spacing w:after="0" w:line="23" w:lineRule="atLeast"/>
        <w:ind w:right="142"/>
        <w:jc w:val="both"/>
        <w:rPr>
          <w:rFonts w:ascii="Arial" w:hAnsi="Arial" w:cs="Arial"/>
          <w:sz w:val="24"/>
          <w:szCs w:val="24"/>
        </w:rPr>
      </w:pPr>
      <w:r w:rsidRPr="0007418B">
        <w:rPr>
          <w:rFonts w:ascii="Arial" w:hAnsi="Arial" w:cs="Arial"/>
          <w:sz w:val="24"/>
          <w:szCs w:val="24"/>
        </w:rPr>
        <w:t>Se ha relacionado cada suerte del repertorio con su correcta aplicación.</w:t>
      </w:r>
    </w:p>
    <w:p w:rsidR="00F720C0" w:rsidRPr="0007418B" w:rsidRDefault="00F720C0" w:rsidP="00A01910">
      <w:pPr>
        <w:numPr>
          <w:ilvl w:val="0"/>
          <w:numId w:val="91"/>
        </w:numPr>
        <w:spacing w:after="0" w:line="23" w:lineRule="atLeast"/>
        <w:ind w:right="142"/>
        <w:jc w:val="both"/>
        <w:rPr>
          <w:rFonts w:ascii="Arial" w:hAnsi="Arial" w:cs="Arial"/>
          <w:sz w:val="24"/>
          <w:szCs w:val="24"/>
        </w:rPr>
      </w:pPr>
      <w:r w:rsidRPr="0007418B">
        <w:rPr>
          <w:rFonts w:ascii="Arial" w:hAnsi="Arial" w:cs="Arial"/>
          <w:sz w:val="24"/>
          <w:szCs w:val="24"/>
        </w:rPr>
        <w:t xml:space="preserve">Se ha adoptado la posición y postura </w:t>
      </w:r>
      <w:r w:rsidR="00C35690" w:rsidRPr="0007418B">
        <w:rPr>
          <w:rFonts w:ascii="Arial" w:hAnsi="Arial" w:cs="Arial"/>
          <w:sz w:val="24"/>
          <w:szCs w:val="24"/>
        </w:rPr>
        <w:t>corporal</w:t>
      </w:r>
      <w:r w:rsidRPr="0007418B">
        <w:rPr>
          <w:rFonts w:ascii="Arial" w:hAnsi="Arial" w:cs="Arial"/>
          <w:sz w:val="24"/>
          <w:szCs w:val="24"/>
        </w:rPr>
        <w:t xml:space="preserve"> adecuada.</w:t>
      </w:r>
    </w:p>
    <w:p w:rsidR="00F720C0" w:rsidRPr="0007418B" w:rsidRDefault="00F720C0" w:rsidP="00A01910">
      <w:pPr>
        <w:numPr>
          <w:ilvl w:val="0"/>
          <w:numId w:val="91"/>
        </w:numPr>
        <w:spacing w:after="0" w:line="23" w:lineRule="atLeast"/>
        <w:ind w:right="142"/>
        <w:jc w:val="both"/>
        <w:rPr>
          <w:rFonts w:ascii="Arial" w:hAnsi="Arial" w:cs="Arial"/>
          <w:sz w:val="24"/>
          <w:szCs w:val="24"/>
        </w:rPr>
      </w:pPr>
      <w:r w:rsidRPr="0007418B">
        <w:rPr>
          <w:rFonts w:ascii="Arial" w:hAnsi="Arial" w:cs="Arial"/>
          <w:sz w:val="24"/>
          <w:szCs w:val="24"/>
        </w:rPr>
        <w:t>Se han tenido en cuenta las posibles características del toro y del terreno en la aplicación de las suertes.</w:t>
      </w:r>
    </w:p>
    <w:p w:rsidR="00F720C0" w:rsidRPr="0007418B" w:rsidRDefault="00F720C0" w:rsidP="00A01910">
      <w:pPr>
        <w:numPr>
          <w:ilvl w:val="0"/>
          <w:numId w:val="91"/>
        </w:numPr>
        <w:spacing w:after="0" w:line="23" w:lineRule="atLeast"/>
        <w:ind w:right="142"/>
        <w:jc w:val="both"/>
        <w:rPr>
          <w:rFonts w:ascii="Arial" w:hAnsi="Arial" w:cs="Arial"/>
          <w:sz w:val="24"/>
          <w:szCs w:val="24"/>
        </w:rPr>
      </w:pPr>
      <w:r w:rsidRPr="0007418B">
        <w:rPr>
          <w:rFonts w:ascii="Arial" w:hAnsi="Arial" w:cs="Arial"/>
          <w:sz w:val="24"/>
          <w:szCs w:val="24"/>
        </w:rPr>
        <w:t>Se han tenido en cuenta las consideraciones de seguridad.</w:t>
      </w:r>
    </w:p>
    <w:p w:rsidR="00860318" w:rsidRPr="0007418B" w:rsidRDefault="00860318">
      <w:pPr>
        <w:autoSpaceDE w:val="0"/>
        <w:autoSpaceDN w:val="0"/>
        <w:adjustRightInd w:val="0"/>
        <w:spacing w:after="0" w:line="240" w:lineRule="auto"/>
        <w:ind w:right="142" w:firstLine="284"/>
        <w:jc w:val="both"/>
        <w:rPr>
          <w:rFonts w:ascii="Arial" w:eastAsia="Times New Roman" w:hAnsi="Arial" w:cs="Arial"/>
          <w:b/>
          <w:sz w:val="24"/>
          <w:szCs w:val="24"/>
          <w:lang w:eastAsia="en-US"/>
        </w:rPr>
      </w:pPr>
    </w:p>
    <w:p w:rsidR="00327B91" w:rsidRPr="0007418B" w:rsidRDefault="00860318"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3</w:t>
      </w:r>
      <w:r w:rsidR="00327B91" w:rsidRPr="0007418B">
        <w:rPr>
          <w:rFonts w:ascii="Arial" w:hAnsi="Arial" w:cs="Arial"/>
          <w:sz w:val="24"/>
          <w:szCs w:val="24"/>
        </w:rPr>
        <w:t>. Torea co</w:t>
      </w:r>
      <w:r w:rsidR="001E1871" w:rsidRPr="0007418B">
        <w:rPr>
          <w:rFonts w:ascii="Arial" w:hAnsi="Arial" w:cs="Arial"/>
          <w:sz w:val="24"/>
          <w:szCs w:val="24"/>
        </w:rPr>
        <w:t xml:space="preserve">n muleta aplicando las suertes </w:t>
      </w:r>
      <w:r w:rsidR="00327B91" w:rsidRPr="0007418B">
        <w:rPr>
          <w:rFonts w:ascii="Arial" w:hAnsi="Arial" w:cs="Arial"/>
          <w:sz w:val="24"/>
          <w:szCs w:val="24"/>
        </w:rPr>
        <w:t>en función del momento de la faena y de las características del animal.</w:t>
      </w:r>
    </w:p>
    <w:p w:rsidR="00327B91" w:rsidRPr="0007418B" w:rsidRDefault="00327B91" w:rsidP="00327B91">
      <w:pPr>
        <w:autoSpaceDE w:val="0"/>
        <w:autoSpaceDN w:val="0"/>
        <w:adjustRightInd w:val="0"/>
        <w:spacing w:after="0" w:line="240" w:lineRule="auto"/>
        <w:ind w:right="142"/>
        <w:jc w:val="both"/>
        <w:rPr>
          <w:rFonts w:ascii="Arial" w:eastAsia="Times New Roman" w:hAnsi="Arial" w:cs="Arial"/>
          <w:sz w:val="24"/>
          <w:szCs w:val="24"/>
          <w:lang w:val="es-ES_tradnl" w:eastAsia="en-US"/>
        </w:rPr>
      </w:pPr>
    </w:p>
    <w:p w:rsidR="00FA31E7" w:rsidRPr="0007418B" w:rsidRDefault="00FA31E7" w:rsidP="00FA31E7">
      <w:pPr>
        <w:autoSpaceDE w:val="0"/>
        <w:autoSpaceDN w:val="0"/>
        <w:adjustRightInd w:val="0"/>
        <w:spacing w:after="0" w:line="240" w:lineRule="auto"/>
        <w:ind w:right="142"/>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Criterios de evaluación:</w:t>
      </w:r>
    </w:p>
    <w:p w:rsidR="00FA31E7" w:rsidRPr="0007418B" w:rsidRDefault="00FA31E7" w:rsidP="00327B91">
      <w:pPr>
        <w:autoSpaceDE w:val="0"/>
        <w:autoSpaceDN w:val="0"/>
        <w:adjustRightInd w:val="0"/>
        <w:spacing w:after="0" w:line="240" w:lineRule="auto"/>
        <w:ind w:right="142"/>
        <w:jc w:val="both"/>
        <w:rPr>
          <w:rFonts w:ascii="Arial" w:eastAsia="Times New Roman" w:hAnsi="Arial" w:cs="Arial"/>
          <w:sz w:val="24"/>
          <w:szCs w:val="24"/>
          <w:lang w:val="es-ES_tradnl" w:eastAsia="en-US"/>
        </w:rPr>
      </w:pPr>
    </w:p>
    <w:p w:rsidR="00F720C0" w:rsidRPr="0007418B" w:rsidRDefault="00F720C0" w:rsidP="00A01910">
      <w:pPr>
        <w:numPr>
          <w:ilvl w:val="0"/>
          <w:numId w:val="100"/>
        </w:numPr>
        <w:spacing w:after="0" w:line="23" w:lineRule="atLeast"/>
        <w:ind w:right="142"/>
        <w:jc w:val="both"/>
        <w:rPr>
          <w:rFonts w:ascii="Arial" w:hAnsi="Arial" w:cs="Arial"/>
          <w:sz w:val="24"/>
          <w:szCs w:val="24"/>
        </w:rPr>
      </w:pPr>
      <w:r w:rsidRPr="0007418B">
        <w:rPr>
          <w:rFonts w:ascii="Arial" w:hAnsi="Arial" w:cs="Arial"/>
          <w:sz w:val="24"/>
          <w:szCs w:val="24"/>
        </w:rPr>
        <w:t>Se ha diferenciado entre el trasteo y el toreo con muleta.</w:t>
      </w:r>
    </w:p>
    <w:p w:rsidR="00F720C0" w:rsidRPr="0007418B" w:rsidRDefault="00F720C0" w:rsidP="00A01910">
      <w:pPr>
        <w:numPr>
          <w:ilvl w:val="0"/>
          <w:numId w:val="100"/>
        </w:numPr>
        <w:spacing w:after="0" w:line="23" w:lineRule="atLeast"/>
        <w:ind w:right="142"/>
        <w:jc w:val="both"/>
        <w:rPr>
          <w:rFonts w:ascii="Arial" w:hAnsi="Arial" w:cs="Arial"/>
          <w:sz w:val="24"/>
          <w:szCs w:val="24"/>
        </w:rPr>
      </w:pPr>
      <w:r w:rsidRPr="0007418B">
        <w:rPr>
          <w:rFonts w:ascii="Arial" w:hAnsi="Arial" w:cs="Arial"/>
          <w:sz w:val="24"/>
          <w:szCs w:val="24"/>
        </w:rPr>
        <w:t>Se ha relacionado cada suerte con su aplicación en la lidia.</w:t>
      </w:r>
    </w:p>
    <w:p w:rsidR="00F720C0" w:rsidRPr="0007418B" w:rsidRDefault="00F720C0" w:rsidP="00A01910">
      <w:pPr>
        <w:numPr>
          <w:ilvl w:val="0"/>
          <w:numId w:val="100"/>
        </w:numPr>
        <w:spacing w:after="0" w:line="23" w:lineRule="atLeast"/>
        <w:ind w:right="142"/>
        <w:jc w:val="both"/>
        <w:rPr>
          <w:rFonts w:ascii="Arial" w:hAnsi="Arial" w:cs="Arial"/>
          <w:sz w:val="24"/>
          <w:szCs w:val="24"/>
        </w:rPr>
      </w:pPr>
      <w:r w:rsidRPr="0007418B">
        <w:rPr>
          <w:rFonts w:ascii="Arial" w:hAnsi="Arial" w:cs="Arial"/>
          <w:sz w:val="24"/>
          <w:szCs w:val="24"/>
        </w:rPr>
        <w:t>Se han practicado suertes de muleta con carretón (naturales, remates, derechazos, pases de pecho, pases cambiados, entre otros).</w:t>
      </w:r>
    </w:p>
    <w:p w:rsidR="00F720C0" w:rsidRPr="0007418B" w:rsidRDefault="00F720C0" w:rsidP="00A01910">
      <w:pPr>
        <w:numPr>
          <w:ilvl w:val="0"/>
          <w:numId w:val="100"/>
        </w:numPr>
        <w:tabs>
          <w:tab w:val="num" w:pos="709"/>
        </w:tabs>
        <w:spacing w:after="0" w:line="23" w:lineRule="atLeast"/>
        <w:ind w:right="142"/>
        <w:jc w:val="both"/>
        <w:rPr>
          <w:rFonts w:ascii="Arial" w:hAnsi="Arial" w:cs="Arial"/>
          <w:sz w:val="24"/>
          <w:szCs w:val="24"/>
        </w:rPr>
      </w:pPr>
      <w:r w:rsidRPr="0007418B">
        <w:rPr>
          <w:rFonts w:ascii="Arial" w:hAnsi="Arial" w:cs="Arial"/>
          <w:sz w:val="24"/>
          <w:szCs w:val="24"/>
        </w:rPr>
        <w:t xml:space="preserve">Se ha </w:t>
      </w:r>
      <w:r w:rsidR="00AD6D91" w:rsidRPr="0007418B">
        <w:rPr>
          <w:rFonts w:ascii="Arial" w:hAnsi="Arial" w:cs="Arial"/>
          <w:sz w:val="24"/>
          <w:szCs w:val="24"/>
        </w:rPr>
        <w:t>embestido con pitones y con</w:t>
      </w:r>
      <w:r w:rsidRPr="0007418B">
        <w:rPr>
          <w:rFonts w:ascii="Arial" w:hAnsi="Arial" w:cs="Arial"/>
          <w:sz w:val="24"/>
          <w:szCs w:val="24"/>
        </w:rPr>
        <w:t xml:space="preserve"> el carretón.</w:t>
      </w:r>
    </w:p>
    <w:p w:rsidR="00F720C0" w:rsidRPr="0007418B" w:rsidRDefault="00F720C0" w:rsidP="00A01910">
      <w:pPr>
        <w:numPr>
          <w:ilvl w:val="0"/>
          <w:numId w:val="100"/>
        </w:numPr>
        <w:tabs>
          <w:tab w:val="num" w:pos="709"/>
        </w:tabs>
        <w:spacing w:after="0" w:line="23" w:lineRule="atLeast"/>
        <w:ind w:right="142"/>
        <w:jc w:val="both"/>
        <w:rPr>
          <w:rFonts w:ascii="Arial" w:hAnsi="Arial" w:cs="Arial"/>
          <w:sz w:val="24"/>
          <w:szCs w:val="24"/>
        </w:rPr>
      </w:pPr>
      <w:r w:rsidRPr="0007418B">
        <w:rPr>
          <w:rFonts w:ascii="Arial" w:hAnsi="Arial" w:cs="Arial"/>
          <w:sz w:val="24"/>
          <w:szCs w:val="24"/>
        </w:rPr>
        <w:t>Se han tenido en cuenta las posibles condiciones del toro en la aplicación de las suertes.</w:t>
      </w:r>
    </w:p>
    <w:p w:rsidR="00AD6D91" w:rsidRPr="0007418B" w:rsidRDefault="00AD6D91" w:rsidP="00A01910">
      <w:pPr>
        <w:numPr>
          <w:ilvl w:val="0"/>
          <w:numId w:val="100"/>
        </w:numPr>
        <w:tabs>
          <w:tab w:val="num" w:pos="709"/>
        </w:tabs>
        <w:spacing w:after="0" w:line="23" w:lineRule="atLeast"/>
        <w:ind w:right="142"/>
        <w:jc w:val="both"/>
        <w:rPr>
          <w:rFonts w:ascii="Arial" w:hAnsi="Arial" w:cs="Arial"/>
          <w:sz w:val="24"/>
          <w:szCs w:val="24"/>
        </w:rPr>
      </w:pPr>
      <w:r w:rsidRPr="0007418B">
        <w:rPr>
          <w:rFonts w:ascii="Arial" w:hAnsi="Arial" w:cs="Arial"/>
          <w:sz w:val="24"/>
          <w:szCs w:val="24"/>
        </w:rPr>
        <w:t>Se han practicado remates y adornos.</w:t>
      </w:r>
    </w:p>
    <w:p w:rsidR="00F720C0" w:rsidRPr="0007418B" w:rsidRDefault="00F720C0" w:rsidP="00A01910">
      <w:pPr>
        <w:numPr>
          <w:ilvl w:val="0"/>
          <w:numId w:val="100"/>
        </w:numPr>
        <w:tabs>
          <w:tab w:val="num" w:pos="709"/>
        </w:tabs>
        <w:spacing w:after="0" w:line="23" w:lineRule="atLeast"/>
        <w:ind w:right="142"/>
        <w:jc w:val="both"/>
        <w:rPr>
          <w:rFonts w:ascii="Arial" w:hAnsi="Arial" w:cs="Arial"/>
          <w:sz w:val="24"/>
          <w:szCs w:val="24"/>
        </w:rPr>
      </w:pPr>
      <w:r w:rsidRPr="0007418B">
        <w:rPr>
          <w:rFonts w:ascii="Arial" w:hAnsi="Arial" w:cs="Arial"/>
          <w:sz w:val="24"/>
          <w:szCs w:val="24"/>
        </w:rPr>
        <w:t>Se han simulado diferentes situaciones que se puedan producir en la lidia con muleta.</w:t>
      </w:r>
    </w:p>
    <w:p w:rsidR="00327B91" w:rsidRPr="0007418B" w:rsidRDefault="00327B91" w:rsidP="00327B91">
      <w:pPr>
        <w:spacing w:after="0" w:line="23" w:lineRule="atLeast"/>
        <w:ind w:left="567" w:right="142"/>
        <w:jc w:val="both"/>
        <w:rPr>
          <w:rFonts w:ascii="Arial" w:hAnsi="Arial" w:cs="Arial"/>
          <w:sz w:val="24"/>
          <w:szCs w:val="24"/>
        </w:rPr>
      </w:pPr>
    </w:p>
    <w:p w:rsidR="00327B91" w:rsidRPr="0007418B" w:rsidRDefault="00327B91"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4.</w:t>
      </w:r>
      <w:r w:rsidR="003329DA" w:rsidRPr="0007418B">
        <w:rPr>
          <w:rFonts w:ascii="Arial" w:hAnsi="Arial" w:cs="Arial"/>
          <w:sz w:val="24"/>
          <w:szCs w:val="24"/>
        </w:rPr>
        <w:t xml:space="preserve"> Realiza la suerte de </w:t>
      </w:r>
      <w:r w:rsidR="00172488" w:rsidRPr="0007418B">
        <w:rPr>
          <w:rFonts w:ascii="Arial" w:hAnsi="Arial" w:cs="Arial"/>
          <w:sz w:val="24"/>
          <w:szCs w:val="24"/>
        </w:rPr>
        <w:t>matar</w:t>
      </w:r>
      <w:r w:rsidRPr="0007418B">
        <w:rPr>
          <w:rFonts w:ascii="Arial" w:hAnsi="Arial" w:cs="Arial"/>
          <w:sz w:val="24"/>
          <w:szCs w:val="24"/>
        </w:rPr>
        <w:t xml:space="preserve"> </w:t>
      </w:r>
      <w:r w:rsidR="00860318" w:rsidRPr="0007418B">
        <w:rPr>
          <w:rFonts w:ascii="Arial" w:hAnsi="Arial" w:cs="Arial"/>
          <w:sz w:val="24"/>
          <w:szCs w:val="24"/>
        </w:rPr>
        <w:t>teniendo en cuenta las características del animal y ejecutándola con eficacia</w:t>
      </w:r>
      <w:r w:rsidR="00A26A01" w:rsidRPr="0007418B">
        <w:rPr>
          <w:rFonts w:ascii="Arial" w:hAnsi="Arial" w:cs="Arial"/>
          <w:sz w:val="24"/>
          <w:szCs w:val="24"/>
        </w:rPr>
        <w:t xml:space="preserve"> y pureza.</w:t>
      </w:r>
      <w:r w:rsidR="00860318" w:rsidRPr="0007418B">
        <w:rPr>
          <w:rFonts w:ascii="Arial" w:hAnsi="Arial" w:cs="Arial"/>
          <w:sz w:val="24"/>
          <w:szCs w:val="24"/>
        </w:rPr>
        <w:t xml:space="preserve"> </w:t>
      </w:r>
    </w:p>
    <w:p w:rsidR="00327B91" w:rsidRPr="0007418B" w:rsidRDefault="00327B91" w:rsidP="00327B91">
      <w:pPr>
        <w:autoSpaceDE w:val="0"/>
        <w:autoSpaceDN w:val="0"/>
        <w:adjustRightInd w:val="0"/>
        <w:spacing w:after="0" w:line="240" w:lineRule="auto"/>
        <w:ind w:right="142"/>
        <w:jc w:val="both"/>
        <w:rPr>
          <w:rFonts w:ascii="Arial" w:eastAsia="Times New Roman" w:hAnsi="Arial" w:cs="Arial"/>
          <w:sz w:val="24"/>
          <w:szCs w:val="24"/>
          <w:lang w:eastAsia="en-US"/>
        </w:rPr>
      </w:pPr>
    </w:p>
    <w:p w:rsidR="00327B91" w:rsidRPr="0007418B" w:rsidRDefault="00327B91" w:rsidP="00327B91">
      <w:pPr>
        <w:autoSpaceDE w:val="0"/>
        <w:autoSpaceDN w:val="0"/>
        <w:adjustRightInd w:val="0"/>
        <w:spacing w:after="0" w:line="240" w:lineRule="auto"/>
        <w:ind w:right="142"/>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Criterios de evaluación:</w:t>
      </w:r>
    </w:p>
    <w:p w:rsidR="00327B91" w:rsidRPr="0007418B" w:rsidRDefault="00327B91" w:rsidP="00327B91">
      <w:pPr>
        <w:autoSpaceDE w:val="0"/>
        <w:autoSpaceDN w:val="0"/>
        <w:adjustRightInd w:val="0"/>
        <w:spacing w:after="0" w:line="240" w:lineRule="auto"/>
        <w:ind w:right="142"/>
        <w:jc w:val="both"/>
        <w:rPr>
          <w:rFonts w:ascii="Arial" w:eastAsia="Times New Roman" w:hAnsi="Arial" w:cs="Arial"/>
          <w:sz w:val="24"/>
          <w:szCs w:val="24"/>
          <w:lang w:eastAsia="en-US"/>
        </w:rPr>
      </w:pPr>
    </w:p>
    <w:p w:rsidR="00327B91" w:rsidRPr="0007418B" w:rsidRDefault="00327B91" w:rsidP="00A01910">
      <w:pPr>
        <w:numPr>
          <w:ilvl w:val="0"/>
          <w:numId w:val="86"/>
        </w:numPr>
        <w:tabs>
          <w:tab w:val="clear" w:pos="283"/>
          <w:tab w:val="num" w:pos="709"/>
        </w:tabs>
        <w:spacing w:after="0" w:line="23" w:lineRule="atLeast"/>
        <w:ind w:left="567" w:right="142"/>
        <w:jc w:val="both"/>
        <w:rPr>
          <w:rFonts w:ascii="Arial" w:hAnsi="Arial" w:cs="Arial"/>
          <w:sz w:val="24"/>
          <w:szCs w:val="24"/>
        </w:rPr>
      </w:pPr>
      <w:r w:rsidRPr="0007418B">
        <w:rPr>
          <w:rFonts w:ascii="Arial" w:hAnsi="Arial" w:cs="Arial"/>
          <w:sz w:val="24"/>
          <w:szCs w:val="24"/>
        </w:rPr>
        <w:t>Se han identificado las diferentes formas de entrar a matar.</w:t>
      </w:r>
    </w:p>
    <w:p w:rsidR="00327B91" w:rsidRPr="0007418B" w:rsidRDefault="00327B91" w:rsidP="00A01910">
      <w:pPr>
        <w:numPr>
          <w:ilvl w:val="0"/>
          <w:numId w:val="86"/>
        </w:numPr>
        <w:tabs>
          <w:tab w:val="clear" w:pos="283"/>
          <w:tab w:val="num" w:pos="709"/>
        </w:tabs>
        <w:spacing w:after="0" w:line="23" w:lineRule="atLeast"/>
        <w:ind w:left="567" w:right="142"/>
        <w:jc w:val="both"/>
        <w:rPr>
          <w:rFonts w:ascii="Arial" w:hAnsi="Arial" w:cs="Arial"/>
          <w:sz w:val="24"/>
          <w:szCs w:val="24"/>
        </w:rPr>
      </w:pPr>
      <w:r w:rsidRPr="0007418B">
        <w:rPr>
          <w:rFonts w:ascii="Arial" w:hAnsi="Arial" w:cs="Arial"/>
          <w:sz w:val="24"/>
          <w:szCs w:val="24"/>
        </w:rPr>
        <w:t xml:space="preserve">Se han considerado los </w:t>
      </w:r>
      <w:r w:rsidR="00AD6D91" w:rsidRPr="0007418B">
        <w:rPr>
          <w:rFonts w:ascii="Arial" w:hAnsi="Arial" w:cs="Arial"/>
          <w:sz w:val="24"/>
          <w:szCs w:val="24"/>
        </w:rPr>
        <w:t>momentos</w:t>
      </w:r>
      <w:r w:rsidRPr="0007418B">
        <w:rPr>
          <w:rFonts w:ascii="Arial" w:hAnsi="Arial" w:cs="Arial"/>
          <w:sz w:val="24"/>
          <w:szCs w:val="24"/>
        </w:rPr>
        <w:t xml:space="preserve"> en la suerte.</w:t>
      </w:r>
    </w:p>
    <w:p w:rsidR="00327B91" w:rsidRPr="0007418B" w:rsidRDefault="00327B91" w:rsidP="00A01910">
      <w:pPr>
        <w:numPr>
          <w:ilvl w:val="0"/>
          <w:numId w:val="86"/>
        </w:numPr>
        <w:tabs>
          <w:tab w:val="clear" w:pos="283"/>
          <w:tab w:val="num" w:pos="709"/>
        </w:tabs>
        <w:spacing w:after="0" w:line="23" w:lineRule="atLeast"/>
        <w:ind w:left="567" w:right="142"/>
        <w:jc w:val="both"/>
        <w:rPr>
          <w:rFonts w:ascii="Arial" w:hAnsi="Arial" w:cs="Arial"/>
          <w:sz w:val="24"/>
          <w:szCs w:val="24"/>
        </w:rPr>
      </w:pPr>
      <w:r w:rsidRPr="0007418B">
        <w:rPr>
          <w:rFonts w:ascii="Arial" w:hAnsi="Arial" w:cs="Arial"/>
          <w:sz w:val="24"/>
          <w:szCs w:val="24"/>
        </w:rPr>
        <w:t>Se han tenido en cuenta los elementos necesarios para la correcta ejecución de las estocadas.</w:t>
      </w:r>
    </w:p>
    <w:p w:rsidR="00327B91" w:rsidRPr="0007418B" w:rsidRDefault="00327B91" w:rsidP="00A01910">
      <w:pPr>
        <w:numPr>
          <w:ilvl w:val="0"/>
          <w:numId w:val="86"/>
        </w:numPr>
        <w:tabs>
          <w:tab w:val="clear" w:pos="283"/>
          <w:tab w:val="num" w:pos="709"/>
        </w:tabs>
        <w:spacing w:after="0" w:line="23" w:lineRule="atLeast"/>
        <w:ind w:left="567" w:right="142"/>
        <w:jc w:val="both"/>
        <w:rPr>
          <w:rFonts w:ascii="Arial" w:hAnsi="Arial" w:cs="Arial"/>
          <w:sz w:val="24"/>
          <w:szCs w:val="24"/>
        </w:rPr>
      </w:pPr>
      <w:r w:rsidRPr="0007418B">
        <w:rPr>
          <w:rFonts w:ascii="Arial" w:hAnsi="Arial" w:cs="Arial"/>
          <w:sz w:val="24"/>
          <w:szCs w:val="24"/>
        </w:rPr>
        <w:t>Se han ejecutado t</w:t>
      </w:r>
      <w:r w:rsidR="00AD6D91" w:rsidRPr="0007418B">
        <w:rPr>
          <w:rFonts w:ascii="Arial" w:hAnsi="Arial" w:cs="Arial"/>
          <w:sz w:val="24"/>
          <w:szCs w:val="24"/>
        </w:rPr>
        <w:t>écnicas de matar con carretones y pitones.</w:t>
      </w:r>
    </w:p>
    <w:p w:rsidR="00327B91" w:rsidRPr="0007418B" w:rsidRDefault="00327B91" w:rsidP="00A01910">
      <w:pPr>
        <w:numPr>
          <w:ilvl w:val="0"/>
          <w:numId w:val="86"/>
        </w:numPr>
        <w:tabs>
          <w:tab w:val="clear" w:pos="283"/>
          <w:tab w:val="num" w:pos="709"/>
        </w:tabs>
        <w:spacing w:after="0" w:line="23" w:lineRule="atLeast"/>
        <w:ind w:left="567" w:right="142"/>
        <w:jc w:val="both"/>
        <w:rPr>
          <w:rFonts w:ascii="Arial" w:hAnsi="Arial" w:cs="Arial"/>
          <w:sz w:val="24"/>
          <w:szCs w:val="24"/>
        </w:rPr>
      </w:pPr>
      <w:r w:rsidRPr="0007418B">
        <w:rPr>
          <w:rFonts w:ascii="Arial" w:hAnsi="Arial" w:cs="Arial"/>
          <w:sz w:val="24"/>
          <w:szCs w:val="24"/>
        </w:rPr>
        <w:t>Se han tenido en cuenta los criterios de eficacia</w:t>
      </w:r>
      <w:r w:rsidR="00F9601C" w:rsidRPr="0007418B">
        <w:rPr>
          <w:rFonts w:ascii="Arial" w:hAnsi="Arial" w:cs="Arial"/>
          <w:sz w:val="24"/>
          <w:szCs w:val="24"/>
        </w:rPr>
        <w:t xml:space="preserve"> y pureza</w:t>
      </w:r>
      <w:r w:rsidRPr="0007418B">
        <w:rPr>
          <w:rFonts w:ascii="Arial" w:hAnsi="Arial" w:cs="Arial"/>
          <w:sz w:val="24"/>
          <w:szCs w:val="24"/>
        </w:rPr>
        <w:t xml:space="preserve"> a la hora </w:t>
      </w:r>
      <w:r w:rsidR="00F9601C" w:rsidRPr="0007418B">
        <w:rPr>
          <w:rFonts w:ascii="Arial" w:hAnsi="Arial" w:cs="Arial"/>
          <w:sz w:val="24"/>
          <w:szCs w:val="24"/>
        </w:rPr>
        <w:t>de realizar la suerte.</w:t>
      </w:r>
    </w:p>
    <w:p w:rsidR="00A23412" w:rsidRPr="0007418B" w:rsidRDefault="00A23412" w:rsidP="00A23412">
      <w:pPr>
        <w:spacing w:after="0" w:line="23" w:lineRule="atLeast"/>
        <w:ind w:left="567" w:right="142"/>
        <w:jc w:val="both"/>
        <w:rPr>
          <w:rFonts w:ascii="Arial" w:hAnsi="Arial" w:cs="Arial"/>
          <w:sz w:val="24"/>
          <w:szCs w:val="24"/>
        </w:rPr>
      </w:pPr>
    </w:p>
    <w:p w:rsidR="005F4887" w:rsidRPr="0007418B" w:rsidRDefault="002E3E17"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 xml:space="preserve">5. </w:t>
      </w:r>
      <w:r w:rsidR="005F4887" w:rsidRPr="0007418B">
        <w:rPr>
          <w:rFonts w:ascii="Arial" w:hAnsi="Arial" w:cs="Arial"/>
          <w:sz w:val="24"/>
          <w:szCs w:val="24"/>
        </w:rPr>
        <w:t xml:space="preserve">Realiza la </w:t>
      </w:r>
      <w:r w:rsidRPr="0007418B">
        <w:rPr>
          <w:rFonts w:ascii="Arial" w:hAnsi="Arial" w:cs="Arial"/>
          <w:sz w:val="24"/>
          <w:szCs w:val="24"/>
        </w:rPr>
        <w:t xml:space="preserve">suerte de descabello y puntilla describiendo los </w:t>
      </w:r>
      <w:r w:rsidR="005F4887" w:rsidRPr="0007418B">
        <w:rPr>
          <w:rFonts w:ascii="Arial" w:hAnsi="Arial" w:cs="Arial"/>
          <w:sz w:val="24"/>
          <w:szCs w:val="24"/>
        </w:rPr>
        <w:t>fundamentos técnicos de la misma.</w:t>
      </w:r>
    </w:p>
    <w:p w:rsidR="005F4887" w:rsidRPr="0007418B" w:rsidRDefault="005F4887" w:rsidP="005F4887">
      <w:pPr>
        <w:autoSpaceDE w:val="0"/>
        <w:autoSpaceDN w:val="0"/>
        <w:adjustRightInd w:val="0"/>
        <w:spacing w:after="0" w:line="240" w:lineRule="auto"/>
        <w:ind w:right="142" w:firstLine="284"/>
        <w:jc w:val="both"/>
        <w:rPr>
          <w:rFonts w:ascii="Arial" w:eastAsia="Times New Roman" w:hAnsi="Arial" w:cs="Arial"/>
          <w:b/>
          <w:sz w:val="24"/>
          <w:szCs w:val="24"/>
          <w:lang w:eastAsia="en-US"/>
        </w:rPr>
      </w:pPr>
    </w:p>
    <w:p w:rsidR="005F4887" w:rsidRPr="0007418B" w:rsidRDefault="005F4887" w:rsidP="00A01910">
      <w:pPr>
        <w:numPr>
          <w:ilvl w:val="0"/>
          <w:numId w:val="101"/>
        </w:numPr>
        <w:tabs>
          <w:tab w:val="clear" w:pos="283"/>
          <w:tab w:val="num" w:pos="709"/>
        </w:tabs>
        <w:spacing w:after="0" w:line="23" w:lineRule="atLeast"/>
        <w:ind w:left="567" w:right="142"/>
        <w:jc w:val="both"/>
        <w:rPr>
          <w:rFonts w:ascii="Arial" w:hAnsi="Arial" w:cs="Arial"/>
          <w:sz w:val="24"/>
          <w:szCs w:val="24"/>
        </w:rPr>
      </w:pPr>
      <w:r w:rsidRPr="0007418B">
        <w:rPr>
          <w:rFonts w:ascii="Arial" w:hAnsi="Arial" w:cs="Arial"/>
          <w:sz w:val="24"/>
          <w:szCs w:val="24"/>
        </w:rPr>
        <w:t>Se han identificado las zo</w:t>
      </w:r>
      <w:r w:rsidR="00AD6D91" w:rsidRPr="0007418B">
        <w:rPr>
          <w:rFonts w:ascii="Arial" w:hAnsi="Arial" w:cs="Arial"/>
          <w:sz w:val="24"/>
          <w:szCs w:val="24"/>
        </w:rPr>
        <w:t>nas de aplicación de la suerte</w:t>
      </w:r>
      <w:r w:rsidRPr="0007418B">
        <w:rPr>
          <w:rFonts w:ascii="Arial" w:hAnsi="Arial" w:cs="Arial"/>
          <w:sz w:val="24"/>
          <w:szCs w:val="24"/>
        </w:rPr>
        <w:t>.</w:t>
      </w:r>
    </w:p>
    <w:p w:rsidR="005F4887" w:rsidRPr="0007418B" w:rsidRDefault="005F4887" w:rsidP="00A01910">
      <w:pPr>
        <w:numPr>
          <w:ilvl w:val="0"/>
          <w:numId w:val="101"/>
        </w:numPr>
        <w:tabs>
          <w:tab w:val="clear" w:pos="283"/>
          <w:tab w:val="num" w:pos="709"/>
        </w:tabs>
        <w:spacing w:after="0" w:line="23" w:lineRule="atLeast"/>
        <w:ind w:left="567" w:right="142"/>
        <w:jc w:val="both"/>
        <w:rPr>
          <w:rFonts w:ascii="Arial" w:hAnsi="Arial" w:cs="Arial"/>
          <w:sz w:val="24"/>
          <w:szCs w:val="24"/>
        </w:rPr>
      </w:pPr>
      <w:r w:rsidRPr="0007418B">
        <w:rPr>
          <w:rFonts w:ascii="Arial" w:hAnsi="Arial" w:cs="Arial"/>
          <w:sz w:val="24"/>
          <w:szCs w:val="24"/>
        </w:rPr>
        <w:t>Se han tenido en cuenta los elementos necesarios para la correcta ejecución la suerte.</w:t>
      </w:r>
    </w:p>
    <w:p w:rsidR="00D92368" w:rsidRPr="0007418B" w:rsidRDefault="00D92368" w:rsidP="00A01910">
      <w:pPr>
        <w:numPr>
          <w:ilvl w:val="0"/>
          <w:numId w:val="101"/>
        </w:numPr>
        <w:tabs>
          <w:tab w:val="clear" w:pos="283"/>
          <w:tab w:val="num" w:pos="709"/>
        </w:tabs>
        <w:spacing w:after="0" w:line="23" w:lineRule="atLeast"/>
        <w:ind w:left="567" w:right="142"/>
        <w:jc w:val="both"/>
        <w:rPr>
          <w:rFonts w:ascii="Arial" w:hAnsi="Arial" w:cs="Arial"/>
          <w:sz w:val="24"/>
          <w:szCs w:val="24"/>
        </w:rPr>
      </w:pPr>
      <w:r w:rsidRPr="0007418B">
        <w:rPr>
          <w:rFonts w:ascii="Arial" w:hAnsi="Arial" w:cs="Arial"/>
          <w:sz w:val="24"/>
          <w:szCs w:val="24"/>
        </w:rPr>
        <w:t>Se han considerado los tiempos en la suerte.</w:t>
      </w:r>
    </w:p>
    <w:p w:rsidR="00D92368" w:rsidRPr="0007418B" w:rsidRDefault="00D92368" w:rsidP="00A01910">
      <w:pPr>
        <w:numPr>
          <w:ilvl w:val="0"/>
          <w:numId w:val="101"/>
        </w:numPr>
        <w:tabs>
          <w:tab w:val="clear" w:pos="283"/>
          <w:tab w:val="num" w:pos="709"/>
        </w:tabs>
        <w:spacing w:after="0" w:line="23" w:lineRule="atLeast"/>
        <w:ind w:left="567" w:right="142"/>
        <w:jc w:val="both"/>
        <w:rPr>
          <w:rFonts w:ascii="Arial" w:hAnsi="Arial" w:cs="Arial"/>
          <w:sz w:val="24"/>
          <w:szCs w:val="24"/>
        </w:rPr>
      </w:pPr>
      <w:r w:rsidRPr="0007418B">
        <w:rPr>
          <w:rFonts w:ascii="Arial" w:hAnsi="Arial" w:cs="Arial"/>
          <w:sz w:val="24"/>
          <w:szCs w:val="24"/>
        </w:rPr>
        <w:t>Se han ejecutado técnicas simuladas de descabello.</w:t>
      </w:r>
    </w:p>
    <w:p w:rsidR="00D92368" w:rsidRPr="0007418B" w:rsidRDefault="00D92368" w:rsidP="00A01910">
      <w:pPr>
        <w:numPr>
          <w:ilvl w:val="0"/>
          <w:numId w:val="101"/>
        </w:numPr>
        <w:tabs>
          <w:tab w:val="clear" w:pos="283"/>
          <w:tab w:val="num" w:pos="709"/>
        </w:tabs>
        <w:spacing w:after="0" w:line="23" w:lineRule="atLeast"/>
        <w:ind w:left="567" w:right="142"/>
        <w:jc w:val="both"/>
        <w:rPr>
          <w:rFonts w:ascii="Arial" w:hAnsi="Arial" w:cs="Arial"/>
          <w:sz w:val="24"/>
          <w:szCs w:val="24"/>
        </w:rPr>
      </w:pPr>
      <w:r w:rsidRPr="0007418B">
        <w:rPr>
          <w:rFonts w:ascii="Arial" w:hAnsi="Arial" w:cs="Arial"/>
          <w:sz w:val="24"/>
          <w:szCs w:val="24"/>
        </w:rPr>
        <w:t>Se han tenido en cuenta los criterios de eficacia a la hora de matar al toro.</w:t>
      </w:r>
    </w:p>
    <w:p w:rsidR="004A1887" w:rsidRPr="0007418B" w:rsidRDefault="004A1887" w:rsidP="004A1887">
      <w:pPr>
        <w:spacing w:after="0" w:line="23" w:lineRule="atLeast"/>
        <w:ind w:right="142"/>
        <w:jc w:val="both"/>
        <w:rPr>
          <w:rFonts w:ascii="Arial" w:hAnsi="Arial" w:cs="Arial"/>
          <w:sz w:val="24"/>
          <w:szCs w:val="24"/>
        </w:rPr>
      </w:pPr>
    </w:p>
    <w:p w:rsidR="004A1887" w:rsidRPr="0007418B" w:rsidRDefault="004A1887"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 xml:space="preserve">6. Mantiene una condición física </w:t>
      </w:r>
      <w:r w:rsidR="006335F4" w:rsidRPr="0007418B">
        <w:rPr>
          <w:rFonts w:ascii="Arial" w:hAnsi="Arial" w:cs="Arial"/>
          <w:sz w:val="24"/>
          <w:szCs w:val="24"/>
        </w:rPr>
        <w:t xml:space="preserve">y psicológica </w:t>
      </w:r>
      <w:r w:rsidRPr="0007418B">
        <w:rPr>
          <w:rFonts w:ascii="Arial" w:hAnsi="Arial" w:cs="Arial"/>
          <w:sz w:val="24"/>
          <w:szCs w:val="24"/>
        </w:rPr>
        <w:t xml:space="preserve">suficiente para la práctica del toreo realizando actividades </w:t>
      </w:r>
      <w:r w:rsidR="00357528" w:rsidRPr="0007418B">
        <w:rPr>
          <w:rFonts w:ascii="Arial" w:hAnsi="Arial" w:cs="Arial"/>
          <w:sz w:val="24"/>
          <w:szCs w:val="24"/>
        </w:rPr>
        <w:t>de</w:t>
      </w:r>
      <w:r w:rsidRPr="0007418B">
        <w:rPr>
          <w:rFonts w:ascii="Arial" w:hAnsi="Arial" w:cs="Arial"/>
          <w:sz w:val="24"/>
          <w:szCs w:val="24"/>
        </w:rPr>
        <w:t xml:space="preserve"> acondicionamiento físico</w:t>
      </w:r>
      <w:r w:rsidR="006335F4" w:rsidRPr="0007418B">
        <w:rPr>
          <w:rFonts w:ascii="Arial" w:hAnsi="Arial" w:cs="Arial"/>
          <w:sz w:val="24"/>
          <w:szCs w:val="24"/>
        </w:rPr>
        <w:t xml:space="preserve"> y psicológico</w:t>
      </w:r>
      <w:r w:rsidR="00F74167" w:rsidRPr="0007418B">
        <w:rPr>
          <w:rFonts w:ascii="Arial" w:hAnsi="Arial" w:cs="Arial"/>
          <w:sz w:val="24"/>
          <w:szCs w:val="24"/>
        </w:rPr>
        <w:t xml:space="preserve"> </w:t>
      </w:r>
      <w:r w:rsidR="00357528" w:rsidRPr="0007418B">
        <w:rPr>
          <w:rFonts w:ascii="Arial" w:hAnsi="Arial" w:cs="Arial"/>
          <w:sz w:val="24"/>
          <w:szCs w:val="24"/>
        </w:rPr>
        <w:t>y valorando la importancia de una buena alimentación en el cuidado integral del cuerpo.</w:t>
      </w:r>
    </w:p>
    <w:p w:rsidR="004A1887" w:rsidRPr="0007418B" w:rsidRDefault="004A1887" w:rsidP="004A1887">
      <w:pPr>
        <w:autoSpaceDE w:val="0"/>
        <w:autoSpaceDN w:val="0"/>
        <w:adjustRightInd w:val="0"/>
        <w:spacing w:after="0" w:line="240" w:lineRule="auto"/>
        <w:ind w:right="142"/>
        <w:jc w:val="both"/>
        <w:rPr>
          <w:rFonts w:ascii="Arial" w:eastAsia="Times New Roman" w:hAnsi="Arial" w:cs="Arial"/>
          <w:sz w:val="24"/>
          <w:szCs w:val="24"/>
          <w:lang w:eastAsia="en-US"/>
        </w:rPr>
      </w:pPr>
    </w:p>
    <w:p w:rsidR="004A1887" w:rsidRPr="0007418B" w:rsidRDefault="004A1887" w:rsidP="004A1887">
      <w:pPr>
        <w:autoSpaceDE w:val="0"/>
        <w:autoSpaceDN w:val="0"/>
        <w:adjustRightInd w:val="0"/>
        <w:spacing w:after="0" w:line="240" w:lineRule="auto"/>
        <w:ind w:right="142"/>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Criterios de evaluación:</w:t>
      </w:r>
    </w:p>
    <w:p w:rsidR="004A1887" w:rsidRPr="0007418B" w:rsidRDefault="004A1887" w:rsidP="004A1887">
      <w:pPr>
        <w:autoSpaceDE w:val="0"/>
        <w:autoSpaceDN w:val="0"/>
        <w:adjustRightInd w:val="0"/>
        <w:spacing w:after="0" w:line="240" w:lineRule="auto"/>
        <w:ind w:right="142"/>
        <w:jc w:val="both"/>
        <w:rPr>
          <w:rFonts w:ascii="Arial" w:eastAsia="Times New Roman" w:hAnsi="Arial" w:cs="Arial"/>
          <w:sz w:val="24"/>
          <w:szCs w:val="24"/>
          <w:lang w:eastAsia="en-US"/>
        </w:rPr>
      </w:pPr>
    </w:p>
    <w:p w:rsidR="00357528" w:rsidRPr="0007418B" w:rsidRDefault="00357528" w:rsidP="00A01910">
      <w:pPr>
        <w:numPr>
          <w:ilvl w:val="0"/>
          <w:numId w:val="102"/>
        </w:numPr>
        <w:tabs>
          <w:tab w:val="clear" w:pos="283"/>
          <w:tab w:val="num" w:pos="709"/>
        </w:tabs>
        <w:spacing w:after="0" w:line="23" w:lineRule="atLeast"/>
        <w:ind w:left="567" w:right="142"/>
        <w:jc w:val="both"/>
        <w:rPr>
          <w:rFonts w:ascii="Arial" w:hAnsi="Arial" w:cs="Arial"/>
          <w:sz w:val="24"/>
          <w:szCs w:val="24"/>
        </w:rPr>
      </w:pPr>
      <w:r w:rsidRPr="0007418B">
        <w:rPr>
          <w:rFonts w:ascii="Arial" w:hAnsi="Arial" w:cs="Arial"/>
          <w:sz w:val="24"/>
          <w:szCs w:val="24"/>
        </w:rPr>
        <w:t>Se ha procedido a la realización de rutinas específicas de calentamiento.</w:t>
      </w:r>
    </w:p>
    <w:p w:rsidR="00357528" w:rsidRPr="0007418B" w:rsidRDefault="00357528" w:rsidP="00A01910">
      <w:pPr>
        <w:numPr>
          <w:ilvl w:val="0"/>
          <w:numId w:val="102"/>
        </w:numPr>
        <w:tabs>
          <w:tab w:val="clear" w:pos="283"/>
          <w:tab w:val="num" w:pos="709"/>
        </w:tabs>
        <w:spacing w:after="0" w:line="23" w:lineRule="atLeast"/>
        <w:ind w:left="567" w:right="142"/>
        <w:jc w:val="both"/>
        <w:rPr>
          <w:rFonts w:ascii="Arial" w:hAnsi="Arial" w:cs="Arial"/>
          <w:sz w:val="24"/>
          <w:szCs w:val="24"/>
        </w:rPr>
      </w:pPr>
      <w:r w:rsidRPr="0007418B">
        <w:rPr>
          <w:rFonts w:ascii="Arial" w:hAnsi="Arial" w:cs="Arial"/>
          <w:sz w:val="24"/>
          <w:szCs w:val="24"/>
        </w:rPr>
        <w:t>Se han realizado ejercicios conducentes a la mejora de la resistencia (tales como carrera continua, subir escaleras, aerobic, entre otros).</w:t>
      </w:r>
    </w:p>
    <w:p w:rsidR="00357528" w:rsidRPr="0007418B" w:rsidRDefault="00357528" w:rsidP="00A01910">
      <w:pPr>
        <w:numPr>
          <w:ilvl w:val="0"/>
          <w:numId w:val="102"/>
        </w:numPr>
        <w:tabs>
          <w:tab w:val="clear" w:pos="283"/>
          <w:tab w:val="num" w:pos="709"/>
        </w:tabs>
        <w:spacing w:after="0" w:line="23" w:lineRule="atLeast"/>
        <w:ind w:left="567" w:right="142"/>
        <w:jc w:val="both"/>
        <w:rPr>
          <w:rFonts w:ascii="Arial" w:hAnsi="Arial" w:cs="Arial"/>
          <w:sz w:val="24"/>
          <w:szCs w:val="24"/>
        </w:rPr>
      </w:pPr>
      <w:r w:rsidRPr="0007418B">
        <w:rPr>
          <w:rFonts w:ascii="Arial" w:hAnsi="Arial" w:cs="Arial"/>
          <w:sz w:val="24"/>
          <w:szCs w:val="24"/>
        </w:rPr>
        <w:t>Se han realizado ejercicios conducentes a la mejora de la velocidad (tales como carreras de velocidad en series cortas, juego del pañuelo, la comba, desde entre otros).</w:t>
      </w:r>
    </w:p>
    <w:p w:rsidR="00357528" w:rsidRPr="0007418B" w:rsidRDefault="00357528" w:rsidP="00A01910">
      <w:pPr>
        <w:numPr>
          <w:ilvl w:val="0"/>
          <w:numId w:val="102"/>
        </w:numPr>
        <w:tabs>
          <w:tab w:val="clear" w:pos="283"/>
          <w:tab w:val="num" w:pos="709"/>
        </w:tabs>
        <w:spacing w:after="0" w:line="23" w:lineRule="atLeast"/>
        <w:ind w:left="567" w:right="142"/>
        <w:jc w:val="both"/>
        <w:rPr>
          <w:rFonts w:ascii="Arial" w:hAnsi="Arial" w:cs="Arial"/>
          <w:sz w:val="24"/>
          <w:szCs w:val="24"/>
        </w:rPr>
      </w:pPr>
      <w:r w:rsidRPr="0007418B">
        <w:rPr>
          <w:rFonts w:ascii="Arial" w:hAnsi="Arial" w:cs="Arial"/>
          <w:sz w:val="24"/>
          <w:szCs w:val="24"/>
        </w:rPr>
        <w:t>Se han realizado ejercicios conducentes a la mejora de la flexibilidad en las principales articulaciones del cuerpo (tales como cuello, hombros, hombros, codos, cintura y rodillas).</w:t>
      </w:r>
    </w:p>
    <w:p w:rsidR="00357528" w:rsidRPr="0007418B" w:rsidRDefault="00357528" w:rsidP="00A01910">
      <w:pPr>
        <w:numPr>
          <w:ilvl w:val="0"/>
          <w:numId w:val="102"/>
        </w:numPr>
        <w:tabs>
          <w:tab w:val="clear" w:pos="283"/>
          <w:tab w:val="num" w:pos="709"/>
        </w:tabs>
        <w:spacing w:after="0" w:line="23" w:lineRule="atLeast"/>
        <w:ind w:left="567" w:right="142"/>
        <w:jc w:val="both"/>
        <w:rPr>
          <w:rFonts w:ascii="Arial" w:hAnsi="Arial" w:cs="Arial"/>
          <w:sz w:val="24"/>
          <w:szCs w:val="24"/>
        </w:rPr>
      </w:pPr>
      <w:r w:rsidRPr="0007418B">
        <w:rPr>
          <w:rFonts w:ascii="Arial" w:hAnsi="Arial" w:cs="Arial"/>
          <w:sz w:val="24"/>
          <w:szCs w:val="24"/>
        </w:rPr>
        <w:t>Se han realizado ejercicios conducentes a la mejora de la elasticidad mediante estiramientos estáticos.</w:t>
      </w:r>
    </w:p>
    <w:p w:rsidR="00357528" w:rsidRPr="0007418B" w:rsidRDefault="00357528" w:rsidP="00A01910">
      <w:pPr>
        <w:numPr>
          <w:ilvl w:val="0"/>
          <w:numId w:val="102"/>
        </w:numPr>
        <w:tabs>
          <w:tab w:val="clear" w:pos="283"/>
          <w:tab w:val="num" w:pos="709"/>
        </w:tabs>
        <w:spacing w:after="0" w:line="23" w:lineRule="atLeast"/>
        <w:ind w:left="567" w:right="142"/>
        <w:jc w:val="both"/>
        <w:rPr>
          <w:rFonts w:ascii="Arial" w:hAnsi="Arial" w:cs="Arial"/>
          <w:sz w:val="24"/>
          <w:szCs w:val="24"/>
        </w:rPr>
      </w:pPr>
      <w:r w:rsidRPr="0007418B">
        <w:rPr>
          <w:rFonts w:ascii="Arial" w:hAnsi="Arial" w:cs="Arial"/>
          <w:sz w:val="24"/>
          <w:szCs w:val="24"/>
        </w:rPr>
        <w:t>Se han realizado ejercicios conducentes a la mejora de la coordinación y reflejos mediante actividades con pelotas y repetición de secuencias de movimientos.</w:t>
      </w:r>
    </w:p>
    <w:p w:rsidR="00357528" w:rsidRPr="0007418B" w:rsidRDefault="00357528" w:rsidP="00A01910">
      <w:pPr>
        <w:numPr>
          <w:ilvl w:val="0"/>
          <w:numId w:val="102"/>
        </w:numPr>
        <w:tabs>
          <w:tab w:val="clear" w:pos="283"/>
          <w:tab w:val="num" w:pos="709"/>
        </w:tabs>
        <w:spacing w:after="0" w:line="23" w:lineRule="atLeast"/>
        <w:ind w:left="567" w:right="142"/>
        <w:jc w:val="both"/>
        <w:rPr>
          <w:rFonts w:ascii="Arial" w:hAnsi="Arial" w:cs="Arial"/>
          <w:sz w:val="24"/>
          <w:szCs w:val="24"/>
        </w:rPr>
      </w:pPr>
      <w:r w:rsidRPr="0007418B">
        <w:rPr>
          <w:rFonts w:ascii="Arial" w:hAnsi="Arial" w:cs="Arial"/>
          <w:sz w:val="24"/>
          <w:szCs w:val="24"/>
        </w:rPr>
        <w:t>Se han realizado ejercicios conducentes a la mejora de la fuerza (tales ejercicios con pesas ligeras, flexiones, dominadas en barra, entre otros).</w:t>
      </w:r>
    </w:p>
    <w:p w:rsidR="00357528" w:rsidRPr="0007418B" w:rsidRDefault="00357528" w:rsidP="00A01910">
      <w:pPr>
        <w:numPr>
          <w:ilvl w:val="0"/>
          <w:numId w:val="102"/>
        </w:numPr>
        <w:tabs>
          <w:tab w:val="clear" w:pos="283"/>
          <w:tab w:val="num" w:pos="709"/>
        </w:tabs>
        <w:spacing w:after="0" w:line="23" w:lineRule="atLeast"/>
        <w:ind w:left="567" w:right="142"/>
        <w:jc w:val="both"/>
        <w:rPr>
          <w:rFonts w:ascii="Arial" w:hAnsi="Arial" w:cs="Arial"/>
          <w:sz w:val="24"/>
          <w:szCs w:val="24"/>
        </w:rPr>
      </w:pPr>
      <w:r w:rsidRPr="0007418B">
        <w:rPr>
          <w:rFonts w:ascii="Arial" w:hAnsi="Arial" w:cs="Arial"/>
          <w:sz w:val="24"/>
          <w:szCs w:val="24"/>
        </w:rPr>
        <w:t>Se ha procedido a la realización de rutinas específicas de estiramiento.</w:t>
      </w:r>
    </w:p>
    <w:p w:rsidR="006335F4" w:rsidRPr="0007418B" w:rsidRDefault="002E3E17" w:rsidP="00A01910">
      <w:pPr>
        <w:numPr>
          <w:ilvl w:val="0"/>
          <w:numId w:val="102"/>
        </w:numPr>
        <w:tabs>
          <w:tab w:val="clear" w:pos="283"/>
          <w:tab w:val="num" w:pos="709"/>
        </w:tabs>
        <w:spacing w:after="0" w:line="23" w:lineRule="atLeast"/>
        <w:ind w:left="567" w:right="142"/>
        <w:jc w:val="both"/>
        <w:rPr>
          <w:rFonts w:ascii="Arial" w:hAnsi="Arial" w:cs="Arial"/>
          <w:sz w:val="24"/>
          <w:szCs w:val="24"/>
        </w:rPr>
      </w:pPr>
      <w:r w:rsidRPr="0007418B">
        <w:rPr>
          <w:rFonts w:ascii="Arial" w:hAnsi="Arial" w:cs="Arial"/>
          <w:sz w:val="24"/>
          <w:szCs w:val="24"/>
        </w:rPr>
        <w:t>Se ha valorado la</w:t>
      </w:r>
      <w:r w:rsidR="006335F4" w:rsidRPr="0007418B">
        <w:rPr>
          <w:rFonts w:ascii="Arial" w:hAnsi="Arial" w:cs="Arial"/>
          <w:sz w:val="24"/>
          <w:szCs w:val="24"/>
        </w:rPr>
        <w:t xml:space="preserve"> preparación psicológica en la </w:t>
      </w:r>
      <w:r w:rsidRPr="0007418B">
        <w:rPr>
          <w:rFonts w:ascii="Arial" w:hAnsi="Arial" w:cs="Arial"/>
          <w:sz w:val="24"/>
          <w:szCs w:val="24"/>
        </w:rPr>
        <w:t xml:space="preserve">preparación integral del torero y del </w:t>
      </w:r>
      <w:r w:rsidR="006335F4" w:rsidRPr="0007418B">
        <w:rPr>
          <w:rFonts w:ascii="Arial" w:hAnsi="Arial" w:cs="Arial"/>
          <w:sz w:val="24"/>
          <w:szCs w:val="24"/>
        </w:rPr>
        <w:t>banderillero.</w:t>
      </w:r>
    </w:p>
    <w:p w:rsidR="004A1887" w:rsidRPr="0007418B" w:rsidRDefault="00357528" w:rsidP="00A01910">
      <w:pPr>
        <w:numPr>
          <w:ilvl w:val="0"/>
          <w:numId w:val="102"/>
        </w:numPr>
        <w:tabs>
          <w:tab w:val="clear" w:pos="283"/>
          <w:tab w:val="num" w:pos="709"/>
        </w:tabs>
        <w:spacing w:after="0" w:line="23" w:lineRule="atLeast"/>
        <w:ind w:left="567" w:right="142"/>
        <w:jc w:val="both"/>
        <w:rPr>
          <w:rFonts w:ascii="Arial" w:hAnsi="Arial" w:cs="Arial"/>
          <w:sz w:val="24"/>
          <w:szCs w:val="24"/>
        </w:rPr>
      </w:pPr>
      <w:r w:rsidRPr="0007418B">
        <w:rPr>
          <w:rFonts w:ascii="Arial" w:hAnsi="Arial" w:cs="Arial"/>
          <w:sz w:val="24"/>
          <w:szCs w:val="24"/>
        </w:rPr>
        <w:t>Se ha relacionado la alimentación adecuada con el cuidado del cuerpo humano y la adquisición y mantenimiento de una correcta forma física</w:t>
      </w:r>
      <w:r w:rsidR="004A1887" w:rsidRPr="0007418B">
        <w:rPr>
          <w:rFonts w:ascii="Arial" w:hAnsi="Arial" w:cs="Arial"/>
          <w:sz w:val="24"/>
          <w:szCs w:val="24"/>
        </w:rPr>
        <w:t>.</w:t>
      </w:r>
    </w:p>
    <w:p w:rsidR="00A617F6" w:rsidRPr="0007418B" w:rsidRDefault="00A617F6" w:rsidP="004A1887">
      <w:pPr>
        <w:spacing w:after="0" w:line="23" w:lineRule="atLeast"/>
        <w:ind w:right="142"/>
        <w:jc w:val="both"/>
        <w:rPr>
          <w:rFonts w:ascii="Arial" w:hAnsi="Arial" w:cs="Arial"/>
          <w:sz w:val="24"/>
          <w:szCs w:val="24"/>
        </w:rPr>
      </w:pPr>
    </w:p>
    <w:p w:rsidR="00A617F6" w:rsidRPr="0007418B" w:rsidRDefault="001E1871"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7</w:t>
      </w:r>
      <w:r w:rsidR="00A617F6" w:rsidRPr="0007418B">
        <w:rPr>
          <w:rFonts w:ascii="Arial" w:hAnsi="Arial" w:cs="Arial"/>
          <w:sz w:val="24"/>
          <w:szCs w:val="24"/>
        </w:rPr>
        <w:t xml:space="preserve">. Aplica técnicas de primeros auxilios relacionando las acciones con </w:t>
      </w:r>
      <w:r w:rsidR="0005473F" w:rsidRPr="0007418B">
        <w:rPr>
          <w:rFonts w:ascii="Arial" w:hAnsi="Arial" w:cs="Arial"/>
          <w:sz w:val="24"/>
          <w:szCs w:val="24"/>
        </w:rPr>
        <w:t>el tipo de accidentes de acuerdo con el protocolo de actuación</w:t>
      </w:r>
    </w:p>
    <w:p w:rsidR="00AC14B6" w:rsidRPr="0007418B" w:rsidRDefault="00AC14B6" w:rsidP="00AC14B6">
      <w:pPr>
        <w:autoSpaceDE w:val="0"/>
        <w:autoSpaceDN w:val="0"/>
        <w:adjustRightInd w:val="0"/>
        <w:spacing w:after="0" w:line="240" w:lineRule="auto"/>
        <w:ind w:right="142"/>
        <w:jc w:val="both"/>
        <w:rPr>
          <w:rFonts w:ascii="Arial" w:eastAsia="Times New Roman" w:hAnsi="Arial" w:cs="Arial"/>
          <w:sz w:val="24"/>
          <w:szCs w:val="24"/>
          <w:lang w:eastAsia="en-US"/>
        </w:rPr>
      </w:pPr>
    </w:p>
    <w:p w:rsidR="00AC14B6" w:rsidRPr="0007418B" w:rsidRDefault="00AC14B6" w:rsidP="00AC14B6">
      <w:pPr>
        <w:autoSpaceDE w:val="0"/>
        <w:autoSpaceDN w:val="0"/>
        <w:adjustRightInd w:val="0"/>
        <w:spacing w:after="0" w:line="240" w:lineRule="auto"/>
        <w:ind w:right="142"/>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Criterios de evaluación:</w:t>
      </w:r>
    </w:p>
    <w:p w:rsidR="00A617F6" w:rsidRPr="0007418B" w:rsidRDefault="00A617F6" w:rsidP="00A617F6">
      <w:pPr>
        <w:autoSpaceDE w:val="0"/>
        <w:autoSpaceDN w:val="0"/>
        <w:adjustRightInd w:val="0"/>
        <w:spacing w:after="0" w:line="240" w:lineRule="auto"/>
        <w:ind w:right="142" w:firstLine="284"/>
        <w:jc w:val="both"/>
        <w:rPr>
          <w:rFonts w:ascii="Arial" w:eastAsia="Times New Roman" w:hAnsi="Arial" w:cs="Arial"/>
          <w:b/>
          <w:sz w:val="24"/>
          <w:szCs w:val="24"/>
          <w:lang w:eastAsia="en-US"/>
        </w:rPr>
      </w:pPr>
    </w:p>
    <w:p w:rsidR="00A617F6" w:rsidRPr="0007418B" w:rsidRDefault="00A617F6" w:rsidP="00AD6D91">
      <w:pPr>
        <w:numPr>
          <w:ilvl w:val="0"/>
          <w:numId w:val="105"/>
        </w:numPr>
        <w:tabs>
          <w:tab w:val="clear" w:pos="283"/>
          <w:tab w:val="num" w:pos="567"/>
        </w:tabs>
        <w:spacing w:after="0" w:line="23" w:lineRule="atLeast"/>
        <w:ind w:left="567" w:right="142"/>
        <w:rPr>
          <w:rFonts w:ascii="Arial" w:hAnsi="Arial" w:cs="Arial"/>
          <w:sz w:val="24"/>
          <w:szCs w:val="24"/>
        </w:rPr>
      </w:pPr>
      <w:r w:rsidRPr="0007418B">
        <w:rPr>
          <w:rFonts w:ascii="Arial" w:hAnsi="Arial" w:cs="Arial"/>
          <w:sz w:val="24"/>
          <w:szCs w:val="24"/>
        </w:rPr>
        <w:t>Se ha identificado la procedencia de la lesión.</w:t>
      </w:r>
    </w:p>
    <w:p w:rsidR="00A617F6" w:rsidRPr="0007418B" w:rsidRDefault="00A617F6" w:rsidP="00AD6D91">
      <w:pPr>
        <w:numPr>
          <w:ilvl w:val="0"/>
          <w:numId w:val="105"/>
        </w:numPr>
        <w:tabs>
          <w:tab w:val="clear" w:pos="283"/>
          <w:tab w:val="num" w:pos="567"/>
          <w:tab w:val="num" w:pos="709"/>
        </w:tabs>
        <w:spacing w:after="0" w:line="23" w:lineRule="atLeast"/>
        <w:ind w:left="567" w:right="142"/>
        <w:rPr>
          <w:rFonts w:ascii="Arial" w:hAnsi="Arial" w:cs="Arial"/>
          <w:sz w:val="24"/>
          <w:szCs w:val="24"/>
        </w:rPr>
      </w:pPr>
      <w:r w:rsidRPr="0007418B">
        <w:rPr>
          <w:rFonts w:ascii="Arial" w:hAnsi="Arial" w:cs="Arial"/>
          <w:sz w:val="24"/>
          <w:szCs w:val="24"/>
        </w:rPr>
        <w:t>Se han identificado las características de las heridas por asta de toro.</w:t>
      </w:r>
    </w:p>
    <w:p w:rsidR="00A617F6" w:rsidRPr="0007418B" w:rsidRDefault="00A617F6" w:rsidP="00AD6D91">
      <w:pPr>
        <w:numPr>
          <w:ilvl w:val="0"/>
          <w:numId w:val="105"/>
        </w:numPr>
        <w:tabs>
          <w:tab w:val="clear" w:pos="283"/>
          <w:tab w:val="num" w:pos="567"/>
          <w:tab w:val="num" w:pos="709"/>
        </w:tabs>
        <w:spacing w:after="0" w:line="23" w:lineRule="atLeast"/>
        <w:ind w:left="567" w:right="142"/>
        <w:rPr>
          <w:rFonts w:ascii="Arial" w:hAnsi="Arial" w:cs="Arial"/>
          <w:sz w:val="24"/>
          <w:szCs w:val="24"/>
        </w:rPr>
      </w:pPr>
      <w:r w:rsidRPr="0007418B">
        <w:rPr>
          <w:rFonts w:ascii="Arial" w:hAnsi="Arial" w:cs="Arial"/>
          <w:sz w:val="24"/>
          <w:szCs w:val="24"/>
        </w:rPr>
        <w:t>Se han identificado las características de las lesiones ocasionadas por contusiones y aplastamientos.</w:t>
      </w:r>
    </w:p>
    <w:p w:rsidR="00A617F6" w:rsidRPr="0007418B" w:rsidRDefault="00A617F6" w:rsidP="00AD6D91">
      <w:pPr>
        <w:numPr>
          <w:ilvl w:val="0"/>
          <w:numId w:val="105"/>
        </w:numPr>
        <w:tabs>
          <w:tab w:val="clear" w:pos="283"/>
          <w:tab w:val="num" w:pos="-284"/>
          <w:tab w:val="num" w:pos="567"/>
          <w:tab w:val="num" w:pos="709"/>
        </w:tabs>
        <w:spacing w:after="0" w:line="23" w:lineRule="atLeast"/>
        <w:ind w:left="567" w:right="142"/>
        <w:rPr>
          <w:rFonts w:ascii="Arial" w:hAnsi="Arial" w:cs="Arial"/>
          <w:sz w:val="24"/>
          <w:szCs w:val="24"/>
        </w:rPr>
      </w:pPr>
      <w:r w:rsidRPr="0007418B">
        <w:rPr>
          <w:rFonts w:ascii="Arial" w:hAnsi="Arial" w:cs="Arial"/>
          <w:sz w:val="24"/>
          <w:szCs w:val="24"/>
        </w:rPr>
        <w:t>Se ha verificado la pertinencia de mover al herido.</w:t>
      </w:r>
    </w:p>
    <w:p w:rsidR="00C854EF" w:rsidRDefault="00A617F6" w:rsidP="00AD6D91">
      <w:pPr>
        <w:numPr>
          <w:ilvl w:val="0"/>
          <w:numId w:val="105"/>
        </w:numPr>
        <w:tabs>
          <w:tab w:val="clear" w:pos="283"/>
          <w:tab w:val="num" w:pos="-284"/>
          <w:tab w:val="num" w:pos="567"/>
          <w:tab w:val="num" w:pos="709"/>
        </w:tabs>
        <w:spacing w:after="0" w:line="23" w:lineRule="atLeast"/>
        <w:ind w:left="567" w:right="142"/>
        <w:rPr>
          <w:rFonts w:ascii="Arial" w:hAnsi="Arial" w:cs="Arial"/>
          <w:sz w:val="24"/>
          <w:szCs w:val="24"/>
        </w:rPr>
      </w:pPr>
      <w:r w:rsidRPr="0007418B">
        <w:rPr>
          <w:rFonts w:ascii="Arial" w:hAnsi="Arial" w:cs="Arial"/>
          <w:sz w:val="24"/>
          <w:szCs w:val="24"/>
        </w:rPr>
        <w:t>Se ha trasladado al supuesto herido en condiciones de seguridad de acuerdo con los protocolos establecidos.</w:t>
      </w:r>
    </w:p>
    <w:p w:rsidR="00C854EF" w:rsidRDefault="00C854EF" w:rsidP="00C854EF">
      <w:pPr>
        <w:tabs>
          <w:tab w:val="num" w:pos="567"/>
          <w:tab w:val="num" w:pos="709"/>
        </w:tabs>
        <w:spacing w:after="0" w:line="23" w:lineRule="atLeast"/>
        <w:ind w:left="567" w:right="142"/>
        <w:rPr>
          <w:rFonts w:ascii="Arial" w:hAnsi="Arial" w:cs="Arial"/>
          <w:sz w:val="24"/>
          <w:szCs w:val="24"/>
        </w:rPr>
      </w:pPr>
    </w:p>
    <w:p w:rsidR="00365917" w:rsidRPr="0007418B" w:rsidRDefault="00365917" w:rsidP="00365917">
      <w:pPr>
        <w:autoSpaceDE w:val="0"/>
        <w:autoSpaceDN w:val="0"/>
        <w:adjustRightInd w:val="0"/>
        <w:spacing w:after="0" w:line="240" w:lineRule="auto"/>
        <w:ind w:right="142"/>
        <w:jc w:val="both"/>
        <w:rPr>
          <w:rFonts w:ascii="Arial" w:eastAsia="Times New Roman" w:hAnsi="Arial" w:cs="Arial"/>
          <w:b/>
          <w:sz w:val="24"/>
          <w:szCs w:val="24"/>
        </w:rPr>
      </w:pPr>
      <w:r w:rsidRPr="0007418B">
        <w:rPr>
          <w:rFonts w:ascii="Arial" w:eastAsia="Times New Roman" w:hAnsi="Arial" w:cs="Arial"/>
          <w:b/>
          <w:sz w:val="24"/>
          <w:szCs w:val="24"/>
        </w:rPr>
        <w:t xml:space="preserve">Duración: </w:t>
      </w:r>
      <w:r w:rsidR="00D92368" w:rsidRPr="0007418B">
        <w:rPr>
          <w:rFonts w:ascii="Arial" w:eastAsia="Times New Roman" w:hAnsi="Arial" w:cs="Arial"/>
          <w:b/>
          <w:sz w:val="24"/>
          <w:szCs w:val="24"/>
        </w:rPr>
        <w:t>90</w:t>
      </w:r>
      <w:r w:rsidR="00FA31E7" w:rsidRPr="0007418B">
        <w:rPr>
          <w:rFonts w:ascii="Arial" w:eastAsia="Times New Roman" w:hAnsi="Arial" w:cs="Arial"/>
          <w:b/>
          <w:sz w:val="24"/>
          <w:szCs w:val="24"/>
        </w:rPr>
        <w:t xml:space="preserve"> horas</w:t>
      </w:r>
      <w:r w:rsidR="00280089" w:rsidRPr="0007418B">
        <w:rPr>
          <w:rFonts w:ascii="Arial" w:eastAsia="Times New Roman" w:hAnsi="Arial" w:cs="Arial"/>
          <w:b/>
          <w:sz w:val="24"/>
          <w:szCs w:val="24"/>
        </w:rPr>
        <w:t>.</w:t>
      </w:r>
    </w:p>
    <w:p w:rsidR="00FA31E7" w:rsidRPr="0007418B" w:rsidRDefault="00FA31E7" w:rsidP="00365917">
      <w:pPr>
        <w:autoSpaceDE w:val="0"/>
        <w:autoSpaceDN w:val="0"/>
        <w:adjustRightInd w:val="0"/>
        <w:spacing w:after="0" w:line="240" w:lineRule="auto"/>
        <w:ind w:right="142"/>
        <w:jc w:val="both"/>
        <w:rPr>
          <w:rFonts w:ascii="Arial" w:eastAsia="Times New Roman" w:hAnsi="Arial" w:cs="Arial"/>
          <w:b/>
          <w:sz w:val="24"/>
          <w:szCs w:val="24"/>
        </w:rPr>
      </w:pPr>
    </w:p>
    <w:p w:rsidR="00365917" w:rsidRPr="0007418B" w:rsidRDefault="00280089" w:rsidP="00365917">
      <w:pPr>
        <w:autoSpaceDE w:val="0"/>
        <w:autoSpaceDN w:val="0"/>
        <w:adjustRightInd w:val="0"/>
        <w:spacing w:after="0" w:line="240" w:lineRule="auto"/>
        <w:ind w:right="142"/>
        <w:jc w:val="both"/>
        <w:rPr>
          <w:rFonts w:ascii="Arial" w:eastAsia="Times New Roman" w:hAnsi="Arial" w:cs="Arial"/>
          <w:b/>
          <w:sz w:val="24"/>
          <w:szCs w:val="24"/>
        </w:rPr>
      </w:pPr>
      <w:r w:rsidRPr="0007418B">
        <w:rPr>
          <w:rFonts w:ascii="Arial" w:eastAsia="Times New Roman" w:hAnsi="Arial" w:cs="Arial"/>
          <w:b/>
          <w:sz w:val="24"/>
          <w:szCs w:val="24"/>
        </w:rPr>
        <w:t>Contenidos básicos:</w:t>
      </w:r>
    </w:p>
    <w:p w:rsidR="00365917" w:rsidRPr="0007418B" w:rsidRDefault="00365917" w:rsidP="00365917">
      <w:pPr>
        <w:autoSpaceDE w:val="0"/>
        <w:autoSpaceDN w:val="0"/>
        <w:adjustRightInd w:val="0"/>
        <w:spacing w:after="0" w:line="240" w:lineRule="auto"/>
        <w:ind w:right="142"/>
        <w:jc w:val="both"/>
        <w:rPr>
          <w:rFonts w:ascii="Arial" w:eastAsia="Times New Roman" w:hAnsi="Arial" w:cs="Arial"/>
          <w:b/>
          <w:sz w:val="24"/>
          <w:szCs w:val="24"/>
        </w:rPr>
      </w:pPr>
    </w:p>
    <w:p w:rsidR="00A23412" w:rsidRPr="0007418B" w:rsidRDefault="00A23412" w:rsidP="002E1C8F">
      <w:pPr>
        <w:spacing w:after="0" w:line="23" w:lineRule="atLeast"/>
        <w:jc w:val="both"/>
        <w:rPr>
          <w:rFonts w:ascii="Arial" w:hAnsi="Arial" w:cs="Arial"/>
          <w:sz w:val="24"/>
          <w:szCs w:val="24"/>
        </w:rPr>
      </w:pPr>
      <w:r w:rsidRPr="0007418B">
        <w:rPr>
          <w:rFonts w:ascii="Arial" w:hAnsi="Arial" w:cs="Arial"/>
          <w:sz w:val="24"/>
          <w:szCs w:val="24"/>
        </w:rPr>
        <w:t xml:space="preserve">Toreo </w:t>
      </w:r>
      <w:r w:rsidR="001E1871" w:rsidRPr="0007418B">
        <w:rPr>
          <w:rFonts w:ascii="Arial" w:hAnsi="Arial" w:cs="Arial"/>
          <w:sz w:val="24"/>
          <w:szCs w:val="24"/>
        </w:rPr>
        <w:t>de</w:t>
      </w:r>
      <w:r w:rsidR="0007418B">
        <w:rPr>
          <w:rFonts w:ascii="Arial" w:hAnsi="Arial" w:cs="Arial"/>
          <w:sz w:val="24"/>
          <w:szCs w:val="24"/>
        </w:rPr>
        <w:t xml:space="preserve"> capote:</w:t>
      </w:r>
    </w:p>
    <w:p w:rsidR="00280089" w:rsidRPr="0007418B" w:rsidRDefault="00280089" w:rsidP="002E1C8F">
      <w:pPr>
        <w:spacing w:after="0" w:line="23" w:lineRule="atLeast"/>
        <w:jc w:val="both"/>
        <w:rPr>
          <w:rFonts w:ascii="Arial" w:hAnsi="Arial" w:cs="Arial"/>
          <w:sz w:val="24"/>
          <w:szCs w:val="24"/>
        </w:rPr>
      </w:pPr>
    </w:p>
    <w:p w:rsidR="00A23412" w:rsidRPr="0007418B" w:rsidRDefault="00A23412"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El toreo con capote. </w:t>
      </w:r>
      <w:r w:rsidR="009848F7" w:rsidRPr="0007418B">
        <w:rPr>
          <w:rFonts w:ascii="Arial" w:hAnsi="Arial" w:cs="Arial"/>
          <w:sz w:val="24"/>
          <w:szCs w:val="24"/>
        </w:rPr>
        <w:t>Manejo y repertorio de suertes.</w:t>
      </w:r>
    </w:p>
    <w:p w:rsidR="001E1871" w:rsidRPr="0007418B" w:rsidRDefault="001E1871"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Ejecución de las suertes de capote en los distintos momentos de la lidia.</w:t>
      </w:r>
    </w:p>
    <w:p w:rsidR="008501C7" w:rsidRPr="0007418B" w:rsidRDefault="008501C7"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Suertes de recibo. </w:t>
      </w:r>
    </w:p>
    <w:p w:rsidR="008501C7" w:rsidRPr="0007418B" w:rsidRDefault="008501C7"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El toreo de capote en la suerte de varas. Formas de llevar el toro al caballo. </w:t>
      </w:r>
    </w:p>
    <w:p w:rsidR="00575B5C" w:rsidRPr="0007418B" w:rsidRDefault="00575B5C"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Remates con capote.</w:t>
      </w:r>
    </w:p>
    <w:p w:rsidR="00A23412" w:rsidRPr="0007418B" w:rsidRDefault="00A23412"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lastRenderedPageBreak/>
        <w:t xml:space="preserve">Selección y aplicación de técnicas en función de las características del </w:t>
      </w:r>
      <w:r w:rsidR="00575B5C" w:rsidRPr="0007418B">
        <w:rPr>
          <w:rFonts w:ascii="Arial" w:hAnsi="Arial" w:cs="Arial"/>
          <w:sz w:val="24"/>
          <w:szCs w:val="24"/>
        </w:rPr>
        <w:t xml:space="preserve">terreno y del </w:t>
      </w:r>
      <w:r w:rsidRPr="0007418B">
        <w:rPr>
          <w:rFonts w:ascii="Arial" w:hAnsi="Arial" w:cs="Arial"/>
          <w:sz w:val="24"/>
          <w:szCs w:val="24"/>
        </w:rPr>
        <w:t>toro.</w:t>
      </w:r>
      <w:r w:rsidR="001E1871" w:rsidRPr="0007418B">
        <w:rPr>
          <w:rFonts w:ascii="Arial" w:hAnsi="Arial" w:cs="Arial"/>
          <w:sz w:val="24"/>
          <w:szCs w:val="24"/>
        </w:rPr>
        <w:t xml:space="preserve"> Recursos.</w:t>
      </w:r>
      <w:r w:rsidR="008501C7" w:rsidRPr="0007418B">
        <w:rPr>
          <w:rFonts w:ascii="Arial" w:hAnsi="Arial" w:cs="Arial"/>
          <w:sz w:val="24"/>
          <w:szCs w:val="24"/>
        </w:rPr>
        <w:t xml:space="preserve"> </w:t>
      </w:r>
    </w:p>
    <w:p w:rsidR="008501C7" w:rsidRPr="0007418B" w:rsidRDefault="008501C7"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La lidia del banderillero con el capote. </w:t>
      </w:r>
    </w:p>
    <w:p w:rsidR="00A23412" w:rsidRPr="0007418B" w:rsidRDefault="00A23412" w:rsidP="00A23412">
      <w:pPr>
        <w:spacing w:after="0" w:line="23" w:lineRule="atLeast"/>
        <w:ind w:right="142"/>
        <w:jc w:val="both"/>
        <w:rPr>
          <w:rFonts w:ascii="Arial" w:hAnsi="Arial" w:cs="Arial"/>
          <w:sz w:val="24"/>
          <w:szCs w:val="24"/>
        </w:rPr>
      </w:pPr>
    </w:p>
    <w:p w:rsidR="00A23412" w:rsidRPr="0007418B" w:rsidRDefault="00280089" w:rsidP="002E1C8F">
      <w:pPr>
        <w:spacing w:after="0" w:line="23" w:lineRule="atLeast"/>
        <w:jc w:val="both"/>
        <w:rPr>
          <w:rFonts w:ascii="Arial" w:hAnsi="Arial" w:cs="Arial"/>
          <w:sz w:val="24"/>
          <w:szCs w:val="24"/>
        </w:rPr>
      </w:pPr>
      <w:r w:rsidRPr="0007418B">
        <w:rPr>
          <w:rFonts w:ascii="Arial" w:hAnsi="Arial" w:cs="Arial"/>
          <w:sz w:val="24"/>
          <w:szCs w:val="24"/>
        </w:rPr>
        <w:t>La suerte de banderillas:</w:t>
      </w:r>
    </w:p>
    <w:p w:rsidR="00280089" w:rsidRPr="0007418B" w:rsidRDefault="00280089" w:rsidP="002E1C8F">
      <w:pPr>
        <w:spacing w:after="0" w:line="23" w:lineRule="atLeast"/>
        <w:jc w:val="both"/>
        <w:rPr>
          <w:rFonts w:ascii="Arial" w:hAnsi="Arial" w:cs="Arial"/>
          <w:sz w:val="24"/>
          <w:szCs w:val="24"/>
        </w:rPr>
      </w:pPr>
    </w:p>
    <w:p w:rsidR="00A23412" w:rsidRPr="0007418B" w:rsidRDefault="00A23412"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La suerte de banderillas. Objeto. </w:t>
      </w:r>
    </w:p>
    <w:p w:rsidR="00A23412" w:rsidRPr="0007418B" w:rsidRDefault="008501C7"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Colocación</w:t>
      </w:r>
      <w:r w:rsidR="00A23412" w:rsidRPr="0007418B">
        <w:rPr>
          <w:rFonts w:ascii="Arial" w:hAnsi="Arial" w:cs="Arial"/>
          <w:sz w:val="24"/>
          <w:szCs w:val="24"/>
        </w:rPr>
        <w:t xml:space="preserve"> en la suerte de banderillas.</w:t>
      </w:r>
    </w:p>
    <w:p w:rsidR="008501C7" w:rsidRPr="0007418B" w:rsidRDefault="008501C7"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Ejecución del repertorio de suertes de banderilla.</w:t>
      </w:r>
    </w:p>
    <w:p w:rsidR="00A23412" w:rsidRPr="0007418B" w:rsidRDefault="00A23412"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Selección y aplicación de técnicas en función de las características del </w:t>
      </w:r>
      <w:r w:rsidR="009848F7" w:rsidRPr="0007418B">
        <w:rPr>
          <w:rFonts w:ascii="Arial" w:hAnsi="Arial" w:cs="Arial"/>
          <w:sz w:val="24"/>
          <w:szCs w:val="24"/>
        </w:rPr>
        <w:t>terreno y del toro.</w:t>
      </w:r>
      <w:r w:rsidR="008501C7" w:rsidRPr="0007418B">
        <w:rPr>
          <w:rFonts w:ascii="Arial" w:hAnsi="Arial" w:cs="Arial"/>
          <w:sz w:val="24"/>
          <w:szCs w:val="24"/>
        </w:rPr>
        <w:t xml:space="preserve"> Recursos.</w:t>
      </w:r>
    </w:p>
    <w:p w:rsidR="00A23412" w:rsidRPr="0007418B" w:rsidRDefault="00A23412" w:rsidP="00A23412">
      <w:pPr>
        <w:spacing w:after="0" w:line="23" w:lineRule="atLeast"/>
        <w:ind w:right="142"/>
        <w:jc w:val="both"/>
        <w:rPr>
          <w:rFonts w:ascii="Arial" w:hAnsi="Arial" w:cs="Arial"/>
          <w:sz w:val="24"/>
          <w:szCs w:val="24"/>
        </w:rPr>
      </w:pPr>
    </w:p>
    <w:p w:rsidR="00A23412" w:rsidRPr="0007418B" w:rsidRDefault="00A23412" w:rsidP="002E1C8F">
      <w:pPr>
        <w:spacing w:after="0" w:line="23" w:lineRule="atLeast"/>
        <w:jc w:val="both"/>
        <w:rPr>
          <w:rFonts w:ascii="Arial" w:hAnsi="Arial" w:cs="Arial"/>
          <w:sz w:val="24"/>
          <w:szCs w:val="24"/>
        </w:rPr>
      </w:pPr>
      <w:r w:rsidRPr="0007418B">
        <w:rPr>
          <w:rFonts w:ascii="Arial" w:hAnsi="Arial" w:cs="Arial"/>
          <w:sz w:val="24"/>
          <w:szCs w:val="24"/>
        </w:rPr>
        <w:t xml:space="preserve">Toreo </w:t>
      </w:r>
      <w:r w:rsidR="00575B5C" w:rsidRPr="0007418B">
        <w:rPr>
          <w:rFonts w:ascii="Arial" w:hAnsi="Arial" w:cs="Arial"/>
          <w:sz w:val="24"/>
          <w:szCs w:val="24"/>
        </w:rPr>
        <w:t>de</w:t>
      </w:r>
      <w:r w:rsidR="00B911A3" w:rsidRPr="0007418B">
        <w:rPr>
          <w:rFonts w:ascii="Arial" w:hAnsi="Arial" w:cs="Arial"/>
          <w:sz w:val="24"/>
          <w:szCs w:val="24"/>
        </w:rPr>
        <w:t xml:space="preserve"> muleta:</w:t>
      </w:r>
    </w:p>
    <w:p w:rsidR="00B911A3" w:rsidRPr="0007418B" w:rsidRDefault="00B911A3" w:rsidP="002E1C8F">
      <w:pPr>
        <w:spacing w:after="0" w:line="23" w:lineRule="atLeast"/>
        <w:jc w:val="both"/>
        <w:rPr>
          <w:rFonts w:ascii="Arial" w:hAnsi="Arial" w:cs="Arial"/>
          <w:sz w:val="24"/>
          <w:szCs w:val="24"/>
        </w:rPr>
      </w:pPr>
    </w:p>
    <w:p w:rsidR="00A23412" w:rsidRPr="0007418B" w:rsidRDefault="00A23412"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Trasteo y toreo de muleta.</w:t>
      </w:r>
    </w:p>
    <w:p w:rsidR="00575B5C" w:rsidRPr="0007418B" w:rsidRDefault="00A23412"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El toreo con muleta.</w:t>
      </w:r>
      <w:r w:rsidR="009848F7" w:rsidRPr="0007418B">
        <w:rPr>
          <w:rFonts w:ascii="Arial" w:hAnsi="Arial" w:cs="Arial"/>
          <w:sz w:val="24"/>
          <w:szCs w:val="24"/>
        </w:rPr>
        <w:t xml:space="preserve"> </w:t>
      </w:r>
      <w:r w:rsidR="00575B5C" w:rsidRPr="0007418B">
        <w:rPr>
          <w:rFonts w:ascii="Arial" w:hAnsi="Arial" w:cs="Arial"/>
          <w:sz w:val="24"/>
          <w:szCs w:val="24"/>
        </w:rPr>
        <w:t>Toreo fundamental.</w:t>
      </w:r>
    </w:p>
    <w:p w:rsidR="00A23412" w:rsidRPr="0007418B" w:rsidRDefault="00575B5C"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Ejecución de las suertes con muleta</w:t>
      </w:r>
      <w:r w:rsidR="00A23412" w:rsidRPr="0007418B">
        <w:rPr>
          <w:rFonts w:ascii="Arial" w:hAnsi="Arial" w:cs="Arial"/>
          <w:sz w:val="24"/>
          <w:szCs w:val="24"/>
        </w:rPr>
        <w:t>.</w:t>
      </w:r>
    </w:p>
    <w:p w:rsidR="00575B5C" w:rsidRPr="0007418B" w:rsidRDefault="00575B5C"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Inicio y finales de faena. Sujeción y toques.</w:t>
      </w:r>
    </w:p>
    <w:p w:rsidR="00575B5C" w:rsidRPr="0007418B" w:rsidRDefault="00575B5C"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Selección y a</w:t>
      </w:r>
      <w:r w:rsidR="00A23412" w:rsidRPr="0007418B">
        <w:rPr>
          <w:rFonts w:ascii="Arial" w:hAnsi="Arial" w:cs="Arial"/>
          <w:sz w:val="24"/>
          <w:szCs w:val="24"/>
        </w:rPr>
        <w:t xml:space="preserve">plicación de técnicas en función de las características </w:t>
      </w:r>
      <w:r w:rsidR="009848F7" w:rsidRPr="0007418B">
        <w:rPr>
          <w:rFonts w:ascii="Arial" w:hAnsi="Arial" w:cs="Arial"/>
          <w:sz w:val="24"/>
          <w:szCs w:val="24"/>
        </w:rPr>
        <w:t xml:space="preserve">del terreno y </w:t>
      </w:r>
      <w:r w:rsidR="00A23412" w:rsidRPr="0007418B">
        <w:rPr>
          <w:rFonts w:ascii="Arial" w:hAnsi="Arial" w:cs="Arial"/>
          <w:sz w:val="24"/>
          <w:szCs w:val="24"/>
        </w:rPr>
        <w:t>del toro.</w:t>
      </w:r>
      <w:r w:rsidRPr="0007418B">
        <w:rPr>
          <w:rFonts w:ascii="Arial" w:hAnsi="Arial" w:cs="Arial"/>
          <w:sz w:val="24"/>
          <w:szCs w:val="24"/>
        </w:rPr>
        <w:t xml:space="preserve"> Recursos. </w:t>
      </w:r>
    </w:p>
    <w:p w:rsidR="00D92368" w:rsidRPr="0007418B" w:rsidRDefault="00575B5C"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Ejecución de remates. </w:t>
      </w:r>
    </w:p>
    <w:p w:rsidR="00280089" w:rsidRPr="0007418B" w:rsidRDefault="00280089" w:rsidP="002E1C8F">
      <w:pPr>
        <w:spacing w:after="0" w:line="23" w:lineRule="atLeast"/>
        <w:jc w:val="both"/>
        <w:rPr>
          <w:rFonts w:ascii="Arial" w:hAnsi="Arial" w:cs="Arial"/>
          <w:sz w:val="24"/>
          <w:szCs w:val="24"/>
        </w:rPr>
      </w:pPr>
    </w:p>
    <w:p w:rsidR="0013560F" w:rsidRPr="0007418B" w:rsidRDefault="0013560F" w:rsidP="002E1C8F">
      <w:pPr>
        <w:spacing w:after="0" w:line="23" w:lineRule="atLeast"/>
        <w:jc w:val="both"/>
        <w:rPr>
          <w:rFonts w:ascii="Arial" w:hAnsi="Arial" w:cs="Arial"/>
          <w:sz w:val="24"/>
          <w:szCs w:val="24"/>
        </w:rPr>
      </w:pPr>
      <w:r w:rsidRPr="0007418B">
        <w:rPr>
          <w:rFonts w:ascii="Arial" w:hAnsi="Arial" w:cs="Arial"/>
          <w:sz w:val="24"/>
          <w:szCs w:val="24"/>
        </w:rPr>
        <w:t xml:space="preserve">La suerte de </w:t>
      </w:r>
      <w:r w:rsidR="00A23412" w:rsidRPr="0007418B">
        <w:rPr>
          <w:rFonts w:ascii="Arial" w:hAnsi="Arial" w:cs="Arial"/>
          <w:sz w:val="24"/>
          <w:szCs w:val="24"/>
        </w:rPr>
        <w:t>matar</w:t>
      </w:r>
      <w:r w:rsidR="00280089" w:rsidRPr="0007418B">
        <w:rPr>
          <w:rFonts w:ascii="Arial" w:hAnsi="Arial" w:cs="Arial"/>
          <w:sz w:val="24"/>
          <w:szCs w:val="24"/>
        </w:rPr>
        <w:t>:</w:t>
      </w:r>
    </w:p>
    <w:p w:rsidR="00280089" w:rsidRPr="0007418B" w:rsidRDefault="00280089" w:rsidP="002E1C8F">
      <w:pPr>
        <w:spacing w:after="0" w:line="23" w:lineRule="atLeast"/>
        <w:jc w:val="both"/>
        <w:rPr>
          <w:rFonts w:ascii="Arial" w:hAnsi="Arial" w:cs="Arial"/>
          <w:sz w:val="24"/>
          <w:szCs w:val="24"/>
        </w:rPr>
      </w:pPr>
    </w:p>
    <w:p w:rsidR="00575B5C" w:rsidRPr="0007418B" w:rsidRDefault="00575B5C"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Los momentos de la suerte: citar, cruzar, herir y salir.</w:t>
      </w:r>
    </w:p>
    <w:p w:rsidR="00B67D06" w:rsidRPr="0007418B" w:rsidRDefault="00B67D06"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Criterios de eficacia</w:t>
      </w:r>
      <w:r w:rsidR="00F74167" w:rsidRPr="0007418B">
        <w:rPr>
          <w:rFonts w:ascii="Arial" w:hAnsi="Arial" w:cs="Arial"/>
          <w:sz w:val="24"/>
          <w:szCs w:val="24"/>
        </w:rPr>
        <w:t xml:space="preserve"> </w:t>
      </w:r>
      <w:r w:rsidRPr="0007418B">
        <w:rPr>
          <w:rFonts w:ascii="Arial" w:hAnsi="Arial" w:cs="Arial"/>
          <w:sz w:val="24"/>
          <w:szCs w:val="24"/>
        </w:rPr>
        <w:t>y pureza en la aplicación de la suerte.</w:t>
      </w:r>
    </w:p>
    <w:p w:rsidR="00575B5C" w:rsidRPr="0007418B" w:rsidRDefault="00575B5C"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Clasificación de las suertes según los terrenos.</w:t>
      </w:r>
    </w:p>
    <w:p w:rsidR="009848F7" w:rsidRPr="0007418B" w:rsidRDefault="009848F7"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Colocación de los trastos, distancias y movimientos.</w:t>
      </w:r>
    </w:p>
    <w:p w:rsidR="0013560F" w:rsidRPr="0007418B" w:rsidRDefault="00B67D06"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Identificación </w:t>
      </w:r>
      <w:r w:rsidR="0013560F" w:rsidRPr="0007418B">
        <w:rPr>
          <w:rFonts w:ascii="Arial" w:hAnsi="Arial" w:cs="Arial"/>
          <w:sz w:val="24"/>
          <w:szCs w:val="24"/>
        </w:rPr>
        <w:t>de las estocadas.</w:t>
      </w:r>
    </w:p>
    <w:p w:rsidR="00B67D06" w:rsidRPr="0007418B" w:rsidRDefault="00B67D06"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Selección y aplicación de técnicas en función de las características del terreno y del toro. Recursos. </w:t>
      </w:r>
    </w:p>
    <w:p w:rsidR="00B911A3" w:rsidRPr="0007418B" w:rsidRDefault="0013560F" w:rsidP="002E1C8F">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Ejecu</w:t>
      </w:r>
      <w:r w:rsidR="00B67D06" w:rsidRPr="0007418B">
        <w:rPr>
          <w:rFonts w:ascii="Arial" w:hAnsi="Arial" w:cs="Arial"/>
          <w:sz w:val="24"/>
          <w:szCs w:val="24"/>
        </w:rPr>
        <w:t>ción de técnicas con carretones y con pitones.</w:t>
      </w:r>
    </w:p>
    <w:p w:rsidR="00B911A3" w:rsidRPr="0007418B" w:rsidRDefault="00B911A3" w:rsidP="002E1C8F">
      <w:pPr>
        <w:spacing w:after="0" w:line="23" w:lineRule="atLeast"/>
        <w:jc w:val="both"/>
        <w:rPr>
          <w:rFonts w:ascii="Arial" w:hAnsi="Arial" w:cs="Arial"/>
          <w:sz w:val="24"/>
          <w:szCs w:val="24"/>
        </w:rPr>
      </w:pPr>
    </w:p>
    <w:p w:rsidR="0013560F" w:rsidRPr="0007418B" w:rsidRDefault="0013560F" w:rsidP="002E1C8F">
      <w:pPr>
        <w:spacing w:after="0" w:line="23" w:lineRule="atLeast"/>
        <w:jc w:val="both"/>
        <w:rPr>
          <w:rFonts w:ascii="Arial" w:hAnsi="Arial" w:cs="Arial"/>
          <w:sz w:val="24"/>
          <w:szCs w:val="24"/>
        </w:rPr>
      </w:pPr>
      <w:r w:rsidRPr="0007418B">
        <w:rPr>
          <w:rFonts w:ascii="Arial" w:hAnsi="Arial" w:cs="Arial"/>
          <w:sz w:val="24"/>
          <w:szCs w:val="24"/>
        </w:rPr>
        <w:t xml:space="preserve">La </w:t>
      </w:r>
      <w:r w:rsidR="00280089" w:rsidRPr="0007418B">
        <w:rPr>
          <w:rFonts w:ascii="Arial" w:hAnsi="Arial" w:cs="Arial"/>
          <w:sz w:val="24"/>
          <w:szCs w:val="24"/>
        </w:rPr>
        <w:t>suerte de descabello y puntilla:</w:t>
      </w:r>
    </w:p>
    <w:p w:rsidR="00280089" w:rsidRPr="0007418B" w:rsidRDefault="00280089" w:rsidP="002E1C8F">
      <w:pPr>
        <w:spacing w:after="0" w:line="23" w:lineRule="atLeast"/>
        <w:jc w:val="both"/>
        <w:rPr>
          <w:rFonts w:ascii="Arial" w:hAnsi="Arial" w:cs="Arial"/>
          <w:sz w:val="24"/>
          <w:szCs w:val="24"/>
        </w:rPr>
      </w:pPr>
    </w:p>
    <w:p w:rsidR="00B67D06" w:rsidRPr="0007418B" w:rsidRDefault="00B67D06"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El descabello y sus partes. Formas de realizar el descabello.</w:t>
      </w:r>
    </w:p>
    <w:p w:rsidR="00B67D06" w:rsidRPr="0007418B" w:rsidRDefault="00B67D06"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Ejecución de técnicas de descabello.</w:t>
      </w:r>
    </w:p>
    <w:p w:rsidR="00A23412" w:rsidRPr="0007418B" w:rsidRDefault="00A23412"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puntilla</w:t>
      </w:r>
      <w:r w:rsidR="00B67D06" w:rsidRPr="0007418B">
        <w:rPr>
          <w:rFonts w:ascii="Arial" w:hAnsi="Arial" w:cs="Arial"/>
          <w:sz w:val="24"/>
          <w:szCs w:val="24"/>
        </w:rPr>
        <w:t xml:space="preserve"> y sus partes</w:t>
      </w:r>
      <w:r w:rsidRPr="0007418B">
        <w:rPr>
          <w:rFonts w:ascii="Arial" w:hAnsi="Arial" w:cs="Arial"/>
          <w:sz w:val="24"/>
          <w:szCs w:val="24"/>
        </w:rPr>
        <w:t>.</w:t>
      </w:r>
      <w:r w:rsidR="00D5204F" w:rsidRPr="0007418B">
        <w:rPr>
          <w:rFonts w:ascii="Arial" w:hAnsi="Arial" w:cs="Arial"/>
          <w:sz w:val="24"/>
          <w:szCs w:val="24"/>
        </w:rPr>
        <w:t xml:space="preserve"> Formas de apuntillar.</w:t>
      </w:r>
    </w:p>
    <w:p w:rsidR="00B67D06" w:rsidRPr="0007418B" w:rsidRDefault="00B67D06"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Ejecución de técnicas y puntilla.</w:t>
      </w:r>
    </w:p>
    <w:p w:rsidR="00357528" w:rsidRPr="0007418B" w:rsidRDefault="00357528" w:rsidP="00357528">
      <w:pPr>
        <w:spacing w:after="0" w:line="23" w:lineRule="atLeast"/>
        <w:ind w:right="142"/>
        <w:jc w:val="both"/>
        <w:rPr>
          <w:rFonts w:ascii="Arial" w:eastAsia="Times New Roman" w:hAnsi="Arial" w:cs="Arial"/>
          <w:sz w:val="24"/>
          <w:szCs w:val="24"/>
        </w:rPr>
      </w:pPr>
    </w:p>
    <w:p w:rsidR="00357528" w:rsidRPr="0007418B" w:rsidRDefault="00357528" w:rsidP="00357528">
      <w:pPr>
        <w:autoSpaceDE w:val="0"/>
        <w:autoSpaceDN w:val="0"/>
        <w:adjustRightInd w:val="0"/>
        <w:spacing w:after="0" w:line="240" w:lineRule="auto"/>
        <w:ind w:right="142"/>
        <w:jc w:val="both"/>
        <w:rPr>
          <w:rFonts w:ascii="Arial" w:eastAsia="Times New Roman" w:hAnsi="Arial" w:cs="Arial"/>
          <w:b/>
          <w:sz w:val="24"/>
          <w:szCs w:val="24"/>
          <w:lang w:eastAsia="en-US"/>
        </w:rPr>
      </w:pPr>
      <w:r w:rsidRPr="0007418B">
        <w:rPr>
          <w:rFonts w:ascii="Arial" w:hAnsi="Arial" w:cs="Arial"/>
          <w:sz w:val="24"/>
          <w:szCs w:val="24"/>
        </w:rPr>
        <w:t xml:space="preserve">Acondicionamiento físico </w:t>
      </w:r>
      <w:r w:rsidR="0005473F" w:rsidRPr="0007418B">
        <w:rPr>
          <w:rFonts w:ascii="Arial" w:hAnsi="Arial" w:cs="Arial"/>
          <w:sz w:val="24"/>
          <w:szCs w:val="24"/>
        </w:rPr>
        <w:t xml:space="preserve">y psicológico </w:t>
      </w:r>
      <w:r w:rsidRPr="0007418B">
        <w:rPr>
          <w:rFonts w:ascii="Arial" w:hAnsi="Arial" w:cs="Arial"/>
          <w:sz w:val="24"/>
          <w:szCs w:val="24"/>
        </w:rPr>
        <w:t>para el toreo</w:t>
      </w:r>
      <w:r w:rsidR="00280089" w:rsidRPr="0007418B">
        <w:rPr>
          <w:rFonts w:ascii="Arial" w:eastAsia="Times New Roman" w:hAnsi="Arial" w:cs="Arial"/>
          <w:b/>
          <w:sz w:val="24"/>
          <w:szCs w:val="24"/>
          <w:lang w:eastAsia="en-US"/>
        </w:rPr>
        <w:t>:</w:t>
      </w:r>
    </w:p>
    <w:p w:rsidR="00280089" w:rsidRPr="0007418B" w:rsidRDefault="00280089" w:rsidP="00357528">
      <w:pPr>
        <w:autoSpaceDE w:val="0"/>
        <w:autoSpaceDN w:val="0"/>
        <w:adjustRightInd w:val="0"/>
        <w:spacing w:after="0" w:line="240" w:lineRule="auto"/>
        <w:ind w:right="142"/>
        <w:jc w:val="both"/>
        <w:rPr>
          <w:rFonts w:ascii="Arial" w:eastAsia="Times New Roman" w:hAnsi="Arial" w:cs="Arial"/>
          <w:b/>
          <w:sz w:val="24"/>
          <w:szCs w:val="24"/>
          <w:lang w:eastAsia="en-US"/>
        </w:rPr>
      </w:pPr>
    </w:p>
    <w:p w:rsidR="0005473F" w:rsidRPr="0007418B" w:rsidRDefault="0005473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Anatomía humana. Sistemas que lo componen. </w:t>
      </w:r>
    </w:p>
    <w:p w:rsidR="00357528" w:rsidRPr="0007418B" w:rsidRDefault="00357528"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Calentamiento. Fundamentos y objeto.</w:t>
      </w:r>
    </w:p>
    <w:p w:rsidR="00357528" w:rsidRPr="0007418B" w:rsidRDefault="00357528"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Resistencia. Concepto e importancia. Ejercicios para la mejora de la resistencia. </w:t>
      </w:r>
    </w:p>
    <w:p w:rsidR="00357528" w:rsidRPr="0007418B" w:rsidRDefault="00357528"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Velocidad. Rutinas para la mejora de la velocidad.</w:t>
      </w:r>
    </w:p>
    <w:p w:rsidR="00357528" w:rsidRPr="0007418B" w:rsidRDefault="00357528"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lastRenderedPageBreak/>
        <w:t xml:space="preserve">Flexibilidad y elasticidad. Diferencias. Ejercicios para la mejora de la flexibilidad en las principales articulaciones del cuerpo. Ejercicios para la mejora de la elasticidad. </w:t>
      </w:r>
    </w:p>
    <w:p w:rsidR="00357528" w:rsidRPr="0007418B" w:rsidRDefault="00357528"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Coordinación y reflejos. Importancia. Ejercicios para la mejora de la coordinación y reflejos. </w:t>
      </w:r>
    </w:p>
    <w:p w:rsidR="00357528" w:rsidRPr="0007418B" w:rsidRDefault="00357528"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Fuerza. Ejercicios conducentes a la mejora de la fuerza. </w:t>
      </w:r>
    </w:p>
    <w:p w:rsidR="00357528" w:rsidRPr="0007418B" w:rsidRDefault="00357528"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Estiramientos aplicados al arte de torear. Rutinas específicas de estiramiento.</w:t>
      </w:r>
    </w:p>
    <w:p w:rsidR="006335F4" w:rsidRPr="0007418B" w:rsidRDefault="006335F4"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Psicología aplicada al toreo. </w:t>
      </w:r>
      <w:r w:rsidR="00D5204F" w:rsidRPr="0007418B">
        <w:rPr>
          <w:rFonts w:ascii="Arial" w:hAnsi="Arial" w:cs="Arial"/>
          <w:sz w:val="24"/>
          <w:szCs w:val="24"/>
        </w:rPr>
        <w:t>Preparación antes de la lidia. Miedo escénico. Preparación para después de una cogida.</w:t>
      </w:r>
    </w:p>
    <w:p w:rsidR="00357528" w:rsidRPr="0007418B" w:rsidRDefault="00357528"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Pautas de alimentación para el cuidado del cuerpo humano.</w:t>
      </w:r>
    </w:p>
    <w:p w:rsidR="00365917" w:rsidRPr="0007418B" w:rsidRDefault="00365917" w:rsidP="00365917">
      <w:pPr>
        <w:autoSpaceDE w:val="0"/>
        <w:autoSpaceDN w:val="0"/>
        <w:adjustRightInd w:val="0"/>
        <w:spacing w:after="0" w:line="240" w:lineRule="auto"/>
        <w:jc w:val="both"/>
        <w:rPr>
          <w:rFonts w:ascii="Arial" w:hAnsi="Arial" w:cs="Arial"/>
          <w:sz w:val="24"/>
          <w:szCs w:val="24"/>
        </w:rPr>
      </w:pPr>
    </w:p>
    <w:p w:rsidR="00A617F6" w:rsidRPr="0007418B" w:rsidRDefault="00280089" w:rsidP="00A617F6">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Primeros auxilios:</w:t>
      </w:r>
    </w:p>
    <w:p w:rsidR="00280089" w:rsidRPr="0007418B" w:rsidRDefault="00280089" w:rsidP="00A617F6">
      <w:pPr>
        <w:autoSpaceDE w:val="0"/>
        <w:autoSpaceDN w:val="0"/>
        <w:adjustRightInd w:val="0"/>
        <w:spacing w:after="0" w:line="240" w:lineRule="auto"/>
        <w:ind w:right="142"/>
        <w:jc w:val="both"/>
        <w:rPr>
          <w:rFonts w:ascii="Arial" w:hAnsi="Arial" w:cs="Arial"/>
          <w:sz w:val="24"/>
          <w:szCs w:val="24"/>
        </w:rPr>
      </w:pPr>
    </w:p>
    <w:p w:rsidR="00A617F6" w:rsidRPr="0007418B" w:rsidRDefault="00A617F6"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Protocolo</w:t>
      </w:r>
      <w:r w:rsidR="0005473F" w:rsidRPr="0007418B">
        <w:rPr>
          <w:rFonts w:ascii="Arial" w:hAnsi="Arial" w:cs="Arial"/>
          <w:sz w:val="24"/>
          <w:szCs w:val="24"/>
        </w:rPr>
        <w:t>s</w:t>
      </w:r>
      <w:r w:rsidRPr="0007418B">
        <w:rPr>
          <w:rFonts w:ascii="Arial" w:hAnsi="Arial" w:cs="Arial"/>
          <w:sz w:val="24"/>
          <w:szCs w:val="24"/>
        </w:rPr>
        <w:t xml:space="preserve"> de actuación.</w:t>
      </w:r>
    </w:p>
    <w:p w:rsidR="00A617F6" w:rsidRPr="0007418B" w:rsidRDefault="00A617F6"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Tipos de lesiones más habituales y sistemas afectados.</w:t>
      </w:r>
    </w:p>
    <w:p w:rsidR="00A617F6" w:rsidRPr="0007418B" w:rsidRDefault="00A617F6"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Características de las heridas por asta de toro.</w:t>
      </w:r>
    </w:p>
    <w:p w:rsidR="00A617F6" w:rsidRPr="0007418B" w:rsidRDefault="00A617F6"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Lesiones ocasionadas por contusiones y aplastamientos.</w:t>
      </w:r>
    </w:p>
    <w:p w:rsidR="00A617F6" w:rsidRPr="0007418B" w:rsidRDefault="00A617F6" w:rsidP="00365917">
      <w:pPr>
        <w:autoSpaceDE w:val="0"/>
        <w:autoSpaceDN w:val="0"/>
        <w:adjustRightInd w:val="0"/>
        <w:spacing w:after="0" w:line="240" w:lineRule="auto"/>
        <w:jc w:val="both"/>
        <w:rPr>
          <w:rFonts w:ascii="Arial" w:hAnsi="Arial" w:cs="Arial"/>
          <w:sz w:val="24"/>
          <w:szCs w:val="24"/>
        </w:rPr>
      </w:pPr>
    </w:p>
    <w:p w:rsidR="00A23412" w:rsidRPr="0007418B" w:rsidRDefault="00A23412" w:rsidP="00A23412">
      <w:pPr>
        <w:spacing w:after="0" w:line="23" w:lineRule="atLeast"/>
        <w:ind w:right="142"/>
        <w:jc w:val="both"/>
        <w:rPr>
          <w:rFonts w:ascii="Arial" w:hAnsi="Arial" w:cs="Arial"/>
          <w:b/>
          <w:sz w:val="24"/>
          <w:szCs w:val="24"/>
        </w:rPr>
      </w:pPr>
      <w:r w:rsidRPr="0007418B">
        <w:rPr>
          <w:rFonts w:ascii="Arial" w:hAnsi="Arial" w:cs="Arial"/>
          <w:b/>
          <w:sz w:val="24"/>
          <w:szCs w:val="24"/>
        </w:rPr>
        <w:t>Orientaciones pedagógicas.</w:t>
      </w:r>
    </w:p>
    <w:p w:rsidR="00A23412" w:rsidRPr="0007418B" w:rsidRDefault="00A23412" w:rsidP="00A23412">
      <w:pPr>
        <w:spacing w:after="0" w:line="23" w:lineRule="atLeast"/>
        <w:ind w:right="142"/>
        <w:jc w:val="both"/>
        <w:rPr>
          <w:rFonts w:ascii="Arial" w:hAnsi="Arial" w:cs="Arial"/>
          <w:sz w:val="24"/>
          <w:szCs w:val="24"/>
        </w:rPr>
      </w:pPr>
    </w:p>
    <w:p w:rsidR="00317D57" w:rsidRPr="0007418B" w:rsidRDefault="00317D57" w:rsidP="00317D57">
      <w:pPr>
        <w:spacing w:after="0" w:line="23" w:lineRule="atLeast"/>
        <w:ind w:right="142" w:firstLine="284"/>
        <w:jc w:val="both"/>
        <w:rPr>
          <w:rFonts w:ascii="Arial" w:hAnsi="Arial" w:cs="Arial"/>
          <w:sz w:val="24"/>
          <w:szCs w:val="24"/>
        </w:rPr>
      </w:pPr>
      <w:r w:rsidRPr="0007418B">
        <w:rPr>
          <w:rFonts w:ascii="Arial" w:hAnsi="Arial" w:cs="Arial"/>
          <w:sz w:val="24"/>
          <w:szCs w:val="24"/>
        </w:rPr>
        <w:t>Este módulo profesional contiene la formación necesaria para desempeñar las funciones asociadas al toreo con capote y muleta, así como la</w:t>
      </w:r>
      <w:r w:rsidR="003A6CA1" w:rsidRPr="0007418B">
        <w:rPr>
          <w:rFonts w:ascii="Arial" w:hAnsi="Arial" w:cs="Arial"/>
          <w:sz w:val="24"/>
          <w:szCs w:val="24"/>
        </w:rPr>
        <w:t>s relacionadas con la</w:t>
      </w:r>
      <w:r w:rsidR="00F74167" w:rsidRPr="0007418B">
        <w:rPr>
          <w:rFonts w:ascii="Arial" w:hAnsi="Arial" w:cs="Arial"/>
          <w:sz w:val="24"/>
          <w:szCs w:val="24"/>
        </w:rPr>
        <w:t xml:space="preserve"> </w:t>
      </w:r>
      <w:r w:rsidRPr="0007418B">
        <w:rPr>
          <w:rFonts w:ascii="Arial" w:hAnsi="Arial" w:cs="Arial"/>
          <w:sz w:val="24"/>
          <w:szCs w:val="24"/>
        </w:rPr>
        <w:t xml:space="preserve">colocación de banderillas y las suertes de descabello y puntilla. </w:t>
      </w:r>
    </w:p>
    <w:p w:rsidR="00B53A00" w:rsidRPr="0007418B" w:rsidRDefault="00B53A00" w:rsidP="00317D57">
      <w:pPr>
        <w:spacing w:after="0" w:line="23" w:lineRule="atLeast"/>
        <w:ind w:right="142"/>
        <w:jc w:val="both"/>
        <w:rPr>
          <w:rFonts w:ascii="Arial" w:hAnsi="Arial" w:cs="Arial"/>
          <w:sz w:val="24"/>
          <w:szCs w:val="24"/>
        </w:rPr>
      </w:pPr>
    </w:p>
    <w:p w:rsidR="00B53A00" w:rsidRPr="0007418B" w:rsidRDefault="00B53A00" w:rsidP="00676137">
      <w:pPr>
        <w:spacing w:after="0" w:line="23" w:lineRule="atLeast"/>
        <w:ind w:right="142" w:firstLine="284"/>
        <w:jc w:val="both"/>
        <w:rPr>
          <w:rFonts w:ascii="Arial" w:hAnsi="Arial" w:cs="Arial"/>
          <w:sz w:val="24"/>
          <w:szCs w:val="24"/>
        </w:rPr>
      </w:pPr>
      <w:r w:rsidRPr="0007418B">
        <w:rPr>
          <w:rFonts w:ascii="Arial" w:hAnsi="Arial" w:cs="Arial"/>
          <w:sz w:val="24"/>
          <w:szCs w:val="24"/>
        </w:rPr>
        <w:t xml:space="preserve">La definición de estas </w:t>
      </w:r>
      <w:r w:rsidR="00924892" w:rsidRPr="0007418B">
        <w:rPr>
          <w:rFonts w:ascii="Arial" w:hAnsi="Arial" w:cs="Arial"/>
          <w:sz w:val="24"/>
          <w:szCs w:val="24"/>
        </w:rPr>
        <w:t>funciones</w:t>
      </w:r>
      <w:r w:rsidRPr="0007418B">
        <w:rPr>
          <w:rFonts w:ascii="Arial" w:hAnsi="Arial" w:cs="Arial"/>
          <w:sz w:val="24"/>
          <w:szCs w:val="24"/>
        </w:rPr>
        <w:t xml:space="preserve"> incluye aspectos como:</w:t>
      </w:r>
    </w:p>
    <w:p w:rsidR="00B53A00" w:rsidRPr="0007418B" w:rsidRDefault="00B53A00" w:rsidP="0007418B">
      <w:pPr>
        <w:spacing w:after="0" w:line="23" w:lineRule="atLeast"/>
        <w:ind w:right="142"/>
        <w:jc w:val="both"/>
        <w:rPr>
          <w:rFonts w:ascii="Arial" w:hAnsi="Arial" w:cs="Arial"/>
          <w:sz w:val="24"/>
          <w:szCs w:val="24"/>
        </w:rPr>
      </w:pPr>
    </w:p>
    <w:p w:rsidR="00B53A00" w:rsidRPr="0007418B" w:rsidRDefault="00B53A00"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El repertorio de las suertes de capote.</w:t>
      </w:r>
    </w:p>
    <w:p w:rsidR="00B53A00" w:rsidRPr="0007418B" w:rsidRDefault="00B53A00"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El repertorio de las suertes de banderillas.</w:t>
      </w:r>
    </w:p>
    <w:p w:rsidR="00B53A00" w:rsidRPr="0007418B" w:rsidRDefault="00B53A00"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El repertorio de las suertes de muleta.</w:t>
      </w:r>
    </w:p>
    <w:p w:rsidR="00B53A00" w:rsidRPr="0007418B" w:rsidRDefault="00B53A00"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suerte de matar.</w:t>
      </w:r>
    </w:p>
    <w:p w:rsidR="00B53A00" w:rsidRPr="0007418B" w:rsidRDefault="00B53A00"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suerte del descabello y puntilla.</w:t>
      </w:r>
    </w:p>
    <w:p w:rsidR="00B53A00" w:rsidRPr="0007418B" w:rsidRDefault="00B53A00" w:rsidP="0007418B">
      <w:pPr>
        <w:spacing w:after="0" w:line="23" w:lineRule="atLeast"/>
        <w:ind w:right="142"/>
        <w:jc w:val="both"/>
        <w:rPr>
          <w:rFonts w:ascii="Arial" w:hAnsi="Arial" w:cs="Arial"/>
          <w:sz w:val="24"/>
          <w:szCs w:val="24"/>
        </w:rPr>
      </w:pPr>
    </w:p>
    <w:p w:rsidR="00317D57" w:rsidRPr="0007418B" w:rsidRDefault="00317D57" w:rsidP="00317D57">
      <w:pPr>
        <w:spacing w:after="0" w:line="23" w:lineRule="atLeast"/>
        <w:ind w:right="142" w:firstLine="284"/>
        <w:jc w:val="both"/>
        <w:rPr>
          <w:rFonts w:ascii="Arial" w:hAnsi="Arial" w:cs="Arial"/>
          <w:sz w:val="24"/>
          <w:szCs w:val="24"/>
        </w:rPr>
      </w:pPr>
      <w:r w:rsidRPr="0007418B">
        <w:rPr>
          <w:rFonts w:ascii="Arial" w:hAnsi="Arial" w:cs="Arial"/>
          <w:sz w:val="24"/>
          <w:szCs w:val="24"/>
        </w:rPr>
        <w:t xml:space="preserve">La formación del módulo contribuye a alcanzar los objetivos generales a), b), c), d), m), n), </w:t>
      </w:r>
      <w:r w:rsidR="00AC1385" w:rsidRPr="0007418B">
        <w:rPr>
          <w:rFonts w:ascii="Arial" w:hAnsi="Arial" w:cs="Arial"/>
          <w:sz w:val="24"/>
          <w:szCs w:val="24"/>
        </w:rPr>
        <w:t xml:space="preserve">q), </w:t>
      </w:r>
      <w:r w:rsidRPr="0007418B">
        <w:rPr>
          <w:rFonts w:ascii="Arial" w:hAnsi="Arial" w:cs="Arial"/>
          <w:sz w:val="24"/>
          <w:szCs w:val="24"/>
        </w:rPr>
        <w:t>r), s), y x)</w:t>
      </w:r>
      <w:r w:rsidR="00F74167" w:rsidRPr="0007418B">
        <w:rPr>
          <w:rFonts w:ascii="Arial" w:hAnsi="Arial" w:cs="Arial"/>
          <w:sz w:val="24"/>
          <w:szCs w:val="24"/>
        </w:rPr>
        <w:t xml:space="preserve"> </w:t>
      </w:r>
      <w:r w:rsidRPr="0007418B">
        <w:rPr>
          <w:rFonts w:ascii="Arial" w:hAnsi="Arial" w:cs="Arial"/>
          <w:sz w:val="24"/>
          <w:szCs w:val="24"/>
        </w:rPr>
        <w:t>del ciclo formativo y las competencias profesionales, personales y sociales a), b), c), d), l), m), p), q), r) y v)</w:t>
      </w:r>
      <w:r w:rsidR="00F74167" w:rsidRPr="0007418B">
        <w:rPr>
          <w:rFonts w:ascii="Arial" w:hAnsi="Arial" w:cs="Arial"/>
          <w:sz w:val="24"/>
          <w:szCs w:val="24"/>
        </w:rPr>
        <w:t xml:space="preserve"> </w:t>
      </w:r>
      <w:r w:rsidRPr="0007418B">
        <w:rPr>
          <w:rFonts w:ascii="Arial" w:hAnsi="Arial" w:cs="Arial"/>
          <w:sz w:val="24"/>
          <w:szCs w:val="24"/>
        </w:rPr>
        <w:t>del título.</w:t>
      </w:r>
    </w:p>
    <w:p w:rsidR="00317D57" w:rsidRPr="0007418B" w:rsidRDefault="00317D57" w:rsidP="0007418B">
      <w:pPr>
        <w:spacing w:after="0" w:line="23" w:lineRule="atLeast"/>
        <w:ind w:right="142"/>
        <w:jc w:val="both"/>
        <w:rPr>
          <w:rFonts w:ascii="Arial" w:hAnsi="Arial" w:cs="Arial"/>
          <w:sz w:val="24"/>
          <w:szCs w:val="24"/>
        </w:rPr>
      </w:pPr>
    </w:p>
    <w:p w:rsidR="00317D57" w:rsidRPr="0007418B" w:rsidRDefault="00317D57" w:rsidP="00317D57">
      <w:pPr>
        <w:spacing w:after="0" w:line="23" w:lineRule="atLeast"/>
        <w:ind w:right="142" w:firstLine="284"/>
        <w:jc w:val="both"/>
        <w:rPr>
          <w:rFonts w:ascii="Arial" w:hAnsi="Arial" w:cs="Arial"/>
          <w:sz w:val="24"/>
          <w:szCs w:val="24"/>
        </w:rPr>
      </w:pPr>
      <w:r w:rsidRPr="0007418B">
        <w:rPr>
          <w:rFonts w:ascii="Arial" w:hAnsi="Arial" w:cs="Arial"/>
          <w:sz w:val="24"/>
          <w:szCs w:val="24"/>
        </w:rPr>
        <w:t>Las líneas de actuación en el proceso enseñanza-aprendizaje que permiten alcanzar las competencias del módulo versarán sobre:</w:t>
      </w:r>
    </w:p>
    <w:p w:rsidR="00892858" w:rsidRPr="0007418B" w:rsidRDefault="00892858"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aplicabilidad de los axiomas del toreo.</w:t>
      </w:r>
    </w:p>
    <w:p w:rsidR="00B53A00" w:rsidRPr="0007418B" w:rsidRDefault="00B53A00"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ejecución del repertorio de las suertes del toreo.</w:t>
      </w:r>
    </w:p>
    <w:p w:rsidR="00B53A00" w:rsidRPr="0007418B" w:rsidRDefault="00B53A00"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aplicación de primeros auxilios en espectáculos taurinos.</w:t>
      </w:r>
    </w:p>
    <w:p w:rsidR="00C854EF" w:rsidRDefault="00B53A00"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preparación física y psicológica del torero.</w:t>
      </w:r>
    </w:p>
    <w:p w:rsidR="00C854EF" w:rsidRDefault="00C854EF" w:rsidP="00C854EF">
      <w:pPr>
        <w:pStyle w:val="Prrafodelista"/>
        <w:spacing w:after="0" w:line="23" w:lineRule="atLeast"/>
        <w:ind w:right="142"/>
        <w:jc w:val="both"/>
        <w:rPr>
          <w:rFonts w:ascii="Arial" w:hAnsi="Arial" w:cs="Arial"/>
          <w:sz w:val="24"/>
          <w:szCs w:val="24"/>
        </w:rPr>
      </w:pPr>
    </w:p>
    <w:p w:rsidR="00186721" w:rsidRPr="00B23B66" w:rsidRDefault="00186721" w:rsidP="00186721">
      <w:pPr>
        <w:spacing w:after="0" w:line="23" w:lineRule="atLeast"/>
        <w:jc w:val="both"/>
        <w:rPr>
          <w:rFonts w:ascii="Arial" w:hAnsi="Arial" w:cs="Arial"/>
          <w:b/>
          <w:sz w:val="24"/>
          <w:szCs w:val="24"/>
        </w:rPr>
      </w:pPr>
      <w:r w:rsidRPr="00B23B66">
        <w:rPr>
          <w:rFonts w:ascii="Arial" w:hAnsi="Arial" w:cs="Arial"/>
          <w:b/>
          <w:sz w:val="24"/>
          <w:szCs w:val="24"/>
        </w:rPr>
        <w:t xml:space="preserve">Módulo Profesional: Reglamentación y derecho taurino. </w:t>
      </w:r>
    </w:p>
    <w:p w:rsidR="00186721" w:rsidRPr="00B23B66" w:rsidRDefault="00186721" w:rsidP="00186721">
      <w:pPr>
        <w:spacing w:after="0" w:line="23" w:lineRule="atLeast"/>
        <w:jc w:val="both"/>
        <w:rPr>
          <w:rFonts w:ascii="Arial" w:hAnsi="Arial" w:cs="Arial"/>
          <w:b/>
          <w:sz w:val="24"/>
          <w:szCs w:val="24"/>
        </w:rPr>
      </w:pPr>
      <w:r w:rsidRPr="00B23B66">
        <w:rPr>
          <w:rFonts w:ascii="Arial" w:hAnsi="Arial" w:cs="Arial"/>
          <w:b/>
          <w:sz w:val="24"/>
          <w:szCs w:val="24"/>
        </w:rPr>
        <w:t xml:space="preserve">Código: </w:t>
      </w:r>
      <w:r w:rsidR="00B23B66" w:rsidRPr="00B23B66">
        <w:rPr>
          <w:rFonts w:ascii="Arial" w:hAnsi="Arial" w:cs="Arial"/>
          <w:b/>
          <w:sz w:val="24"/>
          <w:szCs w:val="24"/>
        </w:rPr>
        <w:t>3157</w:t>
      </w:r>
    </w:p>
    <w:p w:rsidR="00186721" w:rsidRPr="0007418B" w:rsidRDefault="00186721" w:rsidP="00186721">
      <w:pPr>
        <w:spacing w:after="0" w:line="23" w:lineRule="atLeast"/>
        <w:jc w:val="both"/>
        <w:rPr>
          <w:rFonts w:ascii="Arial" w:hAnsi="Arial" w:cs="Arial"/>
          <w:b/>
          <w:sz w:val="24"/>
          <w:szCs w:val="24"/>
        </w:rPr>
      </w:pPr>
    </w:p>
    <w:p w:rsidR="00186721" w:rsidRPr="0007418B" w:rsidRDefault="00186721" w:rsidP="00186721">
      <w:pPr>
        <w:spacing w:after="0" w:line="23" w:lineRule="atLeast"/>
        <w:jc w:val="both"/>
        <w:rPr>
          <w:rFonts w:ascii="Arial" w:hAnsi="Arial" w:cs="Arial"/>
          <w:b/>
          <w:sz w:val="24"/>
          <w:szCs w:val="24"/>
        </w:rPr>
      </w:pPr>
      <w:r w:rsidRPr="0007418B">
        <w:rPr>
          <w:rFonts w:ascii="Arial" w:hAnsi="Arial" w:cs="Arial"/>
          <w:b/>
          <w:sz w:val="24"/>
          <w:szCs w:val="24"/>
        </w:rPr>
        <w:t>Resultados de aprend</w:t>
      </w:r>
      <w:r w:rsidR="005218B1" w:rsidRPr="0007418B">
        <w:rPr>
          <w:rFonts w:ascii="Arial" w:hAnsi="Arial" w:cs="Arial"/>
          <w:b/>
          <w:sz w:val="24"/>
          <w:szCs w:val="24"/>
        </w:rPr>
        <w:t>izaje y criterios de evaluación.</w:t>
      </w:r>
    </w:p>
    <w:p w:rsidR="00186721" w:rsidRPr="0007418B" w:rsidRDefault="00186721" w:rsidP="00186721">
      <w:pPr>
        <w:spacing w:after="0" w:line="23" w:lineRule="atLeast"/>
        <w:jc w:val="both"/>
        <w:rPr>
          <w:rFonts w:ascii="Arial" w:hAnsi="Arial" w:cs="Arial"/>
          <w:b/>
          <w:sz w:val="24"/>
          <w:szCs w:val="24"/>
        </w:rPr>
      </w:pPr>
    </w:p>
    <w:p w:rsidR="00186721" w:rsidRPr="0007418B" w:rsidRDefault="00186721"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lastRenderedPageBreak/>
        <w:t>1. Relaciona la regulación vigente de los espectáculos taurinos con los requisitos para la preparación, organización y normal desarrollo de la fiesta de los toros, identificando el papel de los profesionales que intervienen, las características de las reses de lidia y las medidas de prevención de infracciones y sanciones.</w:t>
      </w:r>
    </w:p>
    <w:p w:rsidR="00186721" w:rsidRPr="0007418B" w:rsidRDefault="00186721" w:rsidP="00186721">
      <w:pPr>
        <w:tabs>
          <w:tab w:val="left" w:pos="567"/>
        </w:tabs>
        <w:spacing w:after="0" w:line="240" w:lineRule="auto"/>
        <w:ind w:firstLine="284"/>
        <w:jc w:val="both"/>
        <w:rPr>
          <w:rFonts w:ascii="Arial" w:hAnsi="Arial" w:cs="Arial"/>
          <w:sz w:val="24"/>
          <w:szCs w:val="24"/>
        </w:rPr>
      </w:pPr>
    </w:p>
    <w:p w:rsidR="00186721" w:rsidRPr="0007418B" w:rsidRDefault="00186721" w:rsidP="00186721">
      <w:pPr>
        <w:spacing w:after="0" w:line="23" w:lineRule="atLeast"/>
        <w:jc w:val="both"/>
        <w:rPr>
          <w:rFonts w:ascii="Arial" w:hAnsi="Arial" w:cs="Arial"/>
          <w:sz w:val="24"/>
          <w:szCs w:val="24"/>
        </w:rPr>
      </w:pPr>
      <w:r w:rsidRPr="0007418B">
        <w:rPr>
          <w:rFonts w:ascii="Arial" w:hAnsi="Arial" w:cs="Arial"/>
          <w:sz w:val="24"/>
          <w:szCs w:val="24"/>
        </w:rPr>
        <w:t>Criterios de evaluación:</w:t>
      </w:r>
    </w:p>
    <w:p w:rsidR="00186721" w:rsidRPr="0007418B" w:rsidRDefault="00186721" w:rsidP="00186721">
      <w:pPr>
        <w:spacing w:after="0" w:line="23" w:lineRule="atLeast"/>
        <w:ind w:left="567" w:hanging="283"/>
        <w:jc w:val="both"/>
        <w:rPr>
          <w:rFonts w:ascii="Arial" w:hAnsi="Arial" w:cs="Arial"/>
          <w:sz w:val="24"/>
          <w:szCs w:val="24"/>
        </w:rPr>
      </w:pPr>
    </w:p>
    <w:p w:rsidR="00186721" w:rsidRPr="0007418B" w:rsidRDefault="00186721" w:rsidP="00004738">
      <w:pPr>
        <w:numPr>
          <w:ilvl w:val="0"/>
          <w:numId w:val="93"/>
        </w:numPr>
        <w:suppressAutoHyphens/>
        <w:autoSpaceDE w:val="0"/>
        <w:spacing w:after="0" w:line="240" w:lineRule="auto"/>
        <w:ind w:left="709" w:hanging="283"/>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Se ha valorado el carácter cultural, histórico y tradicional de la Tauromaquia como parte esencial del Patrimonio Histórico, Artístico, Cultural y Etnográfico de España.</w:t>
      </w:r>
    </w:p>
    <w:p w:rsidR="00186721" w:rsidRPr="0007418B" w:rsidRDefault="00186721" w:rsidP="00004738">
      <w:pPr>
        <w:numPr>
          <w:ilvl w:val="0"/>
          <w:numId w:val="93"/>
        </w:numPr>
        <w:suppressAutoHyphens/>
        <w:autoSpaceDE w:val="0"/>
        <w:spacing w:after="0" w:line="240" w:lineRule="auto"/>
        <w:ind w:left="709" w:hanging="283"/>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 xml:space="preserve">Se han identificado los trámites y requisitos para la inscripción de los profesionales en el Registro General de Profesionales Taurinos de acuerdo con lo dispuesto en el </w:t>
      </w:r>
      <w:r w:rsidRPr="0007418B">
        <w:rPr>
          <w:rFonts w:ascii="Arial" w:eastAsia="Arial" w:hAnsi="Arial" w:cs="Arial"/>
          <w:sz w:val="24"/>
          <w:szCs w:val="24"/>
          <w:lang w:eastAsia="en-US"/>
        </w:rPr>
        <w:t>Reglamento de Espectáculos Taurinos.</w:t>
      </w:r>
    </w:p>
    <w:p w:rsidR="00186721" w:rsidRPr="0007418B" w:rsidRDefault="00186721" w:rsidP="00004738">
      <w:pPr>
        <w:numPr>
          <w:ilvl w:val="0"/>
          <w:numId w:val="93"/>
        </w:numPr>
        <w:suppressAutoHyphens/>
        <w:autoSpaceDE w:val="0"/>
        <w:spacing w:after="0" w:line="240" w:lineRule="auto"/>
        <w:ind w:left="709" w:hanging="283"/>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Se ha valorado la necesidad de la existencia del Registro de Empresas Ganaderas de Reses de Lidia para identificar a las ganaderías que intervienen en los espectáculos taurinos.</w:t>
      </w:r>
    </w:p>
    <w:p w:rsidR="00186721" w:rsidRPr="0007418B" w:rsidRDefault="00186721" w:rsidP="00004738">
      <w:pPr>
        <w:numPr>
          <w:ilvl w:val="0"/>
          <w:numId w:val="93"/>
        </w:numPr>
        <w:suppressAutoHyphens/>
        <w:autoSpaceDE w:val="0"/>
        <w:spacing w:after="0" w:line="240" w:lineRule="auto"/>
        <w:ind w:left="709" w:hanging="283"/>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Se han interpretado las marcas, hierros, divisas y señales que permiten identificar la edad y procedencia de las reses de lidia.</w:t>
      </w:r>
    </w:p>
    <w:p w:rsidR="00186721" w:rsidRPr="0007418B" w:rsidRDefault="00186721" w:rsidP="00004738">
      <w:pPr>
        <w:numPr>
          <w:ilvl w:val="0"/>
          <w:numId w:val="93"/>
        </w:numPr>
        <w:suppressAutoHyphens/>
        <w:autoSpaceDE w:val="0"/>
        <w:spacing w:after="0" w:line="240" w:lineRule="auto"/>
        <w:ind w:left="709" w:hanging="283"/>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 xml:space="preserve">Se han relacionado </w:t>
      </w:r>
      <w:r w:rsidR="00BD545B" w:rsidRPr="0007418B">
        <w:rPr>
          <w:rFonts w:ascii="Arial" w:eastAsia="Times New Roman" w:hAnsi="Arial" w:cs="Arial"/>
          <w:sz w:val="24"/>
          <w:szCs w:val="24"/>
          <w:lang w:eastAsia="en-US"/>
        </w:rPr>
        <w:t>las</w:t>
      </w:r>
      <w:r w:rsidRPr="0007418B">
        <w:rPr>
          <w:rFonts w:ascii="Arial" w:eastAsia="Times New Roman" w:hAnsi="Arial" w:cs="Arial"/>
          <w:sz w:val="24"/>
          <w:szCs w:val="24"/>
          <w:lang w:eastAsia="en-US"/>
        </w:rPr>
        <w:t xml:space="preserve"> condiciones de edad, peso e integridad de las astas que deben de cumplir las reses de lidia en función del tipo de espectáculo en el que participen.</w:t>
      </w:r>
    </w:p>
    <w:p w:rsidR="00186721" w:rsidRPr="0007418B" w:rsidRDefault="00186721" w:rsidP="00004738">
      <w:pPr>
        <w:numPr>
          <w:ilvl w:val="0"/>
          <w:numId w:val="93"/>
        </w:numPr>
        <w:suppressAutoHyphens/>
        <w:autoSpaceDE w:val="0"/>
        <w:spacing w:after="0" w:line="240" w:lineRule="auto"/>
        <w:ind w:left="709" w:hanging="283"/>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Se han identificado las principales condiciones que deben de reunir las plazas de toros y otros recintos aptos para la celebración de espectáculos taurinos de acuerdo a la normativa.</w:t>
      </w:r>
    </w:p>
    <w:p w:rsidR="00186721" w:rsidRPr="0007418B" w:rsidRDefault="00186721" w:rsidP="00186721">
      <w:pPr>
        <w:tabs>
          <w:tab w:val="left" w:pos="-284"/>
        </w:tabs>
        <w:spacing w:after="0" w:line="240" w:lineRule="auto"/>
        <w:jc w:val="both"/>
        <w:rPr>
          <w:rFonts w:ascii="Arial" w:hAnsi="Arial" w:cs="Arial"/>
          <w:sz w:val="24"/>
          <w:szCs w:val="24"/>
        </w:rPr>
      </w:pPr>
    </w:p>
    <w:p w:rsidR="00186721" w:rsidRPr="0007418B" w:rsidRDefault="00186721"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2. Reconoce los derechos y deberes de los profesionales taurinos en los contratos de trabajo, identificando las obligaciones que se derivan de las relaciones laborales.</w:t>
      </w:r>
    </w:p>
    <w:p w:rsidR="00186721" w:rsidRPr="0007418B" w:rsidRDefault="00186721" w:rsidP="00186721">
      <w:pPr>
        <w:tabs>
          <w:tab w:val="left" w:pos="567"/>
        </w:tabs>
        <w:spacing w:after="0" w:line="240" w:lineRule="auto"/>
        <w:ind w:firstLine="284"/>
        <w:jc w:val="both"/>
        <w:rPr>
          <w:rFonts w:ascii="Arial" w:hAnsi="Arial" w:cs="Arial"/>
          <w:sz w:val="24"/>
          <w:szCs w:val="24"/>
        </w:rPr>
      </w:pPr>
    </w:p>
    <w:p w:rsidR="00186721" w:rsidRPr="0007418B" w:rsidRDefault="00186721" w:rsidP="00186721">
      <w:pPr>
        <w:spacing w:after="0" w:line="23" w:lineRule="atLeast"/>
        <w:jc w:val="both"/>
        <w:rPr>
          <w:rFonts w:ascii="Arial" w:hAnsi="Arial" w:cs="Arial"/>
          <w:sz w:val="24"/>
          <w:szCs w:val="24"/>
        </w:rPr>
      </w:pPr>
      <w:r w:rsidRPr="0007418B">
        <w:rPr>
          <w:rFonts w:ascii="Arial" w:hAnsi="Arial" w:cs="Arial"/>
          <w:sz w:val="24"/>
          <w:szCs w:val="24"/>
        </w:rPr>
        <w:t>Criterios de evaluación:</w:t>
      </w:r>
    </w:p>
    <w:p w:rsidR="00186721" w:rsidRPr="0007418B" w:rsidRDefault="00186721" w:rsidP="00186721">
      <w:pPr>
        <w:spacing w:after="0" w:line="23" w:lineRule="atLeast"/>
        <w:ind w:left="567" w:hanging="283"/>
        <w:jc w:val="both"/>
        <w:rPr>
          <w:rFonts w:ascii="Arial" w:hAnsi="Arial" w:cs="Arial"/>
          <w:sz w:val="24"/>
          <w:szCs w:val="24"/>
        </w:rPr>
      </w:pPr>
    </w:p>
    <w:p w:rsidR="00186721" w:rsidRPr="0007418B" w:rsidRDefault="00186721" w:rsidP="001F460E">
      <w:pPr>
        <w:pStyle w:val="Prrafodelista"/>
        <w:numPr>
          <w:ilvl w:val="0"/>
          <w:numId w:val="108"/>
        </w:numPr>
        <w:suppressAutoHyphens/>
        <w:autoSpaceDE w:val="0"/>
        <w:spacing w:after="0" w:line="240" w:lineRule="auto"/>
        <w:ind w:left="709" w:hanging="283"/>
        <w:jc w:val="both"/>
        <w:rPr>
          <w:rFonts w:ascii="Arial" w:eastAsia="Times New Roman" w:hAnsi="Arial" w:cs="Arial"/>
          <w:sz w:val="24"/>
          <w:szCs w:val="24"/>
        </w:rPr>
      </w:pPr>
      <w:r w:rsidRPr="0007418B">
        <w:rPr>
          <w:rFonts w:ascii="Arial" w:eastAsia="Times New Roman" w:hAnsi="Arial" w:cs="Arial"/>
          <w:sz w:val="24"/>
          <w:szCs w:val="24"/>
        </w:rPr>
        <w:t>Se han identificado los principales organismos que intervienen en las relaciones entre empresarios y trabajadores.</w:t>
      </w:r>
    </w:p>
    <w:p w:rsidR="00A01910" w:rsidRPr="0007418B" w:rsidRDefault="00A01910" w:rsidP="001F460E">
      <w:pPr>
        <w:numPr>
          <w:ilvl w:val="0"/>
          <w:numId w:val="108"/>
        </w:numPr>
        <w:suppressAutoHyphens/>
        <w:autoSpaceDE w:val="0"/>
        <w:spacing w:after="0" w:line="240" w:lineRule="auto"/>
        <w:ind w:left="709" w:hanging="283"/>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Se han identificado las características de los contratos de apoderamiento, funciones de las partes y sus derechos y deberes.</w:t>
      </w:r>
    </w:p>
    <w:p w:rsidR="00186721" w:rsidRPr="0007418B" w:rsidRDefault="00186721" w:rsidP="001F460E">
      <w:pPr>
        <w:numPr>
          <w:ilvl w:val="0"/>
          <w:numId w:val="108"/>
        </w:numPr>
        <w:suppressAutoHyphens/>
        <w:autoSpaceDE w:val="0"/>
        <w:spacing w:after="0" w:line="240" w:lineRule="auto"/>
        <w:ind w:left="709" w:hanging="283"/>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Se han relacionado los conceptos básicos del derecho del trabajo con las causas y efectos de la modificación, suspensión y extinción de la relación laboral.</w:t>
      </w:r>
    </w:p>
    <w:p w:rsidR="00186721" w:rsidRPr="0007418B" w:rsidRDefault="00186721" w:rsidP="001F460E">
      <w:pPr>
        <w:numPr>
          <w:ilvl w:val="0"/>
          <w:numId w:val="108"/>
        </w:numPr>
        <w:suppressAutoHyphens/>
        <w:autoSpaceDE w:val="0"/>
        <w:spacing w:after="0" w:line="240" w:lineRule="auto"/>
        <w:ind w:left="709" w:hanging="283"/>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Se han identificado las condiciones de trabajo pactadas en convenios colectivos aplicables al sector.</w:t>
      </w:r>
    </w:p>
    <w:p w:rsidR="00186721" w:rsidRPr="0007418B" w:rsidRDefault="00186721" w:rsidP="001F460E">
      <w:pPr>
        <w:numPr>
          <w:ilvl w:val="0"/>
          <w:numId w:val="108"/>
        </w:numPr>
        <w:suppressAutoHyphens/>
        <w:autoSpaceDE w:val="0"/>
        <w:spacing w:after="0" w:line="240" w:lineRule="auto"/>
        <w:ind w:left="709" w:hanging="283"/>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Se han comprobado que los elementos que integran el recibo de salarios se corresponden con las condiciones económicas pactadas en contrato.</w:t>
      </w:r>
    </w:p>
    <w:p w:rsidR="00186721" w:rsidRPr="0007418B" w:rsidRDefault="00186721" w:rsidP="00186721">
      <w:pPr>
        <w:tabs>
          <w:tab w:val="left" w:pos="567"/>
        </w:tabs>
        <w:spacing w:after="0" w:line="240" w:lineRule="auto"/>
        <w:jc w:val="both"/>
        <w:rPr>
          <w:rFonts w:ascii="Arial" w:hAnsi="Arial" w:cs="Arial"/>
          <w:sz w:val="24"/>
          <w:szCs w:val="24"/>
        </w:rPr>
      </w:pPr>
    </w:p>
    <w:p w:rsidR="00186721" w:rsidRPr="0007418B" w:rsidRDefault="00186721"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3. Identifica la acción protectora del sistema de la Seguridad Social, relacionando las prestaciones con las posibles contingencias en el ejercicio de los profesionales taurinos.</w:t>
      </w:r>
    </w:p>
    <w:p w:rsidR="00186721" w:rsidRPr="0007418B" w:rsidRDefault="00186721" w:rsidP="00186721">
      <w:pPr>
        <w:tabs>
          <w:tab w:val="left" w:pos="567"/>
        </w:tabs>
        <w:spacing w:after="0" w:line="240" w:lineRule="auto"/>
        <w:ind w:firstLine="284"/>
        <w:jc w:val="both"/>
        <w:rPr>
          <w:rFonts w:ascii="Arial" w:hAnsi="Arial" w:cs="Arial"/>
          <w:sz w:val="24"/>
          <w:szCs w:val="24"/>
        </w:rPr>
      </w:pPr>
    </w:p>
    <w:p w:rsidR="00186721" w:rsidRPr="0007418B" w:rsidRDefault="00186721" w:rsidP="00186721">
      <w:pPr>
        <w:tabs>
          <w:tab w:val="left" w:pos="-567"/>
        </w:tabs>
        <w:spacing w:after="0" w:line="240" w:lineRule="auto"/>
        <w:jc w:val="both"/>
        <w:rPr>
          <w:rFonts w:ascii="Arial" w:hAnsi="Arial" w:cs="Arial"/>
          <w:sz w:val="24"/>
          <w:szCs w:val="24"/>
        </w:rPr>
      </w:pPr>
      <w:r w:rsidRPr="0007418B">
        <w:rPr>
          <w:rFonts w:ascii="Arial" w:hAnsi="Arial" w:cs="Arial"/>
          <w:sz w:val="24"/>
          <w:szCs w:val="24"/>
        </w:rPr>
        <w:t>Criterios de evaluación:</w:t>
      </w:r>
    </w:p>
    <w:p w:rsidR="00186721" w:rsidRPr="0007418B" w:rsidRDefault="00186721" w:rsidP="00186721">
      <w:pPr>
        <w:tabs>
          <w:tab w:val="left" w:pos="567"/>
        </w:tabs>
        <w:spacing w:after="0" w:line="240" w:lineRule="auto"/>
        <w:ind w:firstLine="284"/>
        <w:jc w:val="both"/>
        <w:rPr>
          <w:rFonts w:ascii="Arial" w:hAnsi="Arial" w:cs="Arial"/>
          <w:sz w:val="24"/>
          <w:szCs w:val="24"/>
        </w:rPr>
      </w:pPr>
    </w:p>
    <w:p w:rsidR="00186721" w:rsidRPr="0007418B" w:rsidRDefault="00186721" w:rsidP="001F460E">
      <w:pPr>
        <w:numPr>
          <w:ilvl w:val="0"/>
          <w:numId w:val="94"/>
        </w:numPr>
        <w:tabs>
          <w:tab w:val="clear" w:pos="1005"/>
        </w:tabs>
        <w:suppressAutoHyphens/>
        <w:autoSpaceDE w:val="0"/>
        <w:spacing w:after="0" w:line="240" w:lineRule="auto"/>
        <w:ind w:left="709" w:hanging="283"/>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lastRenderedPageBreak/>
        <w:t xml:space="preserve">Se ha reconocido el </w:t>
      </w:r>
      <w:r w:rsidR="00123931" w:rsidRPr="0007418B">
        <w:rPr>
          <w:rFonts w:ascii="Arial" w:eastAsia="Times New Roman" w:hAnsi="Arial" w:cs="Arial"/>
          <w:sz w:val="24"/>
          <w:szCs w:val="24"/>
          <w:lang w:eastAsia="en-US"/>
        </w:rPr>
        <w:t>régimen</w:t>
      </w:r>
      <w:r w:rsidRPr="0007418B">
        <w:rPr>
          <w:rFonts w:ascii="Arial" w:eastAsia="Times New Roman" w:hAnsi="Arial" w:cs="Arial"/>
          <w:sz w:val="24"/>
          <w:szCs w:val="24"/>
          <w:lang w:eastAsia="en-US"/>
        </w:rPr>
        <w:t xml:space="preserve"> aplicable en el sistema de Seguridad Social.</w:t>
      </w:r>
    </w:p>
    <w:p w:rsidR="00186721" w:rsidRPr="0007418B" w:rsidRDefault="00186721" w:rsidP="001F460E">
      <w:pPr>
        <w:numPr>
          <w:ilvl w:val="0"/>
          <w:numId w:val="94"/>
        </w:numPr>
        <w:tabs>
          <w:tab w:val="clear" w:pos="1005"/>
        </w:tabs>
        <w:suppressAutoHyphens/>
        <w:autoSpaceDE w:val="0"/>
        <w:spacing w:after="0" w:line="240" w:lineRule="auto"/>
        <w:ind w:left="709" w:hanging="283"/>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Se han identificado las obligaciones de empresario y del trabajador dentro del sistema de Seguridad Social.</w:t>
      </w:r>
    </w:p>
    <w:p w:rsidR="00186721" w:rsidRPr="0007418B" w:rsidRDefault="00186721" w:rsidP="001F460E">
      <w:pPr>
        <w:numPr>
          <w:ilvl w:val="0"/>
          <w:numId w:val="94"/>
        </w:numPr>
        <w:tabs>
          <w:tab w:val="clear" w:pos="1005"/>
        </w:tabs>
        <w:suppressAutoHyphens/>
        <w:autoSpaceDE w:val="0"/>
        <w:spacing w:after="0" w:line="240" w:lineRule="auto"/>
        <w:ind w:left="709" w:hanging="283"/>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Se han identificado las contingencias y situaciones laborales que cubre el sistema de Seguridad Social.</w:t>
      </w:r>
    </w:p>
    <w:p w:rsidR="00186721" w:rsidRPr="0007418B" w:rsidRDefault="00186721" w:rsidP="001F460E">
      <w:pPr>
        <w:numPr>
          <w:ilvl w:val="0"/>
          <w:numId w:val="94"/>
        </w:numPr>
        <w:tabs>
          <w:tab w:val="clear" w:pos="1005"/>
        </w:tabs>
        <w:suppressAutoHyphens/>
        <w:autoSpaceDE w:val="0"/>
        <w:spacing w:after="0" w:line="240" w:lineRule="auto"/>
        <w:ind w:left="709" w:hanging="283"/>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Se han relacionado las prestaciones del sistema de Seguridad Social con los requisitos exigidos.</w:t>
      </w:r>
    </w:p>
    <w:p w:rsidR="00186721" w:rsidRPr="0007418B" w:rsidRDefault="00186721" w:rsidP="001F460E">
      <w:pPr>
        <w:numPr>
          <w:ilvl w:val="0"/>
          <w:numId w:val="94"/>
        </w:numPr>
        <w:tabs>
          <w:tab w:val="clear" w:pos="1005"/>
        </w:tabs>
        <w:suppressAutoHyphens/>
        <w:autoSpaceDE w:val="0"/>
        <w:spacing w:after="0" w:line="240" w:lineRule="auto"/>
        <w:ind w:left="709" w:hanging="283"/>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Se ha valorado el papel de la Seguridad Social como pilar esencial para la mejora de la calidad de vida de los ciudadanos.</w:t>
      </w:r>
    </w:p>
    <w:p w:rsidR="00D00455" w:rsidRPr="0007418B" w:rsidRDefault="00D00455" w:rsidP="001F460E">
      <w:pPr>
        <w:numPr>
          <w:ilvl w:val="0"/>
          <w:numId w:val="94"/>
        </w:numPr>
        <w:tabs>
          <w:tab w:val="clear" w:pos="1005"/>
        </w:tabs>
        <w:suppressAutoHyphens/>
        <w:autoSpaceDE w:val="0"/>
        <w:spacing w:after="0" w:line="240" w:lineRule="auto"/>
        <w:ind w:left="709" w:hanging="283"/>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Se ha tenido en cuenta la normativa de prevención de riesgos laborales y sus peculiaridades en las actividades taurinas.</w:t>
      </w:r>
    </w:p>
    <w:p w:rsidR="00186721" w:rsidRPr="0007418B" w:rsidRDefault="00186721" w:rsidP="00186721">
      <w:pPr>
        <w:tabs>
          <w:tab w:val="left" w:pos="567"/>
        </w:tabs>
        <w:spacing w:after="0" w:line="240" w:lineRule="auto"/>
        <w:ind w:firstLine="284"/>
        <w:jc w:val="both"/>
        <w:rPr>
          <w:rFonts w:ascii="Arial" w:hAnsi="Arial" w:cs="Arial"/>
          <w:sz w:val="24"/>
          <w:szCs w:val="24"/>
        </w:rPr>
      </w:pPr>
    </w:p>
    <w:p w:rsidR="00A01910" w:rsidRPr="0007418B" w:rsidRDefault="00A01910"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4. Relaciona los requisitos exigidos por la legislación vigente para la constitución de una pequeña empresa del sector taurino o ganadero con los trámites para su constitución y puesta en marcha, identificando las obligaciones legales asociadas.</w:t>
      </w:r>
    </w:p>
    <w:p w:rsidR="00A01910" w:rsidRPr="0007418B" w:rsidRDefault="00A01910" w:rsidP="00A01910">
      <w:pPr>
        <w:tabs>
          <w:tab w:val="left" w:pos="567"/>
        </w:tabs>
        <w:spacing w:after="0" w:line="240" w:lineRule="auto"/>
        <w:ind w:firstLine="284"/>
        <w:jc w:val="both"/>
        <w:rPr>
          <w:rFonts w:ascii="Arial" w:hAnsi="Arial" w:cs="Arial"/>
          <w:sz w:val="24"/>
          <w:szCs w:val="24"/>
        </w:rPr>
      </w:pPr>
    </w:p>
    <w:p w:rsidR="00A01910" w:rsidRPr="0007418B" w:rsidRDefault="00A01910" w:rsidP="00A01910">
      <w:pPr>
        <w:spacing w:after="0" w:line="240" w:lineRule="auto"/>
        <w:jc w:val="both"/>
        <w:rPr>
          <w:rFonts w:ascii="Arial" w:hAnsi="Arial" w:cs="Arial"/>
          <w:sz w:val="24"/>
          <w:szCs w:val="24"/>
        </w:rPr>
      </w:pPr>
      <w:r w:rsidRPr="0007418B">
        <w:rPr>
          <w:rFonts w:ascii="Arial" w:hAnsi="Arial" w:cs="Arial"/>
          <w:sz w:val="24"/>
          <w:szCs w:val="24"/>
        </w:rPr>
        <w:t>Criterios de evaluación:</w:t>
      </w:r>
    </w:p>
    <w:p w:rsidR="00A01910" w:rsidRPr="0007418B" w:rsidRDefault="00A01910" w:rsidP="00A01910">
      <w:pPr>
        <w:tabs>
          <w:tab w:val="left" w:pos="567"/>
        </w:tabs>
        <w:spacing w:after="0" w:line="240" w:lineRule="auto"/>
        <w:ind w:left="567" w:hanging="283"/>
        <w:jc w:val="both"/>
        <w:rPr>
          <w:rFonts w:ascii="Arial" w:hAnsi="Arial" w:cs="Arial"/>
          <w:sz w:val="24"/>
          <w:szCs w:val="24"/>
        </w:rPr>
      </w:pPr>
    </w:p>
    <w:p w:rsidR="00A01910" w:rsidRPr="0007418B" w:rsidRDefault="00A01910" w:rsidP="001F460E">
      <w:pPr>
        <w:numPr>
          <w:ilvl w:val="0"/>
          <w:numId w:val="103"/>
        </w:numPr>
        <w:tabs>
          <w:tab w:val="clear" w:pos="1004"/>
          <w:tab w:val="num" w:pos="426"/>
        </w:tabs>
        <w:suppressAutoHyphens/>
        <w:autoSpaceDE w:val="0"/>
        <w:spacing w:after="0" w:line="240" w:lineRule="auto"/>
        <w:ind w:left="709" w:hanging="283"/>
        <w:jc w:val="both"/>
        <w:rPr>
          <w:rFonts w:ascii="Arial" w:eastAsia="Times New Roman" w:hAnsi="Arial" w:cs="Arial"/>
          <w:sz w:val="24"/>
          <w:szCs w:val="24"/>
          <w:lang w:eastAsia="en-US"/>
        </w:rPr>
      </w:pPr>
      <w:r w:rsidRPr="0007418B">
        <w:rPr>
          <w:rFonts w:ascii="Arial" w:eastAsia="Times New Roman" w:hAnsi="Arial" w:cs="Arial"/>
          <w:sz w:val="24"/>
          <w:szCs w:val="24"/>
        </w:rPr>
        <w:t>Se han identificado las principales formas jurídicas de una empresa del sector taurino o ganadero.</w:t>
      </w:r>
    </w:p>
    <w:p w:rsidR="00A01910" w:rsidRPr="0007418B" w:rsidRDefault="00A01910" w:rsidP="001F460E">
      <w:pPr>
        <w:numPr>
          <w:ilvl w:val="0"/>
          <w:numId w:val="103"/>
        </w:numPr>
        <w:tabs>
          <w:tab w:val="clear" w:pos="1004"/>
          <w:tab w:val="num" w:pos="426"/>
        </w:tabs>
        <w:suppressAutoHyphens/>
        <w:autoSpaceDE w:val="0"/>
        <w:spacing w:after="0" w:line="240" w:lineRule="auto"/>
        <w:ind w:left="709" w:hanging="283"/>
        <w:jc w:val="both"/>
        <w:rPr>
          <w:rFonts w:ascii="Arial" w:eastAsia="Times New Roman" w:hAnsi="Arial" w:cs="Arial"/>
          <w:sz w:val="24"/>
          <w:szCs w:val="24"/>
        </w:rPr>
      </w:pPr>
      <w:r w:rsidRPr="0007418B">
        <w:rPr>
          <w:rFonts w:ascii="Arial" w:eastAsia="Times New Roman" w:hAnsi="Arial" w:cs="Arial"/>
          <w:sz w:val="24"/>
          <w:szCs w:val="24"/>
        </w:rPr>
        <w:t>Se ha especificado el grado de responsabilidad legal de los propietarios de la empresa, en función de la forma jurídica elegida.</w:t>
      </w:r>
    </w:p>
    <w:p w:rsidR="00A01910" w:rsidRPr="0007418B" w:rsidRDefault="00A01910" w:rsidP="001F460E">
      <w:pPr>
        <w:numPr>
          <w:ilvl w:val="0"/>
          <w:numId w:val="103"/>
        </w:numPr>
        <w:tabs>
          <w:tab w:val="clear" w:pos="1004"/>
          <w:tab w:val="num" w:pos="426"/>
        </w:tabs>
        <w:suppressAutoHyphens/>
        <w:autoSpaceDE w:val="0"/>
        <w:spacing w:after="0" w:line="240" w:lineRule="auto"/>
        <w:ind w:left="709" w:hanging="283"/>
        <w:jc w:val="both"/>
        <w:rPr>
          <w:rFonts w:ascii="Arial" w:eastAsia="Times New Roman" w:hAnsi="Arial" w:cs="Arial"/>
          <w:sz w:val="24"/>
          <w:szCs w:val="24"/>
        </w:rPr>
      </w:pPr>
      <w:r w:rsidRPr="0007418B">
        <w:rPr>
          <w:rFonts w:ascii="Arial" w:eastAsia="Times New Roman" w:hAnsi="Arial" w:cs="Arial"/>
          <w:sz w:val="24"/>
          <w:szCs w:val="24"/>
        </w:rPr>
        <w:t>Se ha relacionado el tratamiento fiscal establecido con las principales formas jurídicas de la empresa.</w:t>
      </w:r>
    </w:p>
    <w:p w:rsidR="00A01910" w:rsidRPr="0007418B" w:rsidRDefault="00A01910" w:rsidP="001F460E">
      <w:pPr>
        <w:numPr>
          <w:ilvl w:val="0"/>
          <w:numId w:val="103"/>
        </w:numPr>
        <w:tabs>
          <w:tab w:val="clear" w:pos="1004"/>
          <w:tab w:val="num" w:pos="426"/>
        </w:tabs>
        <w:suppressAutoHyphens/>
        <w:autoSpaceDE w:val="0"/>
        <w:spacing w:after="0" w:line="240" w:lineRule="auto"/>
        <w:ind w:left="709" w:hanging="283"/>
        <w:jc w:val="both"/>
        <w:rPr>
          <w:rFonts w:ascii="Arial" w:eastAsia="Times New Roman" w:hAnsi="Arial" w:cs="Arial"/>
          <w:sz w:val="24"/>
          <w:szCs w:val="24"/>
        </w:rPr>
      </w:pPr>
      <w:r w:rsidRPr="0007418B">
        <w:rPr>
          <w:rFonts w:ascii="Arial" w:eastAsia="Times New Roman" w:hAnsi="Arial" w:cs="Arial"/>
          <w:sz w:val="24"/>
          <w:szCs w:val="24"/>
        </w:rPr>
        <w:t>Se han identificado los principales trámites administrativos necesarios para la constitución de una pequeña empresa, así como las posibles ayudas o subvenciones.</w:t>
      </w:r>
    </w:p>
    <w:p w:rsidR="00A01910" w:rsidRPr="0007418B" w:rsidRDefault="00A01910" w:rsidP="001F460E">
      <w:pPr>
        <w:numPr>
          <w:ilvl w:val="0"/>
          <w:numId w:val="103"/>
        </w:numPr>
        <w:tabs>
          <w:tab w:val="clear" w:pos="1004"/>
          <w:tab w:val="num" w:pos="426"/>
        </w:tabs>
        <w:suppressAutoHyphens/>
        <w:autoSpaceDE w:val="0"/>
        <w:spacing w:after="0" w:line="240" w:lineRule="auto"/>
        <w:ind w:left="709" w:hanging="283"/>
        <w:jc w:val="both"/>
        <w:rPr>
          <w:rFonts w:ascii="Arial" w:eastAsia="Times New Roman" w:hAnsi="Arial" w:cs="Arial"/>
          <w:sz w:val="24"/>
          <w:szCs w:val="24"/>
        </w:rPr>
      </w:pPr>
      <w:r w:rsidRPr="0007418B">
        <w:rPr>
          <w:rFonts w:ascii="Arial" w:eastAsia="Times New Roman" w:hAnsi="Arial" w:cs="Arial"/>
          <w:sz w:val="24"/>
          <w:szCs w:val="24"/>
        </w:rPr>
        <w:t>Se ha valorado las ventajas e inconvenientes de la utilización de vías de asesoramiento y gestión administrativa externas.</w:t>
      </w:r>
    </w:p>
    <w:p w:rsidR="00B306D8" w:rsidRPr="0007418B" w:rsidRDefault="00B306D8" w:rsidP="002E1C8F">
      <w:pPr>
        <w:spacing w:after="0" w:line="23" w:lineRule="atLeast"/>
        <w:jc w:val="both"/>
        <w:rPr>
          <w:rFonts w:ascii="Arial" w:hAnsi="Arial" w:cs="Arial"/>
          <w:sz w:val="24"/>
          <w:szCs w:val="24"/>
        </w:rPr>
      </w:pPr>
    </w:p>
    <w:p w:rsidR="00186721" w:rsidRPr="0007418B" w:rsidRDefault="00186721"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 xml:space="preserve">5. Realiza actividades básicas de gestión administrativa </w:t>
      </w:r>
      <w:r w:rsidR="00CF2426" w:rsidRPr="0007418B">
        <w:rPr>
          <w:rFonts w:ascii="Arial" w:hAnsi="Arial" w:cs="Arial"/>
          <w:sz w:val="24"/>
          <w:szCs w:val="24"/>
        </w:rPr>
        <w:t>de la actividad</w:t>
      </w:r>
      <w:r w:rsidRPr="0007418B">
        <w:rPr>
          <w:rFonts w:ascii="Arial" w:hAnsi="Arial" w:cs="Arial"/>
          <w:sz w:val="24"/>
          <w:szCs w:val="24"/>
        </w:rPr>
        <w:t xml:space="preserve"> taurina, </w:t>
      </w:r>
      <w:r w:rsidR="00CF2426" w:rsidRPr="0007418B">
        <w:rPr>
          <w:rFonts w:ascii="Arial" w:hAnsi="Arial" w:cs="Arial"/>
          <w:sz w:val="24"/>
          <w:szCs w:val="24"/>
        </w:rPr>
        <w:t xml:space="preserve">identificando los principales procedimientos y </w:t>
      </w:r>
      <w:r w:rsidRPr="0007418B">
        <w:rPr>
          <w:rFonts w:ascii="Arial" w:hAnsi="Arial" w:cs="Arial"/>
          <w:sz w:val="24"/>
          <w:szCs w:val="24"/>
        </w:rPr>
        <w:t>cumplimentando</w:t>
      </w:r>
      <w:r w:rsidR="00CF2426" w:rsidRPr="0007418B">
        <w:rPr>
          <w:rFonts w:ascii="Arial" w:hAnsi="Arial" w:cs="Arial"/>
          <w:sz w:val="24"/>
          <w:szCs w:val="24"/>
        </w:rPr>
        <w:t xml:space="preserve"> la</w:t>
      </w:r>
      <w:r w:rsidRPr="0007418B">
        <w:rPr>
          <w:rFonts w:ascii="Arial" w:hAnsi="Arial" w:cs="Arial"/>
          <w:sz w:val="24"/>
          <w:szCs w:val="24"/>
        </w:rPr>
        <w:t xml:space="preserve"> documentación relacionada.</w:t>
      </w:r>
    </w:p>
    <w:p w:rsidR="00186721" w:rsidRPr="0007418B" w:rsidRDefault="00186721" w:rsidP="00186721">
      <w:pPr>
        <w:tabs>
          <w:tab w:val="left" w:pos="567"/>
        </w:tabs>
        <w:spacing w:after="0" w:line="240" w:lineRule="auto"/>
        <w:jc w:val="both"/>
        <w:rPr>
          <w:rFonts w:ascii="Arial" w:hAnsi="Arial" w:cs="Arial"/>
          <w:sz w:val="24"/>
          <w:szCs w:val="24"/>
        </w:rPr>
      </w:pPr>
    </w:p>
    <w:p w:rsidR="00186721" w:rsidRPr="0007418B" w:rsidRDefault="00186721" w:rsidP="00186721">
      <w:pPr>
        <w:spacing w:after="0" w:line="240" w:lineRule="auto"/>
        <w:jc w:val="both"/>
        <w:rPr>
          <w:rFonts w:ascii="Arial" w:hAnsi="Arial" w:cs="Arial"/>
          <w:sz w:val="24"/>
          <w:szCs w:val="24"/>
        </w:rPr>
      </w:pPr>
      <w:r w:rsidRPr="0007418B">
        <w:rPr>
          <w:rFonts w:ascii="Arial" w:hAnsi="Arial" w:cs="Arial"/>
          <w:sz w:val="24"/>
          <w:szCs w:val="24"/>
        </w:rPr>
        <w:t>Criterios de evaluación:</w:t>
      </w:r>
    </w:p>
    <w:p w:rsidR="00186721" w:rsidRPr="0007418B" w:rsidRDefault="00186721" w:rsidP="00186721">
      <w:pPr>
        <w:spacing w:after="0" w:line="240" w:lineRule="auto"/>
        <w:jc w:val="both"/>
        <w:rPr>
          <w:rFonts w:ascii="Arial" w:hAnsi="Arial" w:cs="Arial"/>
          <w:sz w:val="24"/>
          <w:szCs w:val="24"/>
        </w:rPr>
      </w:pPr>
    </w:p>
    <w:p w:rsidR="00186721" w:rsidRPr="0007418B" w:rsidRDefault="00186721" w:rsidP="0033359B">
      <w:pPr>
        <w:numPr>
          <w:ilvl w:val="0"/>
          <w:numId w:val="95"/>
        </w:numPr>
        <w:tabs>
          <w:tab w:val="clear" w:pos="1004"/>
        </w:tabs>
        <w:suppressAutoHyphens/>
        <w:autoSpaceDE w:val="0"/>
        <w:spacing w:after="0" w:line="240" w:lineRule="auto"/>
        <w:ind w:left="709" w:hanging="283"/>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Se han identificado las obligaciones fiscales de una empresa relacionada con el sector.</w:t>
      </w:r>
    </w:p>
    <w:p w:rsidR="00D00455" w:rsidRPr="0007418B" w:rsidRDefault="00D00455" w:rsidP="0033359B">
      <w:pPr>
        <w:numPr>
          <w:ilvl w:val="0"/>
          <w:numId w:val="95"/>
        </w:numPr>
        <w:tabs>
          <w:tab w:val="clear" w:pos="1004"/>
        </w:tabs>
        <w:suppressAutoHyphens/>
        <w:autoSpaceDE w:val="0"/>
        <w:spacing w:after="0" w:line="240" w:lineRule="auto"/>
        <w:ind w:left="709" w:hanging="283"/>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Se han identificado las obligaciones fiscales de los profesionales taurinos.</w:t>
      </w:r>
    </w:p>
    <w:p w:rsidR="00186721" w:rsidRPr="0007418B" w:rsidRDefault="00186721" w:rsidP="0033359B">
      <w:pPr>
        <w:numPr>
          <w:ilvl w:val="0"/>
          <w:numId w:val="95"/>
        </w:numPr>
        <w:tabs>
          <w:tab w:val="clear" w:pos="1004"/>
        </w:tabs>
        <w:suppressAutoHyphens/>
        <w:autoSpaceDE w:val="0"/>
        <w:spacing w:after="0" w:line="240" w:lineRule="auto"/>
        <w:ind w:left="709" w:hanging="283"/>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Se han recabado la información sobre el calendario fiscal aplicable.</w:t>
      </w:r>
    </w:p>
    <w:p w:rsidR="00186721" w:rsidRPr="0007418B" w:rsidRDefault="00186721" w:rsidP="0033359B">
      <w:pPr>
        <w:numPr>
          <w:ilvl w:val="0"/>
          <w:numId w:val="95"/>
        </w:numPr>
        <w:tabs>
          <w:tab w:val="clear" w:pos="1004"/>
        </w:tabs>
        <w:suppressAutoHyphens/>
        <w:autoSpaceDE w:val="0"/>
        <w:spacing w:after="0" w:line="240" w:lineRule="auto"/>
        <w:ind w:left="709" w:hanging="283"/>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 xml:space="preserve">Se ha </w:t>
      </w:r>
      <w:r w:rsidR="00A82FCC" w:rsidRPr="0007418B">
        <w:rPr>
          <w:rFonts w:ascii="Arial" w:eastAsia="Times New Roman" w:hAnsi="Arial" w:cs="Arial"/>
          <w:sz w:val="24"/>
          <w:szCs w:val="24"/>
          <w:lang w:eastAsia="en-US"/>
        </w:rPr>
        <w:t>cumplimentado</w:t>
      </w:r>
      <w:r w:rsidRPr="0007418B">
        <w:rPr>
          <w:rFonts w:ascii="Arial" w:eastAsia="Times New Roman" w:hAnsi="Arial" w:cs="Arial"/>
          <w:sz w:val="24"/>
          <w:szCs w:val="24"/>
          <w:lang w:eastAsia="en-US"/>
        </w:rPr>
        <w:t xml:space="preserve"> la documentación básica de carácter comercial y contable tales como facturas, albaranes, notas de pedido o cheques.</w:t>
      </w:r>
    </w:p>
    <w:p w:rsidR="00186721" w:rsidRPr="0007418B" w:rsidRDefault="00186721" w:rsidP="0033359B">
      <w:pPr>
        <w:numPr>
          <w:ilvl w:val="0"/>
          <w:numId w:val="95"/>
        </w:numPr>
        <w:tabs>
          <w:tab w:val="clear" w:pos="1004"/>
        </w:tabs>
        <w:suppressAutoHyphens/>
        <w:autoSpaceDE w:val="0"/>
        <w:spacing w:after="0" w:line="240" w:lineRule="auto"/>
        <w:ind w:left="709" w:hanging="283"/>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Se han relacionado los conceptos elementales de contabilidad con las técnicas básicas para su registro.</w:t>
      </w:r>
    </w:p>
    <w:p w:rsidR="00C854EF" w:rsidRDefault="00186721" w:rsidP="0033359B">
      <w:pPr>
        <w:numPr>
          <w:ilvl w:val="0"/>
          <w:numId w:val="95"/>
        </w:numPr>
        <w:tabs>
          <w:tab w:val="clear" w:pos="1004"/>
        </w:tabs>
        <w:suppressAutoHyphens/>
        <w:autoSpaceDE w:val="0"/>
        <w:spacing w:after="0" w:line="240" w:lineRule="auto"/>
        <w:ind w:left="709" w:hanging="283"/>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Se ha valorado la utilidad de la información contable para determinar la solvencia, liquidez y rentabilidad de una empresa.</w:t>
      </w:r>
    </w:p>
    <w:p w:rsidR="00C854EF" w:rsidRDefault="00C854EF" w:rsidP="00C854EF">
      <w:pPr>
        <w:suppressAutoHyphens/>
        <w:autoSpaceDE w:val="0"/>
        <w:spacing w:after="0" w:line="240" w:lineRule="auto"/>
        <w:ind w:left="709"/>
        <w:jc w:val="both"/>
        <w:rPr>
          <w:rFonts w:ascii="Arial" w:eastAsia="Times New Roman" w:hAnsi="Arial" w:cs="Arial"/>
          <w:sz w:val="24"/>
          <w:szCs w:val="24"/>
          <w:lang w:eastAsia="en-US"/>
        </w:rPr>
      </w:pPr>
    </w:p>
    <w:p w:rsidR="00186721" w:rsidRPr="0007418B" w:rsidRDefault="00186721" w:rsidP="00186721">
      <w:pPr>
        <w:autoSpaceDE w:val="0"/>
        <w:autoSpaceDN w:val="0"/>
        <w:adjustRightInd w:val="0"/>
        <w:spacing w:after="0" w:line="240" w:lineRule="auto"/>
        <w:ind w:right="142"/>
        <w:jc w:val="both"/>
        <w:rPr>
          <w:rFonts w:ascii="Arial" w:eastAsia="Times New Roman" w:hAnsi="Arial" w:cs="Arial"/>
          <w:b/>
          <w:sz w:val="24"/>
          <w:szCs w:val="24"/>
        </w:rPr>
      </w:pPr>
      <w:r w:rsidRPr="0007418B">
        <w:rPr>
          <w:rFonts w:ascii="Arial" w:eastAsia="Times New Roman" w:hAnsi="Arial" w:cs="Arial"/>
          <w:b/>
          <w:sz w:val="24"/>
          <w:szCs w:val="24"/>
        </w:rPr>
        <w:t xml:space="preserve">Duración: </w:t>
      </w:r>
      <w:r w:rsidR="00FA31E7" w:rsidRPr="0007418B">
        <w:rPr>
          <w:rFonts w:ascii="Arial" w:eastAsia="Times New Roman" w:hAnsi="Arial" w:cs="Arial"/>
          <w:b/>
          <w:sz w:val="24"/>
          <w:szCs w:val="24"/>
        </w:rPr>
        <w:t>30 horas</w:t>
      </w:r>
      <w:r w:rsidR="00280089" w:rsidRPr="0007418B">
        <w:rPr>
          <w:rFonts w:ascii="Arial" w:eastAsia="Times New Roman" w:hAnsi="Arial" w:cs="Arial"/>
          <w:b/>
          <w:sz w:val="24"/>
          <w:szCs w:val="24"/>
        </w:rPr>
        <w:t>.</w:t>
      </w:r>
    </w:p>
    <w:p w:rsidR="00FA31E7" w:rsidRPr="0007418B" w:rsidRDefault="00FA31E7" w:rsidP="00186721">
      <w:pPr>
        <w:autoSpaceDE w:val="0"/>
        <w:autoSpaceDN w:val="0"/>
        <w:adjustRightInd w:val="0"/>
        <w:spacing w:after="0" w:line="240" w:lineRule="auto"/>
        <w:ind w:right="142"/>
        <w:jc w:val="both"/>
        <w:rPr>
          <w:rFonts w:ascii="Arial" w:eastAsia="Times New Roman" w:hAnsi="Arial" w:cs="Arial"/>
          <w:b/>
          <w:sz w:val="24"/>
          <w:szCs w:val="24"/>
        </w:rPr>
      </w:pPr>
    </w:p>
    <w:p w:rsidR="00186721" w:rsidRPr="0007418B" w:rsidRDefault="00280089" w:rsidP="00186721">
      <w:pPr>
        <w:autoSpaceDE w:val="0"/>
        <w:autoSpaceDN w:val="0"/>
        <w:adjustRightInd w:val="0"/>
        <w:spacing w:after="0" w:line="240" w:lineRule="auto"/>
        <w:ind w:right="142"/>
        <w:jc w:val="both"/>
        <w:rPr>
          <w:rFonts w:ascii="Arial" w:eastAsia="Times New Roman" w:hAnsi="Arial" w:cs="Arial"/>
          <w:b/>
          <w:sz w:val="24"/>
          <w:szCs w:val="24"/>
        </w:rPr>
      </w:pPr>
      <w:r w:rsidRPr="0007418B">
        <w:rPr>
          <w:rFonts w:ascii="Arial" w:eastAsia="Times New Roman" w:hAnsi="Arial" w:cs="Arial"/>
          <w:b/>
          <w:sz w:val="24"/>
          <w:szCs w:val="24"/>
        </w:rPr>
        <w:lastRenderedPageBreak/>
        <w:t>Contenidos básicos:</w:t>
      </w:r>
    </w:p>
    <w:p w:rsidR="00186721" w:rsidRPr="0007418B" w:rsidRDefault="00186721" w:rsidP="00186721">
      <w:pPr>
        <w:autoSpaceDE w:val="0"/>
        <w:autoSpaceDN w:val="0"/>
        <w:adjustRightInd w:val="0"/>
        <w:spacing w:after="0" w:line="240" w:lineRule="auto"/>
        <w:ind w:right="142"/>
        <w:jc w:val="both"/>
        <w:rPr>
          <w:rFonts w:ascii="Arial" w:eastAsia="Times New Roman" w:hAnsi="Arial" w:cs="Arial"/>
          <w:b/>
          <w:sz w:val="24"/>
          <w:szCs w:val="24"/>
        </w:rPr>
      </w:pPr>
    </w:p>
    <w:p w:rsidR="00186721" w:rsidRPr="0007418B" w:rsidRDefault="00186721" w:rsidP="00186721">
      <w:pPr>
        <w:spacing w:after="0" w:line="23" w:lineRule="atLeast"/>
        <w:ind w:right="142"/>
        <w:jc w:val="both"/>
        <w:rPr>
          <w:rFonts w:ascii="Arial" w:hAnsi="Arial" w:cs="Arial"/>
          <w:sz w:val="24"/>
          <w:szCs w:val="24"/>
        </w:rPr>
      </w:pPr>
      <w:r w:rsidRPr="0007418B">
        <w:rPr>
          <w:rFonts w:ascii="Arial" w:hAnsi="Arial" w:cs="Arial"/>
          <w:sz w:val="24"/>
          <w:szCs w:val="24"/>
        </w:rPr>
        <w:t>Regulaci</w:t>
      </w:r>
      <w:r w:rsidR="00280089" w:rsidRPr="0007418B">
        <w:rPr>
          <w:rFonts w:ascii="Arial" w:hAnsi="Arial" w:cs="Arial"/>
          <w:sz w:val="24"/>
          <w:szCs w:val="24"/>
        </w:rPr>
        <w:t>ón de los espectáculos taurinos:</w:t>
      </w:r>
    </w:p>
    <w:p w:rsidR="00280089" w:rsidRPr="0007418B" w:rsidRDefault="00280089" w:rsidP="00186721">
      <w:pPr>
        <w:spacing w:after="0" w:line="23" w:lineRule="atLeast"/>
        <w:ind w:right="142"/>
        <w:jc w:val="both"/>
        <w:rPr>
          <w:rFonts w:ascii="Arial" w:hAnsi="Arial" w:cs="Arial"/>
          <w:sz w:val="24"/>
          <w:szCs w:val="24"/>
        </w:rPr>
      </w:pPr>
    </w:p>
    <w:p w:rsidR="00186721" w:rsidRPr="0007418B" w:rsidRDefault="00186721"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Normativa nacional vigente: el Reglamento de Espectáculos Taurinos.</w:t>
      </w:r>
    </w:p>
    <w:p w:rsidR="00186721" w:rsidRPr="0007418B" w:rsidRDefault="00186721"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El Registro General de Profesionales Taurinos. Secciones. </w:t>
      </w:r>
      <w:r w:rsidR="00123931" w:rsidRPr="0007418B">
        <w:rPr>
          <w:rFonts w:ascii="Arial" w:hAnsi="Arial" w:cs="Arial"/>
          <w:sz w:val="24"/>
          <w:szCs w:val="24"/>
        </w:rPr>
        <w:t>Categorías</w:t>
      </w:r>
      <w:r w:rsidRPr="0007418B">
        <w:rPr>
          <w:rFonts w:ascii="Arial" w:hAnsi="Arial" w:cs="Arial"/>
          <w:sz w:val="24"/>
          <w:szCs w:val="24"/>
        </w:rPr>
        <w:t>. Requisitos de acceso y promoción.</w:t>
      </w:r>
    </w:p>
    <w:p w:rsidR="00186721" w:rsidRPr="0007418B" w:rsidRDefault="00186721"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El Registro de Empresas Ganaderas de Reses de Lidia</w:t>
      </w:r>
      <w:r w:rsidR="00CF2426" w:rsidRPr="0007418B">
        <w:rPr>
          <w:rFonts w:ascii="Arial" w:hAnsi="Arial" w:cs="Arial"/>
          <w:sz w:val="24"/>
          <w:szCs w:val="24"/>
        </w:rPr>
        <w:t>.</w:t>
      </w:r>
    </w:p>
    <w:p w:rsidR="00186721" w:rsidRPr="0007418B" w:rsidRDefault="00186721"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Regulación referente a las reses de lidia. El Libro Genealógico de la Raza Bovina de Lidia. Condiciones de origen, edad, peso e integridad de las astas.</w:t>
      </w:r>
    </w:p>
    <w:p w:rsidR="00186721" w:rsidRPr="0007418B" w:rsidRDefault="00186721"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Clasificación de los espectáculos taurinos. Condiciones para su organización.</w:t>
      </w:r>
    </w:p>
    <w:p w:rsidR="00186721" w:rsidRPr="0007418B" w:rsidRDefault="00186721"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Plazas de toros. Clasificación. </w:t>
      </w:r>
    </w:p>
    <w:p w:rsidR="00EB65B9" w:rsidRPr="0007418B" w:rsidRDefault="00EB65B9" w:rsidP="00EB65B9">
      <w:pPr>
        <w:spacing w:after="0" w:line="23" w:lineRule="atLeast"/>
        <w:ind w:left="567" w:right="142"/>
        <w:rPr>
          <w:rFonts w:ascii="Arial" w:hAnsi="Arial" w:cs="Arial"/>
          <w:sz w:val="24"/>
          <w:szCs w:val="24"/>
        </w:rPr>
      </w:pPr>
    </w:p>
    <w:p w:rsidR="00186721" w:rsidRPr="0007418B" w:rsidRDefault="00186721" w:rsidP="00186721">
      <w:pPr>
        <w:spacing w:after="0" w:line="23" w:lineRule="atLeast"/>
        <w:ind w:right="142"/>
        <w:jc w:val="both"/>
        <w:rPr>
          <w:rFonts w:ascii="Arial" w:hAnsi="Arial" w:cs="Arial"/>
          <w:sz w:val="24"/>
          <w:szCs w:val="24"/>
        </w:rPr>
      </w:pPr>
      <w:r w:rsidRPr="0007418B">
        <w:rPr>
          <w:rFonts w:ascii="Arial" w:hAnsi="Arial" w:cs="Arial"/>
          <w:sz w:val="24"/>
          <w:szCs w:val="24"/>
        </w:rPr>
        <w:t xml:space="preserve">Contratos de trabajo </w:t>
      </w:r>
      <w:r w:rsidR="00280089" w:rsidRPr="0007418B">
        <w:rPr>
          <w:rFonts w:ascii="Arial" w:hAnsi="Arial" w:cs="Arial"/>
          <w:sz w:val="24"/>
          <w:szCs w:val="24"/>
        </w:rPr>
        <w:t>habituales en el mundo taurino:</w:t>
      </w:r>
    </w:p>
    <w:p w:rsidR="00280089" w:rsidRPr="0007418B" w:rsidRDefault="00280089" w:rsidP="00186721">
      <w:pPr>
        <w:spacing w:after="0" w:line="23" w:lineRule="atLeast"/>
        <w:ind w:right="142"/>
        <w:jc w:val="both"/>
        <w:rPr>
          <w:rFonts w:ascii="Arial" w:hAnsi="Arial" w:cs="Arial"/>
          <w:sz w:val="24"/>
          <w:szCs w:val="24"/>
        </w:rPr>
      </w:pPr>
    </w:p>
    <w:p w:rsidR="00CF2426" w:rsidRPr="0007418B" w:rsidRDefault="00CF2426"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Tejido social y empresarial del sector taurino.</w:t>
      </w:r>
    </w:p>
    <w:p w:rsidR="00186721" w:rsidRPr="0007418B" w:rsidRDefault="00186721"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Principios básicos sobre derecho laboral de los profesionales taurinos.</w:t>
      </w:r>
    </w:p>
    <w:p w:rsidR="00CF2426" w:rsidRPr="0007418B" w:rsidRDefault="00CF2426"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Convenio colectivo nacional taurino.</w:t>
      </w:r>
    </w:p>
    <w:p w:rsidR="00080933" w:rsidRPr="0007418B" w:rsidRDefault="00186721"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Relaciones laborales.</w:t>
      </w:r>
      <w:r w:rsidR="00080933" w:rsidRPr="0007418B">
        <w:rPr>
          <w:rFonts w:ascii="Arial" w:hAnsi="Arial" w:cs="Arial"/>
          <w:sz w:val="24"/>
          <w:szCs w:val="24"/>
        </w:rPr>
        <w:t xml:space="preserve"> Relaciones del empresario con el jefe de cuadrilla. Relaciones del jefe de cuadrilla con la cuadrilla.</w:t>
      </w:r>
    </w:p>
    <w:p w:rsidR="00186721" w:rsidRPr="0007418B" w:rsidRDefault="00186721"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Normativa reguladora y organismos competentes.</w:t>
      </w:r>
    </w:p>
    <w:p w:rsidR="00186721" w:rsidRPr="0007418B" w:rsidRDefault="00080933"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Contratación. Contrato de actuación taurina. </w:t>
      </w:r>
      <w:r w:rsidR="006A110C" w:rsidRPr="0007418B">
        <w:rPr>
          <w:rFonts w:ascii="Arial" w:hAnsi="Arial" w:cs="Arial"/>
          <w:sz w:val="24"/>
          <w:szCs w:val="24"/>
        </w:rPr>
        <w:t>Contrato</w:t>
      </w:r>
      <w:r w:rsidRPr="0007418B">
        <w:rPr>
          <w:rFonts w:ascii="Arial" w:hAnsi="Arial" w:cs="Arial"/>
          <w:sz w:val="24"/>
          <w:szCs w:val="24"/>
        </w:rPr>
        <w:t xml:space="preserve"> de formación de cuadrilla. El contrato de grupo. </w:t>
      </w:r>
      <w:r w:rsidR="00186721" w:rsidRPr="0007418B">
        <w:rPr>
          <w:rFonts w:ascii="Arial" w:hAnsi="Arial" w:cs="Arial"/>
          <w:sz w:val="24"/>
          <w:szCs w:val="24"/>
        </w:rPr>
        <w:t>Modificación, suspensión y extinción de la relación laboral.</w:t>
      </w:r>
    </w:p>
    <w:p w:rsidR="00186721" w:rsidRPr="0007418B" w:rsidRDefault="00186721"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Salarios y nóminas. Componentes y retenciones.</w:t>
      </w:r>
    </w:p>
    <w:p w:rsidR="00186721" w:rsidRPr="0007418B" w:rsidRDefault="00186721" w:rsidP="00186721">
      <w:pPr>
        <w:spacing w:after="0" w:line="23" w:lineRule="atLeast"/>
        <w:ind w:right="142"/>
        <w:jc w:val="both"/>
        <w:rPr>
          <w:rFonts w:ascii="Arial" w:hAnsi="Arial" w:cs="Arial"/>
          <w:sz w:val="24"/>
          <w:szCs w:val="24"/>
        </w:rPr>
      </w:pPr>
    </w:p>
    <w:p w:rsidR="00186721" w:rsidRPr="0007418B" w:rsidRDefault="00080933" w:rsidP="00186721">
      <w:pPr>
        <w:spacing w:after="0" w:line="23" w:lineRule="atLeast"/>
        <w:ind w:right="142"/>
        <w:jc w:val="both"/>
        <w:rPr>
          <w:rFonts w:ascii="Arial" w:hAnsi="Arial" w:cs="Arial"/>
          <w:sz w:val="24"/>
          <w:szCs w:val="24"/>
        </w:rPr>
      </w:pPr>
      <w:r w:rsidRPr="0007418B">
        <w:rPr>
          <w:rFonts w:ascii="Arial" w:hAnsi="Arial" w:cs="Arial"/>
          <w:sz w:val="24"/>
          <w:szCs w:val="24"/>
        </w:rPr>
        <w:t>A</w:t>
      </w:r>
      <w:r w:rsidR="00186721" w:rsidRPr="0007418B">
        <w:rPr>
          <w:rFonts w:ascii="Arial" w:hAnsi="Arial" w:cs="Arial"/>
          <w:sz w:val="24"/>
          <w:szCs w:val="24"/>
        </w:rPr>
        <w:t>cción pr</w:t>
      </w:r>
      <w:r w:rsidR="00280089" w:rsidRPr="0007418B">
        <w:rPr>
          <w:rFonts w:ascii="Arial" w:hAnsi="Arial" w:cs="Arial"/>
          <w:sz w:val="24"/>
          <w:szCs w:val="24"/>
        </w:rPr>
        <w:t>otectora de la Seguridad Social:</w:t>
      </w:r>
    </w:p>
    <w:p w:rsidR="00280089" w:rsidRPr="0007418B" w:rsidRDefault="00280089" w:rsidP="00186721">
      <w:pPr>
        <w:spacing w:after="0" w:line="23" w:lineRule="atLeast"/>
        <w:ind w:right="142"/>
        <w:jc w:val="both"/>
        <w:rPr>
          <w:rFonts w:ascii="Arial" w:hAnsi="Arial" w:cs="Arial"/>
          <w:sz w:val="24"/>
          <w:szCs w:val="24"/>
        </w:rPr>
      </w:pPr>
    </w:p>
    <w:p w:rsidR="00186721" w:rsidRPr="0007418B" w:rsidRDefault="00186721"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Principios básicos sobre seguridad social de los profesionales taurinos.</w:t>
      </w:r>
    </w:p>
    <w:p w:rsidR="00186721" w:rsidRPr="0007418B" w:rsidRDefault="00186721"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Régimen aplicable.</w:t>
      </w:r>
    </w:p>
    <w:p w:rsidR="00186721" w:rsidRPr="0007418B" w:rsidRDefault="00186721"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Obligaciones del empresario y trabajadores para con la Seguridad Social. Cotizaciones.</w:t>
      </w:r>
    </w:p>
    <w:p w:rsidR="00186721" w:rsidRPr="0007418B" w:rsidRDefault="00186721"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El sistema de protección de la Seguridad Social. Contingencias que cubre. Prestaciones. Requisitos.</w:t>
      </w:r>
    </w:p>
    <w:p w:rsidR="00186721" w:rsidRPr="0007418B" w:rsidRDefault="00186721"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Situaciones laborales. </w:t>
      </w:r>
      <w:r w:rsidR="00080933" w:rsidRPr="0007418B">
        <w:rPr>
          <w:rFonts w:ascii="Arial" w:hAnsi="Arial" w:cs="Arial"/>
          <w:sz w:val="24"/>
          <w:szCs w:val="24"/>
        </w:rPr>
        <w:t>Desempleo. Incapacidad. La jubilación.</w:t>
      </w:r>
    </w:p>
    <w:p w:rsidR="00080933" w:rsidRPr="0007418B" w:rsidRDefault="00080933"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Prevención de riesgos laborales. </w:t>
      </w:r>
    </w:p>
    <w:p w:rsidR="00186721" w:rsidRPr="0007418B" w:rsidRDefault="00186721" w:rsidP="00186721">
      <w:pPr>
        <w:spacing w:after="0" w:line="23" w:lineRule="atLeast"/>
        <w:ind w:right="142"/>
        <w:jc w:val="both"/>
        <w:rPr>
          <w:rFonts w:ascii="Arial" w:hAnsi="Arial" w:cs="Arial"/>
          <w:sz w:val="24"/>
          <w:szCs w:val="24"/>
        </w:rPr>
      </w:pPr>
    </w:p>
    <w:p w:rsidR="00186721" w:rsidRPr="0007418B" w:rsidRDefault="00842514" w:rsidP="00186721">
      <w:pPr>
        <w:spacing w:after="0" w:line="240" w:lineRule="auto"/>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Acti</w:t>
      </w:r>
      <w:r w:rsidR="00280089" w:rsidRPr="0007418B">
        <w:rPr>
          <w:rFonts w:ascii="Arial" w:eastAsia="Times New Roman" w:hAnsi="Arial" w:cs="Arial"/>
          <w:sz w:val="24"/>
          <w:szCs w:val="24"/>
          <w:lang w:eastAsia="es-ES"/>
        </w:rPr>
        <w:t>vidad de gestión administrativa:</w:t>
      </w:r>
    </w:p>
    <w:p w:rsidR="00280089" w:rsidRPr="0007418B" w:rsidRDefault="00280089" w:rsidP="00186721">
      <w:pPr>
        <w:spacing w:after="0" w:line="240" w:lineRule="auto"/>
        <w:jc w:val="both"/>
        <w:rPr>
          <w:rFonts w:ascii="Arial" w:eastAsia="Times New Roman" w:hAnsi="Arial" w:cs="Arial"/>
          <w:sz w:val="24"/>
          <w:szCs w:val="24"/>
          <w:lang w:eastAsia="es-ES"/>
        </w:rPr>
      </w:pPr>
    </w:p>
    <w:p w:rsidR="00186721" w:rsidRPr="0007418B" w:rsidRDefault="00186721"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Principios básicos sobre fiscalidad y tributación de los profesionales taurinos.</w:t>
      </w:r>
    </w:p>
    <w:p w:rsidR="00842514" w:rsidRPr="0007418B" w:rsidRDefault="00842514"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Impuestos directos e indirectos. El impuesto de la renta de las personas físicas (IRPF). Impuesto sobre el valor añadido (IVA).</w:t>
      </w:r>
    </w:p>
    <w:p w:rsidR="00186721" w:rsidRPr="0007418B" w:rsidRDefault="00186721"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Nociones elementales de contabilidad.</w:t>
      </w:r>
    </w:p>
    <w:p w:rsidR="00186721" w:rsidRPr="0007418B" w:rsidRDefault="00186721"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Obliga</w:t>
      </w:r>
      <w:r w:rsidR="00842514" w:rsidRPr="0007418B">
        <w:rPr>
          <w:rFonts w:ascii="Arial" w:hAnsi="Arial" w:cs="Arial"/>
          <w:sz w:val="24"/>
          <w:szCs w:val="24"/>
        </w:rPr>
        <w:t>ciones fiscales de las empresas taurinas, de los jefes de cuadrilla y de los miembros de la cuadrilla.</w:t>
      </w:r>
    </w:p>
    <w:p w:rsidR="00842514" w:rsidRPr="0007418B" w:rsidRDefault="00080933"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lastRenderedPageBreak/>
        <w:t xml:space="preserve">Contrato de apoderamiento. Concepto y naturaleza. Forma. El </w:t>
      </w:r>
      <w:proofErr w:type="spellStart"/>
      <w:r w:rsidRPr="0007418B">
        <w:rPr>
          <w:rFonts w:ascii="Arial" w:hAnsi="Arial" w:cs="Arial"/>
          <w:sz w:val="24"/>
          <w:szCs w:val="24"/>
        </w:rPr>
        <w:t>coapoderamiento</w:t>
      </w:r>
      <w:proofErr w:type="spellEnd"/>
      <w:r w:rsidRPr="0007418B">
        <w:rPr>
          <w:rFonts w:ascii="Arial" w:hAnsi="Arial" w:cs="Arial"/>
          <w:sz w:val="24"/>
          <w:szCs w:val="24"/>
        </w:rPr>
        <w:t xml:space="preserve"> y el </w:t>
      </w:r>
      <w:proofErr w:type="spellStart"/>
      <w:r w:rsidRPr="0007418B">
        <w:rPr>
          <w:rFonts w:ascii="Arial" w:hAnsi="Arial" w:cs="Arial"/>
          <w:sz w:val="24"/>
          <w:szCs w:val="24"/>
        </w:rPr>
        <w:t>subapoderamiento</w:t>
      </w:r>
      <w:proofErr w:type="spellEnd"/>
      <w:r w:rsidRPr="0007418B">
        <w:rPr>
          <w:rFonts w:ascii="Arial" w:hAnsi="Arial" w:cs="Arial"/>
          <w:sz w:val="24"/>
          <w:szCs w:val="24"/>
        </w:rPr>
        <w:t>. La extinción del contrato.</w:t>
      </w:r>
      <w:r w:rsidR="00842514" w:rsidRPr="0007418B">
        <w:rPr>
          <w:rFonts w:ascii="Arial" w:hAnsi="Arial" w:cs="Arial"/>
          <w:sz w:val="24"/>
          <w:szCs w:val="24"/>
        </w:rPr>
        <w:t xml:space="preserve"> </w:t>
      </w:r>
    </w:p>
    <w:p w:rsidR="00186721" w:rsidRPr="0007418B" w:rsidRDefault="00186721" w:rsidP="00186721">
      <w:pPr>
        <w:autoSpaceDE w:val="0"/>
        <w:autoSpaceDN w:val="0"/>
        <w:adjustRightInd w:val="0"/>
        <w:spacing w:after="0" w:line="240" w:lineRule="auto"/>
        <w:jc w:val="both"/>
        <w:rPr>
          <w:rFonts w:ascii="Arial" w:hAnsi="Arial" w:cs="Arial"/>
          <w:sz w:val="24"/>
          <w:szCs w:val="24"/>
        </w:rPr>
      </w:pPr>
    </w:p>
    <w:p w:rsidR="00186721" w:rsidRPr="0007418B" w:rsidRDefault="00B25FDE" w:rsidP="00186721">
      <w:pPr>
        <w:spacing w:after="0" w:line="23" w:lineRule="atLeast"/>
        <w:ind w:right="142"/>
        <w:jc w:val="both"/>
        <w:rPr>
          <w:rFonts w:ascii="Arial" w:hAnsi="Arial" w:cs="Arial"/>
          <w:b/>
          <w:sz w:val="24"/>
          <w:szCs w:val="24"/>
        </w:rPr>
      </w:pPr>
      <w:r w:rsidRPr="0007418B">
        <w:rPr>
          <w:rFonts w:ascii="Arial" w:hAnsi="Arial" w:cs="Arial"/>
          <w:b/>
          <w:sz w:val="24"/>
          <w:szCs w:val="24"/>
        </w:rPr>
        <w:t>Orientaciones pedagógicas.</w:t>
      </w:r>
    </w:p>
    <w:p w:rsidR="00186721" w:rsidRPr="0007418B" w:rsidRDefault="00186721" w:rsidP="00186721">
      <w:pPr>
        <w:spacing w:after="0" w:line="23" w:lineRule="atLeast"/>
        <w:ind w:right="142"/>
        <w:jc w:val="both"/>
        <w:rPr>
          <w:rFonts w:ascii="Arial" w:hAnsi="Arial" w:cs="Arial"/>
          <w:sz w:val="24"/>
          <w:szCs w:val="24"/>
        </w:rPr>
      </w:pPr>
    </w:p>
    <w:p w:rsidR="002C1FF5" w:rsidRPr="0007418B" w:rsidRDefault="002C1FF5" w:rsidP="002C1FF5">
      <w:pPr>
        <w:spacing w:after="0" w:line="23" w:lineRule="atLeast"/>
        <w:ind w:right="142" w:firstLine="284"/>
        <w:jc w:val="both"/>
        <w:rPr>
          <w:rFonts w:ascii="Arial" w:hAnsi="Arial" w:cs="Arial"/>
          <w:sz w:val="24"/>
          <w:szCs w:val="24"/>
        </w:rPr>
      </w:pPr>
      <w:r w:rsidRPr="0007418B">
        <w:rPr>
          <w:rFonts w:ascii="Arial" w:hAnsi="Arial" w:cs="Arial"/>
          <w:sz w:val="24"/>
          <w:szCs w:val="24"/>
        </w:rPr>
        <w:t>Este módulo profesional contiene la formación necesaria para desempeñar las funciones asociadas a la administración y gestión de actividades taurinas así como a la interpretación y aplicación de la reglamentación taurina.</w:t>
      </w:r>
    </w:p>
    <w:p w:rsidR="0007418B" w:rsidRDefault="0007418B" w:rsidP="002C1FF5">
      <w:pPr>
        <w:spacing w:after="0" w:line="23" w:lineRule="atLeast"/>
        <w:ind w:right="142" w:firstLine="284"/>
        <w:jc w:val="both"/>
        <w:rPr>
          <w:rFonts w:ascii="Arial" w:hAnsi="Arial" w:cs="Arial"/>
          <w:sz w:val="24"/>
          <w:szCs w:val="24"/>
        </w:rPr>
      </w:pPr>
    </w:p>
    <w:p w:rsidR="00892858" w:rsidRPr="0007418B" w:rsidRDefault="00892858" w:rsidP="002C1FF5">
      <w:pPr>
        <w:spacing w:after="0" w:line="23" w:lineRule="atLeast"/>
        <w:ind w:right="142" w:firstLine="284"/>
        <w:jc w:val="both"/>
        <w:rPr>
          <w:rFonts w:ascii="Arial" w:hAnsi="Arial" w:cs="Arial"/>
          <w:sz w:val="24"/>
          <w:szCs w:val="24"/>
        </w:rPr>
      </w:pPr>
      <w:r w:rsidRPr="0007418B">
        <w:rPr>
          <w:rFonts w:ascii="Arial" w:hAnsi="Arial" w:cs="Arial"/>
          <w:sz w:val="24"/>
          <w:szCs w:val="24"/>
        </w:rPr>
        <w:t>La definición de estas funciones incluye aspectos como:</w:t>
      </w:r>
    </w:p>
    <w:p w:rsidR="00EB6A34" w:rsidRPr="0007418B" w:rsidRDefault="00EB6A34" w:rsidP="002C1FF5">
      <w:pPr>
        <w:spacing w:after="0" w:line="23" w:lineRule="atLeast"/>
        <w:ind w:right="142" w:firstLine="284"/>
        <w:jc w:val="both"/>
        <w:rPr>
          <w:rFonts w:ascii="Arial" w:hAnsi="Arial" w:cs="Arial"/>
          <w:sz w:val="24"/>
          <w:szCs w:val="24"/>
        </w:rPr>
      </w:pPr>
    </w:p>
    <w:p w:rsidR="00892858" w:rsidRPr="0007418B" w:rsidRDefault="00892858"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regulación de las profesiones relacionadas con los espectáculos taurinos.</w:t>
      </w:r>
    </w:p>
    <w:p w:rsidR="00892858" w:rsidRPr="0007418B" w:rsidRDefault="00892858"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El control de las redes de lidia.</w:t>
      </w:r>
    </w:p>
    <w:p w:rsidR="00892858" w:rsidRPr="0007418B" w:rsidRDefault="00892858"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Los requisitos que deben cumplir los recintos.</w:t>
      </w:r>
    </w:p>
    <w:p w:rsidR="00892858" w:rsidRPr="0007418B" w:rsidRDefault="00892858"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Los derechos y deberes de los profesionales taurinos.</w:t>
      </w:r>
    </w:p>
    <w:p w:rsidR="00892858" w:rsidRPr="0007418B" w:rsidRDefault="00892858"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El análisis de la legislación que regula la actividad taurina.</w:t>
      </w:r>
    </w:p>
    <w:p w:rsidR="00892858" w:rsidRPr="0007418B" w:rsidRDefault="00892858"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El conocimiento del acondicionado de las reses en función de la categoría del espectáculo taurino.</w:t>
      </w:r>
    </w:p>
    <w:p w:rsidR="00892858" w:rsidRPr="0007418B" w:rsidRDefault="00892858"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Las actividades administrativas y de gestión</w:t>
      </w:r>
      <w:r w:rsidR="00F74167" w:rsidRPr="0007418B">
        <w:rPr>
          <w:rFonts w:ascii="Arial" w:hAnsi="Arial" w:cs="Arial"/>
          <w:sz w:val="24"/>
          <w:szCs w:val="24"/>
        </w:rPr>
        <w:t xml:space="preserve"> </w:t>
      </w:r>
      <w:r w:rsidRPr="0007418B">
        <w:rPr>
          <w:rFonts w:ascii="Arial" w:hAnsi="Arial" w:cs="Arial"/>
          <w:sz w:val="24"/>
          <w:szCs w:val="24"/>
        </w:rPr>
        <w:t>de una empresa taurina.</w:t>
      </w:r>
    </w:p>
    <w:p w:rsidR="002C1FF5" w:rsidRPr="0007418B" w:rsidRDefault="002C1FF5" w:rsidP="002C1FF5">
      <w:pPr>
        <w:spacing w:after="0" w:line="23" w:lineRule="atLeast"/>
        <w:ind w:right="142"/>
        <w:jc w:val="both"/>
        <w:rPr>
          <w:rFonts w:ascii="Arial" w:hAnsi="Arial" w:cs="Arial"/>
          <w:sz w:val="24"/>
          <w:szCs w:val="24"/>
        </w:rPr>
      </w:pPr>
    </w:p>
    <w:p w:rsidR="002C1FF5" w:rsidRPr="0007418B" w:rsidRDefault="002C1FF5" w:rsidP="002C1FF5">
      <w:pPr>
        <w:spacing w:after="0" w:line="23" w:lineRule="atLeast"/>
        <w:ind w:right="142" w:firstLine="284"/>
        <w:jc w:val="both"/>
        <w:rPr>
          <w:rFonts w:ascii="Arial" w:hAnsi="Arial" w:cs="Arial"/>
          <w:sz w:val="24"/>
          <w:szCs w:val="24"/>
        </w:rPr>
      </w:pPr>
      <w:r w:rsidRPr="0007418B">
        <w:rPr>
          <w:rFonts w:ascii="Arial" w:hAnsi="Arial" w:cs="Arial"/>
          <w:sz w:val="24"/>
          <w:szCs w:val="24"/>
        </w:rPr>
        <w:t>La formación del módulo contribuye a alcanzar los objetivos generales a), d),</w:t>
      </w:r>
      <w:r w:rsidR="003F4729" w:rsidRPr="0007418B">
        <w:rPr>
          <w:rFonts w:ascii="Arial" w:hAnsi="Arial" w:cs="Arial"/>
          <w:sz w:val="24"/>
          <w:szCs w:val="24"/>
        </w:rPr>
        <w:t xml:space="preserve"> n),</w:t>
      </w:r>
      <w:r w:rsidR="002A623D" w:rsidRPr="0007418B">
        <w:rPr>
          <w:rFonts w:ascii="Arial" w:hAnsi="Arial" w:cs="Arial"/>
          <w:sz w:val="24"/>
          <w:szCs w:val="24"/>
        </w:rPr>
        <w:t xml:space="preserve"> </w:t>
      </w:r>
      <w:r w:rsidR="003F4729" w:rsidRPr="0007418B">
        <w:rPr>
          <w:rFonts w:ascii="Arial" w:hAnsi="Arial" w:cs="Arial"/>
          <w:sz w:val="24"/>
          <w:szCs w:val="24"/>
        </w:rPr>
        <w:t>q) y</w:t>
      </w:r>
      <w:r w:rsidR="002A623D" w:rsidRPr="0007418B">
        <w:rPr>
          <w:rFonts w:ascii="Arial" w:hAnsi="Arial" w:cs="Arial"/>
          <w:sz w:val="24"/>
          <w:szCs w:val="24"/>
        </w:rPr>
        <w:t xml:space="preserve"> </w:t>
      </w:r>
      <w:r w:rsidR="003F4729" w:rsidRPr="0007418B">
        <w:rPr>
          <w:rFonts w:ascii="Arial" w:hAnsi="Arial" w:cs="Arial"/>
          <w:sz w:val="24"/>
          <w:szCs w:val="24"/>
        </w:rPr>
        <w:t>x</w:t>
      </w:r>
      <w:r w:rsidR="002A623D" w:rsidRPr="0007418B">
        <w:rPr>
          <w:rFonts w:ascii="Arial" w:hAnsi="Arial" w:cs="Arial"/>
          <w:sz w:val="24"/>
          <w:szCs w:val="24"/>
        </w:rPr>
        <w:t>)</w:t>
      </w:r>
      <w:r w:rsidRPr="0007418B">
        <w:rPr>
          <w:rFonts w:ascii="Arial" w:hAnsi="Arial" w:cs="Arial"/>
          <w:sz w:val="24"/>
          <w:szCs w:val="24"/>
        </w:rPr>
        <w:t xml:space="preserve"> del ciclo formativo y las competencias profesionales, personales</w:t>
      </w:r>
      <w:r w:rsidR="003F4729" w:rsidRPr="0007418B">
        <w:rPr>
          <w:rFonts w:ascii="Arial" w:hAnsi="Arial" w:cs="Arial"/>
          <w:sz w:val="24"/>
          <w:szCs w:val="24"/>
        </w:rPr>
        <w:t xml:space="preserve"> y sociales a), d),</w:t>
      </w:r>
      <w:r w:rsidR="003A6CA1" w:rsidRPr="0007418B">
        <w:rPr>
          <w:rFonts w:ascii="Arial" w:hAnsi="Arial" w:cs="Arial"/>
          <w:sz w:val="24"/>
          <w:szCs w:val="24"/>
        </w:rPr>
        <w:t xml:space="preserve"> m),</w:t>
      </w:r>
      <w:r w:rsidRPr="0007418B">
        <w:rPr>
          <w:rFonts w:ascii="Arial" w:hAnsi="Arial" w:cs="Arial"/>
          <w:sz w:val="24"/>
          <w:szCs w:val="24"/>
        </w:rPr>
        <w:t xml:space="preserve"> </w:t>
      </w:r>
      <w:r w:rsidR="002A623D" w:rsidRPr="0007418B">
        <w:rPr>
          <w:rFonts w:ascii="Arial" w:hAnsi="Arial" w:cs="Arial"/>
          <w:sz w:val="24"/>
          <w:szCs w:val="24"/>
        </w:rPr>
        <w:t xml:space="preserve">p), </w:t>
      </w:r>
      <w:r w:rsidRPr="0007418B">
        <w:rPr>
          <w:rFonts w:ascii="Arial" w:hAnsi="Arial" w:cs="Arial"/>
          <w:sz w:val="24"/>
          <w:szCs w:val="24"/>
        </w:rPr>
        <w:t>r) y v)</w:t>
      </w:r>
      <w:r w:rsidR="00F74167" w:rsidRPr="0007418B">
        <w:rPr>
          <w:rFonts w:ascii="Arial" w:hAnsi="Arial" w:cs="Arial"/>
          <w:sz w:val="24"/>
          <w:szCs w:val="24"/>
        </w:rPr>
        <w:t xml:space="preserve"> </w:t>
      </w:r>
      <w:r w:rsidRPr="0007418B">
        <w:rPr>
          <w:rFonts w:ascii="Arial" w:hAnsi="Arial" w:cs="Arial"/>
          <w:sz w:val="24"/>
          <w:szCs w:val="24"/>
        </w:rPr>
        <w:t>del título.</w:t>
      </w:r>
    </w:p>
    <w:p w:rsidR="0007418B" w:rsidRDefault="0007418B" w:rsidP="002C1FF5">
      <w:pPr>
        <w:spacing w:after="0" w:line="23" w:lineRule="atLeast"/>
        <w:ind w:right="142" w:firstLine="284"/>
        <w:jc w:val="both"/>
        <w:rPr>
          <w:rFonts w:ascii="Arial" w:hAnsi="Arial" w:cs="Arial"/>
          <w:sz w:val="24"/>
          <w:szCs w:val="24"/>
        </w:rPr>
      </w:pPr>
    </w:p>
    <w:p w:rsidR="002C1FF5" w:rsidRPr="0007418B" w:rsidRDefault="002C1FF5" w:rsidP="002C1FF5">
      <w:pPr>
        <w:spacing w:after="0" w:line="23" w:lineRule="atLeast"/>
        <w:ind w:right="142" w:firstLine="284"/>
        <w:jc w:val="both"/>
        <w:rPr>
          <w:rFonts w:ascii="Arial" w:hAnsi="Arial" w:cs="Arial"/>
          <w:sz w:val="24"/>
          <w:szCs w:val="24"/>
        </w:rPr>
      </w:pPr>
      <w:r w:rsidRPr="0007418B">
        <w:rPr>
          <w:rFonts w:ascii="Arial" w:hAnsi="Arial" w:cs="Arial"/>
          <w:sz w:val="24"/>
          <w:szCs w:val="24"/>
        </w:rPr>
        <w:t>Las líneas de actuación en el proceso enseñanza-aprendizaje que permiten alcanzar las competencias del módulo versarán sobre:</w:t>
      </w:r>
    </w:p>
    <w:p w:rsidR="00186721" w:rsidRPr="0007418B" w:rsidRDefault="00186721" w:rsidP="00186721">
      <w:pPr>
        <w:spacing w:after="0" w:line="23" w:lineRule="atLeast"/>
        <w:ind w:right="142" w:firstLine="284"/>
        <w:jc w:val="both"/>
        <w:rPr>
          <w:rFonts w:ascii="Arial" w:hAnsi="Arial" w:cs="Arial"/>
          <w:sz w:val="24"/>
          <w:szCs w:val="24"/>
        </w:rPr>
      </w:pPr>
    </w:p>
    <w:p w:rsidR="00892858" w:rsidRPr="0007418B" w:rsidRDefault="00892858"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aplicación de la regulación taurina a supuestos concretos.</w:t>
      </w:r>
    </w:p>
    <w:p w:rsidR="00C854EF" w:rsidRDefault="00892858"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simulación de actividades administrativas y de gestión.</w:t>
      </w:r>
    </w:p>
    <w:p w:rsidR="00C854EF" w:rsidRDefault="00C854EF" w:rsidP="00C854EF">
      <w:pPr>
        <w:pStyle w:val="Prrafodelista"/>
        <w:spacing w:after="0" w:line="23" w:lineRule="atLeast"/>
        <w:ind w:right="142"/>
        <w:jc w:val="both"/>
        <w:rPr>
          <w:rFonts w:ascii="Arial" w:hAnsi="Arial" w:cs="Arial"/>
          <w:sz w:val="24"/>
          <w:szCs w:val="24"/>
        </w:rPr>
      </w:pPr>
    </w:p>
    <w:p w:rsidR="00B74C9D" w:rsidRPr="0007418B" w:rsidRDefault="00B74C9D" w:rsidP="005D7E40">
      <w:pPr>
        <w:spacing w:after="0" w:line="23" w:lineRule="atLeast"/>
        <w:ind w:right="142"/>
        <w:jc w:val="both"/>
        <w:rPr>
          <w:rFonts w:ascii="Arial" w:hAnsi="Arial" w:cs="Arial"/>
          <w:b/>
          <w:sz w:val="24"/>
          <w:szCs w:val="24"/>
        </w:rPr>
      </w:pPr>
      <w:r w:rsidRPr="0007418B">
        <w:rPr>
          <w:rFonts w:ascii="Arial" w:hAnsi="Arial" w:cs="Arial"/>
          <w:b/>
          <w:sz w:val="24"/>
          <w:szCs w:val="24"/>
        </w:rPr>
        <w:t>Módulo profesional. Operaciones auxiliares de cría y alimentación del ganado.</w:t>
      </w:r>
    </w:p>
    <w:p w:rsidR="00B74C9D" w:rsidRPr="0007418B" w:rsidRDefault="00B74C9D" w:rsidP="005D7E40">
      <w:pPr>
        <w:spacing w:after="0" w:line="23" w:lineRule="atLeast"/>
        <w:ind w:right="142"/>
        <w:jc w:val="both"/>
        <w:rPr>
          <w:rFonts w:ascii="Arial" w:hAnsi="Arial" w:cs="Arial"/>
          <w:b/>
          <w:sz w:val="24"/>
          <w:szCs w:val="24"/>
        </w:rPr>
      </w:pPr>
      <w:r w:rsidRPr="0007418B">
        <w:rPr>
          <w:rFonts w:ascii="Arial" w:hAnsi="Arial" w:cs="Arial"/>
          <w:b/>
          <w:sz w:val="24"/>
          <w:szCs w:val="24"/>
        </w:rPr>
        <w:t xml:space="preserve">Código: </w:t>
      </w:r>
      <w:r w:rsidR="000E4FBF" w:rsidRPr="0007418B">
        <w:rPr>
          <w:rFonts w:ascii="Arial" w:hAnsi="Arial" w:cs="Arial"/>
          <w:b/>
          <w:sz w:val="24"/>
          <w:szCs w:val="24"/>
        </w:rPr>
        <w:t>3113</w:t>
      </w:r>
    </w:p>
    <w:p w:rsidR="00B74C9D" w:rsidRPr="0007418B" w:rsidRDefault="00B74C9D" w:rsidP="005D7E40">
      <w:pPr>
        <w:spacing w:after="0" w:line="23" w:lineRule="atLeast"/>
        <w:ind w:right="142"/>
        <w:jc w:val="both"/>
        <w:rPr>
          <w:rFonts w:ascii="Arial" w:hAnsi="Arial" w:cs="Arial"/>
          <w:b/>
          <w:sz w:val="24"/>
          <w:szCs w:val="24"/>
        </w:rPr>
      </w:pPr>
    </w:p>
    <w:p w:rsidR="00B74C9D" w:rsidRPr="0007418B" w:rsidRDefault="00B74C9D" w:rsidP="005D7E40">
      <w:pPr>
        <w:spacing w:after="0" w:line="23" w:lineRule="atLeast"/>
        <w:ind w:right="142"/>
        <w:jc w:val="both"/>
        <w:rPr>
          <w:rFonts w:ascii="Arial" w:hAnsi="Arial" w:cs="Arial"/>
          <w:b/>
          <w:sz w:val="24"/>
          <w:szCs w:val="24"/>
        </w:rPr>
      </w:pPr>
      <w:r w:rsidRPr="0007418B">
        <w:rPr>
          <w:rFonts w:ascii="Arial" w:hAnsi="Arial" w:cs="Arial"/>
          <w:b/>
          <w:sz w:val="24"/>
          <w:szCs w:val="24"/>
        </w:rPr>
        <w:t>Resultados de aprendizaje y criterios de evaluación.</w:t>
      </w:r>
    </w:p>
    <w:p w:rsidR="00B74C9D" w:rsidRPr="0007418B" w:rsidRDefault="00B74C9D" w:rsidP="005D7E40">
      <w:pPr>
        <w:spacing w:after="0" w:line="23" w:lineRule="atLeast"/>
        <w:ind w:right="142"/>
        <w:jc w:val="both"/>
        <w:rPr>
          <w:rFonts w:ascii="Arial" w:hAnsi="Arial" w:cs="Arial"/>
          <w:b/>
          <w:sz w:val="24"/>
          <w:szCs w:val="24"/>
        </w:rPr>
      </w:pPr>
    </w:p>
    <w:p w:rsidR="00B74C9D" w:rsidRPr="0007418B" w:rsidRDefault="00B74C9D"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1. Prepara reproductores para la cubrición, describiendo el proceso, materiales y equipos adecuados en cada caso.</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Criterios de evaluación:</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0C6ECC">
      <w:pPr>
        <w:numPr>
          <w:ilvl w:val="0"/>
          <w:numId w:val="34"/>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identificado los síntomas y los cambios de comportamiento en las hembras de cada especie cuando entran en celo.</w:t>
      </w:r>
    </w:p>
    <w:p w:rsidR="00B74C9D" w:rsidRPr="0007418B" w:rsidRDefault="00B74C9D" w:rsidP="000C6ECC">
      <w:pPr>
        <w:numPr>
          <w:ilvl w:val="0"/>
          <w:numId w:val="34"/>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 determinado el momento adecuado para la cubrición a partir de los métodos de detección del celo.</w:t>
      </w:r>
    </w:p>
    <w:p w:rsidR="00B74C9D" w:rsidRPr="0007418B" w:rsidRDefault="00B74C9D" w:rsidP="000C6ECC">
      <w:pPr>
        <w:numPr>
          <w:ilvl w:val="0"/>
          <w:numId w:val="34"/>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 descrito el manejo del macho recela en la detección del celo.</w:t>
      </w:r>
    </w:p>
    <w:p w:rsidR="00B74C9D" w:rsidRPr="0007418B" w:rsidRDefault="00B74C9D" w:rsidP="000C6ECC">
      <w:pPr>
        <w:numPr>
          <w:ilvl w:val="0"/>
          <w:numId w:val="34"/>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relacionado las características mínimas de edad y desarrollo corporal (peso) previas al inicio de la reproducción, según la especie.</w:t>
      </w:r>
    </w:p>
    <w:p w:rsidR="00B74C9D" w:rsidRPr="0007418B" w:rsidRDefault="00B74C9D" w:rsidP="000C6ECC">
      <w:pPr>
        <w:numPr>
          <w:ilvl w:val="0"/>
          <w:numId w:val="34"/>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lastRenderedPageBreak/>
        <w:t>Se han descrito los cuidados y precauciones a tener en cuenta durante la cubrición en las distintas especies.</w:t>
      </w:r>
    </w:p>
    <w:p w:rsidR="00B74C9D" w:rsidRPr="0007418B" w:rsidRDefault="00B74C9D" w:rsidP="000C6ECC">
      <w:pPr>
        <w:numPr>
          <w:ilvl w:val="0"/>
          <w:numId w:val="34"/>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realizado las operaciones necesarias para llevar a cabo la cubrición, por monta natural o por inseminación artificial.</w:t>
      </w:r>
    </w:p>
    <w:p w:rsidR="00B74C9D" w:rsidRPr="0007418B" w:rsidRDefault="00B74C9D" w:rsidP="000C6ECC">
      <w:pPr>
        <w:numPr>
          <w:ilvl w:val="0"/>
          <w:numId w:val="34"/>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descrito los criterios de adiestramiento de sementales para la recogida de semen.</w:t>
      </w:r>
    </w:p>
    <w:p w:rsidR="00B74C9D" w:rsidRPr="0007418B" w:rsidRDefault="00B74C9D" w:rsidP="000C6ECC">
      <w:pPr>
        <w:numPr>
          <w:ilvl w:val="0"/>
          <w:numId w:val="34"/>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 recolectado el semen con las condiciones de higiene y temperatura adecuadas según la especie.</w:t>
      </w:r>
    </w:p>
    <w:p w:rsidR="00B74C9D" w:rsidRPr="0007418B" w:rsidRDefault="00B74C9D" w:rsidP="000C6ECC">
      <w:pPr>
        <w:numPr>
          <w:ilvl w:val="0"/>
          <w:numId w:val="34"/>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anotado los datos necesarios para cumplimentar los partes y estadillos correspondientes.</w:t>
      </w:r>
    </w:p>
    <w:p w:rsidR="00B74C9D" w:rsidRPr="0007418B" w:rsidRDefault="00B74C9D" w:rsidP="000C6ECC">
      <w:pPr>
        <w:numPr>
          <w:ilvl w:val="0"/>
          <w:numId w:val="34"/>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observado las medidas de prevención de riesgos laborales y ambientales y la normativa vigente en materia de higiene, bienestar animal y buenas prácticas ganaderas, relacionadas con las operaciones auxiliares de preparación de los reproductores para la cubrición.</w:t>
      </w:r>
    </w:p>
    <w:p w:rsidR="00D538B3" w:rsidRPr="0007418B" w:rsidRDefault="00D538B3" w:rsidP="0060354D">
      <w:pPr>
        <w:autoSpaceDE w:val="0"/>
        <w:autoSpaceDN w:val="0"/>
        <w:adjustRightInd w:val="0"/>
        <w:spacing w:after="0" w:line="240" w:lineRule="auto"/>
        <w:ind w:right="142" w:firstLine="284"/>
        <w:jc w:val="both"/>
        <w:rPr>
          <w:rFonts w:ascii="Arial" w:hAnsi="Arial" w:cs="Arial"/>
          <w:sz w:val="24"/>
          <w:szCs w:val="24"/>
        </w:rPr>
      </w:pPr>
    </w:p>
    <w:p w:rsidR="00B74C9D" w:rsidRPr="0007418B" w:rsidRDefault="00B74C9D"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2. Cuida el ganado en el periodo gestación-destete, reconociendo las necesidades de cada fase reproductiva.</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Criterios de evaluación:</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0C6ECC">
      <w:pPr>
        <w:numPr>
          <w:ilvl w:val="0"/>
          <w:numId w:val="35"/>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Se han enumerado los distintos métodos de confirmación de la gestación y de detección de vueltas a celo y/o abortos. </w:t>
      </w:r>
    </w:p>
    <w:p w:rsidR="00B74C9D" w:rsidRPr="0007418B" w:rsidRDefault="00B74C9D" w:rsidP="000C6ECC">
      <w:pPr>
        <w:numPr>
          <w:ilvl w:val="0"/>
          <w:numId w:val="35"/>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descrito los cuidados, manejo alimenticio y sanitario, condiciones para el alojamiento y precauciones a tener en cuenta durante la gestación en las distintas especies.</w:t>
      </w:r>
    </w:p>
    <w:p w:rsidR="00B74C9D" w:rsidRPr="0007418B" w:rsidRDefault="00B74C9D" w:rsidP="000C6ECC">
      <w:pPr>
        <w:numPr>
          <w:ilvl w:val="0"/>
          <w:numId w:val="35"/>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 determinado el momento aproximado del parto a partir de la observación de los cambios en el comportamiento de la hembra y de la identificación de signos característicos, según especies.</w:t>
      </w:r>
    </w:p>
    <w:p w:rsidR="00B74C9D" w:rsidRPr="0007418B" w:rsidRDefault="00B74C9D" w:rsidP="000C6ECC">
      <w:pPr>
        <w:numPr>
          <w:ilvl w:val="0"/>
          <w:numId w:val="35"/>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 ayudado en el parto siguiendo instrucciones y observando los criterios de manejo e higiene adecuados a las distintas especies.</w:t>
      </w:r>
    </w:p>
    <w:p w:rsidR="00B74C9D" w:rsidRPr="0007418B" w:rsidRDefault="00B74C9D" w:rsidP="000C6ECC">
      <w:pPr>
        <w:numPr>
          <w:ilvl w:val="0"/>
          <w:numId w:val="35"/>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Se han descrito los cuidados, el manejo alimenticio y sanitario y las precauciones a tener en cuenta con las madres y las crías durante el </w:t>
      </w:r>
      <w:proofErr w:type="spellStart"/>
      <w:r w:rsidRPr="0007418B">
        <w:rPr>
          <w:rFonts w:ascii="Arial" w:hAnsi="Arial" w:cs="Arial"/>
          <w:sz w:val="24"/>
          <w:szCs w:val="24"/>
        </w:rPr>
        <w:t>periparto</w:t>
      </w:r>
      <w:proofErr w:type="spellEnd"/>
      <w:r w:rsidRPr="0007418B">
        <w:rPr>
          <w:rFonts w:ascii="Arial" w:hAnsi="Arial" w:cs="Arial"/>
          <w:sz w:val="24"/>
          <w:szCs w:val="24"/>
        </w:rPr>
        <w:t xml:space="preserve"> y el parto.</w:t>
      </w:r>
    </w:p>
    <w:p w:rsidR="00B74C9D" w:rsidRPr="0007418B" w:rsidRDefault="00B74C9D" w:rsidP="000C6ECC">
      <w:pPr>
        <w:numPr>
          <w:ilvl w:val="0"/>
          <w:numId w:val="35"/>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Se han citado las características de una buena secreción láctea y </w:t>
      </w:r>
      <w:proofErr w:type="spellStart"/>
      <w:r w:rsidRPr="0007418B">
        <w:rPr>
          <w:rFonts w:ascii="Arial" w:hAnsi="Arial" w:cs="Arial"/>
          <w:sz w:val="24"/>
          <w:szCs w:val="24"/>
        </w:rPr>
        <w:t>encalostramiento</w:t>
      </w:r>
      <w:proofErr w:type="spellEnd"/>
      <w:r w:rsidRPr="0007418B">
        <w:rPr>
          <w:rFonts w:ascii="Arial" w:hAnsi="Arial" w:cs="Arial"/>
          <w:sz w:val="24"/>
          <w:szCs w:val="24"/>
        </w:rPr>
        <w:t>, así como de un manejo adecuado de las adopciones y traspaso de las crías, en su caso.</w:t>
      </w:r>
    </w:p>
    <w:p w:rsidR="00B74C9D" w:rsidRPr="0007418B" w:rsidRDefault="00B74C9D" w:rsidP="000C6ECC">
      <w:pPr>
        <w:numPr>
          <w:ilvl w:val="0"/>
          <w:numId w:val="35"/>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 procedido a identificar las crías adecuadamente y practicar, si procede, el descornado, raboteo y descolmillado.</w:t>
      </w:r>
    </w:p>
    <w:p w:rsidR="00B74C9D" w:rsidRPr="0007418B" w:rsidRDefault="00B74C9D" w:rsidP="000C6ECC">
      <w:pPr>
        <w:numPr>
          <w:ilvl w:val="0"/>
          <w:numId w:val="35"/>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anotado los datos necesarios para cumplimentar registros, fichas y partes de control de gestaciones, parideras y lactancias.</w:t>
      </w:r>
    </w:p>
    <w:p w:rsidR="00B74C9D" w:rsidRPr="0007418B" w:rsidRDefault="00B74C9D" w:rsidP="000C6ECC">
      <w:pPr>
        <w:numPr>
          <w:ilvl w:val="0"/>
          <w:numId w:val="35"/>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 preparado la mezcla que se suministra en caso de lactancia artificial de las crías, siguiendo instrucciones.</w:t>
      </w:r>
    </w:p>
    <w:p w:rsidR="00B74C9D" w:rsidRPr="0007418B" w:rsidRDefault="00B74C9D" w:rsidP="000C6ECC">
      <w:pPr>
        <w:numPr>
          <w:ilvl w:val="0"/>
          <w:numId w:val="35"/>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observado las medidas de prevención de riesgos laborales y ambientales y la normativa vigente en materia de higiene, bienestar animal, seguridad alimentaria, y buenas prácticas ganaderas, relacionadas con las operaciones auxiliares de reproducción del ganado.</w:t>
      </w:r>
    </w:p>
    <w:p w:rsidR="00D538B3" w:rsidRPr="0007418B" w:rsidRDefault="00D538B3" w:rsidP="0060354D">
      <w:pPr>
        <w:autoSpaceDE w:val="0"/>
        <w:autoSpaceDN w:val="0"/>
        <w:adjustRightInd w:val="0"/>
        <w:spacing w:after="0" w:line="240" w:lineRule="auto"/>
        <w:ind w:right="142" w:firstLine="284"/>
        <w:jc w:val="both"/>
        <w:rPr>
          <w:rFonts w:ascii="Arial" w:hAnsi="Arial" w:cs="Arial"/>
          <w:sz w:val="24"/>
          <w:szCs w:val="24"/>
        </w:rPr>
      </w:pPr>
    </w:p>
    <w:p w:rsidR="00B74C9D" w:rsidRPr="0007418B" w:rsidRDefault="00B74C9D"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3. Alimenta el ganado, relacionando las necesidades nutritivas con las especies y estados productivos.</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lastRenderedPageBreak/>
        <w:t>Criterios de evaluación:</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0C6ECC">
      <w:pPr>
        <w:numPr>
          <w:ilvl w:val="0"/>
          <w:numId w:val="37"/>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enumerado las operaciones necesarias para almacenar y conservar las materias primas en la explotación ganadera.</w:t>
      </w:r>
    </w:p>
    <w:p w:rsidR="00B74C9D" w:rsidRPr="0007418B" w:rsidRDefault="00B74C9D" w:rsidP="000C6ECC">
      <w:pPr>
        <w:numPr>
          <w:ilvl w:val="0"/>
          <w:numId w:val="37"/>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descrito las características básicas de los procesos de henificación y ensilado.</w:t>
      </w:r>
    </w:p>
    <w:p w:rsidR="00B74C9D" w:rsidRPr="0007418B" w:rsidRDefault="00B74C9D" w:rsidP="000C6ECC">
      <w:pPr>
        <w:numPr>
          <w:ilvl w:val="0"/>
          <w:numId w:val="37"/>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identificado las partes de los equipos para preparación y distribución de alimentos.</w:t>
      </w:r>
    </w:p>
    <w:p w:rsidR="00B74C9D" w:rsidRPr="0007418B" w:rsidRDefault="00B74C9D" w:rsidP="000C6ECC">
      <w:pPr>
        <w:numPr>
          <w:ilvl w:val="0"/>
          <w:numId w:val="37"/>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 descrito el adecuado funcionamiento, regulación, mantenimiento y limpieza de los equipos para la preparación y distribución de alimentos.</w:t>
      </w:r>
    </w:p>
    <w:p w:rsidR="00B74C9D" w:rsidRPr="0007418B" w:rsidRDefault="00B74C9D" w:rsidP="000C6ECC">
      <w:pPr>
        <w:numPr>
          <w:ilvl w:val="0"/>
          <w:numId w:val="37"/>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preparado las raciones alimenticias ajustándose a la especie animal y al protocolo establecido.</w:t>
      </w:r>
    </w:p>
    <w:p w:rsidR="00B74C9D" w:rsidRPr="0007418B" w:rsidRDefault="00B74C9D" w:rsidP="000C6ECC">
      <w:pPr>
        <w:numPr>
          <w:ilvl w:val="0"/>
          <w:numId w:val="37"/>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distribuido los alimentos según frecuencia y horario indicados utilizando correctamente los equipos para mezclar y distribuir las raciones.</w:t>
      </w:r>
    </w:p>
    <w:p w:rsidR="00B74C9D" w:rsidRPr="0007418B" w:rsidRDefault="00B74C9D" w:rsidP="000C6ECC">
      <w:pPr>
        <w:numPr>
          <w:ilvl w:val="0"/>
          <w:numId w:val="37"/>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 realizado el mantenimiento de los materiales y equipos de preparación y distribución de alimentos.</w:t>
      </w:r>
    </w:p>
    <w:p w:rsidR="00B74C9D" w:rsidRPr="0007418B" w:rsidRDefault="00B74C9D" w:rsidP="000C6ECC">
      <w:pPr>
        <w:numPr>
          <w:ilvl w:val="0"/>
          <w:numId w:val="37"/>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 comprobado que el consumo de alimentos y agua es correcto, comunicando las anomalías detectadas durante el proceso.</w:t>
      </w:r>
    </w:p>
    <w:p w:rsidR="00B74C9D" w:rsidRPr="0007418B" w:rsidRDefault="00B74C9D" w:rsidP="000C6ECC">
      <w:pPr>
        <w:numPr>
          <w:ilvl w:val="0"/>
          <w:numId w:val="37"/>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observado las medidas de prevención de riesgos laborales y ambientales y la normativa vigente en materia de higiene, bienestar animal, seguridad alimentaria, y buenas prácticas ganaderas, relacionadas con las operaciones auxiliares de alimentación del ganado.</w:t>
      </w:r>
    </w:p>
    <w:p w:rsidR="00D538B3" w:rsidRPr="0007418B" w:rsidRDefault="00D538B3" w:rsidP="0060354D">
      <w:pPr>
        <w:autoSpaceDE w:val="0"/>
        <w:autoSpaceDN w:val="0"/>
        <w:adjustRightInd w:val="0"/>
        <w:spacing w:after="0" w:line="240" w:lineRule="auto"/>
        <w:ind w:right="142" w:firstLine="284"/>
        <w:jc w:val="both"/>
        <w:rPr>
          <w:rFonts w:ascii="Arial" w:hAnsi="Arial" w:cs="Arial"/>
          <w:sz w:val="24"/>
          <w:szCs w:val="24"/>
        </w:rPr>
      </w:pPr>
    </w:p>
    <w:p w:rsidR="00B74C9D" w:rsidRPr="0007418B" w:rsidRDefault="00B74C9D"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 xml:space="preserve">4. Maneja el pastoreo, determinando el momento óptimo de aprovechamiento de los recursos </w:t>
      </w:r>
      <w:proofErr w:type="spellStart"/>
      <w:r w:rsidRPr="0007418B">
        <w:rPr>
          <w:rFonts w:ascii="Arial" w:hAnsi="Arial" w:cs="Arial"/>
          <w:sz w:val="24"/>
          <w:szCs w:val="24"/>
        </w:rPr>
        <w:t>pastables</w:t>
      </w:r>
      <w:proofErr w:type="spellEnd"/>
      <w:r w:rsidRPr="0007418B">
        <w:rPr>
          <w:rFonts w:ascii="Arial" w:hAnsi="Arial" w:cs="Arial"/>
          <w:sz w:val="24"/>
          <w:szCs w:val="24"/>
        </w:rPr>
        <w:t>.</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Criterios de evaluación:</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0C6ECC">
      <w:pPr>
        <w:numPr>
          <w:ilvl w:val="0"/>
          <w:numId w:val="36"/>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Se han descrito los diferentes tipos de recursos </w:t>
      </w:r>
      <w:proofErr w:type="spellStart"/>
      <w:r w:rsidRPr="0007418B">
        <w:rPr>
          <w:rFonts w:ascii="Arial" w:hAnsi="Arial" w:cs="Arial"/>
          <w:sz w:val="24"/>
          <w:szCs w:val="24"/>
        </w:rPr>
        <w:t>pastables</w:t>
      </w:r>
      <w:proofErr w:type="spellEnd"/>
      <w:r w:rsidRPr="0007418B">
        <w:rPr>
          <w:rFonts w:ascii="Arial" w:hAnsi="Arial" w:cs="Arial"/>
          <w:sz w:val="24"/>
          <w:szCs w:val="24"/>
        </w:rPr>
        <w:t xml:space="preserve"> susceptibles de aprovecharse a diente.</w:t>
      </w:r>
    </w:p>
    <w:p w:rsidR="00B74C9D" w:rsidRPr="0007418B" w:rsidRDefault="00B74C9D" w:rsidP="000C6ECC">
      <w:pPr>
        <w:numPr>
          <w:ilvl w:val="0"/>
          <w:numId w:val="36"/>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 identificado la composición botánica y el estado fenológico de las especies vegetales para determinar el momento óptimo de aprovechamiento de un pasto.</w:t>
      </w:r>
    </w:p>
    <w:p w:rsidR="00B74C9D" w:rsidRPr="0007418B" w:rsidRDefault="00B74C9D" w:rsidP="000C6ECC">
      <w:pPr>
        <w:numPr>
          <w:ilvl w:val="0"/>
          <w:numId w:val="36"/>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seleccionado los animales que salen a pastar en función de los criterios establecidos.</w:t>
      </w:r>
    </w:p>
    <w:p w:rsidR="00B74C9D" w:rsidRPr="0007418B" w:rsidRDefault="00B74C9D" w:rsidP="000C6ECC">
      <w:pPr>
        <w:numPr>
          <w:ilvl w:val="0"/>
          <w:numId w:val="36"/>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citado las principales precauciones en la conducción del ganado en pastoreo.</w:t>
      </w:r>
    </w:p>
    <w:p w:rsidR="00B74C9D" w:rsidRPr="0007418B" w:rsidRDefault="00B74C9D" w:rsidP="000C6ECC">
      <w:pPr>
        <w:numPr>
          <w:ilvl w:val="0"/>
          <w:numId w:val="36"/>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Se han identificado los riesgos y peligros potenciales a los que están sometidos los animales durante el aprovechamiento a diente de recursos </w:t>
      </w:r>
      <w:proofErr w:type="spellStart"/>
      <w:r w:rsidRPr="0007418B">
        <w:rPr>
          <w:rFonts w:ascii="Arial" w:hAnsi="Arial" w:cs="Arial"/>
          <w:sz w:val="24"/>
          <w:szCs w:val="24"/>
        </w:rPr>
        <w:t>pastable</w:t>
      </w:r>
      <w:r w:rsidR="00BD545B" w:rsidRPr="0007418B">
        <w:rPr>
          <w:rFonts w:ascii="Arial" w:hAnsi="Arial" w:cs="Arial"/>
          <w:sz w:val="24"/>
          <w:szCs w:val="24"/>
        </w:rPr>
        <w:t>s</w:t>
      </w:r>
      <w:proofErr w:type="spellEnd"/>
      <w:r w:rsidRPr="0007418B">
        <w:rPr>
          <w:rFonts w:ascii="Arial" w:hAnsi="Arial" w:cs="Arial"/>
          <w:sz w:val="24"/>
          <w:szCs w:val="24"/>
        </w:rPr>
        <w:t>.</w:t>
      </w:r>
    </w:p>
    <w:p w:rsidR="00B74C9D" w:rsidRPr="0007418B" w:rsidRDefault="00B74C9D" w:rsidP="000C6ECC">
      <w:pPr>
        <w:numPr>
          <w:ilvl w:val="0"/>
          <w:numId w:val="36"/>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descrito los diferentes sistemas de aprovechamiento del pasto.</w:t>
      </w:r>
    </w:p>
    <w:p w:rsidR="00B74C9D" w:rsidRPr="0007418B" w:rsidRDefault="00B74C9D" w:rsidP="000C6ECC">
      <w:pPr>
        <w:numPr>
          <w:ilvl w:val="0"/>
          <w:numId w:val="36"/>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instalado bebederos, cerramientos, cercas y pastores eléctricos.</w:t>
      </w:r>
    </w:p>
    <w:p w:rsidR="00B74C9D" w:rsidRPr="0007418B" w:rsidRDefault="00B74C9D" w:rsidP="000C6ECC">
      <w:pPr>
        <w:numPr>
          <w:ilvl w:val="0"/>
          <w:numId w:val="36"/>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 realizado un aprovechamiento óptimo de la pradera, pastizal, pasto, rastrojera, entre otros.</w:t>
      </w:r>
    </w:p>
    <w:p w:rsidR="00B74C9D" w:rsidRPr="0007418B" w:rsidRDefault="00B74C9D" w:rsidP="000C6ECC">
      <w:pPr>
        <w:numPr>
          <w:ilvl w:val="0"/>
          <w:numId w:val="36"/>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 realizado el cuidado y manejo básico del perro pastor.</w:t>
      </w:r>
    </w:p>
    <w:p w:rsidR="00B74C9D" w:rsidRPr="0007418B" w:rsidRDefault="00B74C9D" w:rsidP="000C6ECC">
      <w:pPr>
        <w:numPr>
          <w:ilvl w:val="0"/>
          <w:numId w:val="36"/>
        </w:numPr>
        <w:autoSpaceDE w:val="0"/>
        <w:autoSpaceDN w:val="0"/>
        <w:adjustRightInd w:val="0"/>
        <w:spacing w:after="0" w:line="240" w:lineRule="auto"/>
        <w:ind w:left="567" w:right="142" w:hanging="283"/>
        <w:jc w:val="both"/>
        <w:rPr>
          <w:rFonts w:ascii="Arial" w:hAnsi="Arial" w:cs="Arial"/>
          <w:bCs/>
          <w:iCs/>
          <w:sz w:val="24"/>
          <w:szCs w:val="24"/>
        </w:rPr>
      </w:pPr>
      <w:r w:rsidRPr="0007418B">
        <w:rPr>
          <w:rFonts w:ascii="Arial" w:hAnsi="Arial" w:cs="Arial"/>
          <w:sz w:val="24"/>
          <w:szCs w:val="24"/>
        </w:rPr>
        <w:t>Se han observado las medidas de prevención de riesgos laborales y ambientales y la normativa vigente en materia de higiene, bienestar animal, seguridad alimentaria, y buenas prácticas ganaderas, relacionadas con las operaciones auxiliares de pastoreo del ganado.</w:t>
      </w:r>
    </w:p>
    <w:p w:rsidR="00D538B3" w:rsidRPr="0007418B" w:rsidRDefault="00D538B3" w:rsidP="0060354D">
      <w:pPr>
        <w:autoSpaceDE w:val="0"/>
        <w:autoSpaceDN w:val="0"/>
        <w:adjustRightInd w:val="0"/>
        <w:spacing w:after="0" w:line="240" w:lineRule="auto"/>
        <w:ind w:right="142" w:firstLine="284"/>
        <w:jc w:val="both"/>
        <w:rPr>
          <w:rFonts w:ascii="Arial" w:hAnsi="Arial" w:cs="Arial"/>
          <w:sz w:val="24"/>
          <w:szCs w:val="24"/>
        </w:rPr>
      </w:pPr>
    </w:p>
    <w:p w:rsidR="00B74C9D" w:rsidRPr="0007418B" w:rsidRDefault="00B74C9D"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lastRenderedPageBreak/>
        <w:t>5. Aplica primeros auxilios a animales, relacionando los síntomas con los cuidados básicos que requieren.</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Criterios de evaluación:</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0C6ECC">
      <w:pPr>
        <w:numPr>
          <w:ilvl w:val="0"/>
          <w:numId w:val="38"/>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identificado las situaciones de pequeños traumatismos y heridas poco importantes que requieren la aplicación de primeros auxilios a los animales.</w:t>
      </w:r>
    </w:p>
    <w:p w:rsidR="00B74C9D" w:rsidRPr="0007418B" w:rsidRDefault="00B74C9D" w:rsidP="000C6ECC">
      <w:pPr>
        <w:numPr>
          <w:ilvl w:val="0"/>
          <w:numId w:val="38"/>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Se han preparado los materiales sanitarios adecuados para </w:t>
      </w:r>
      <w:r w:rsidR="002E03B8" w:rsidRPr="0007418B">
        <w:rPr>
          <w:rFonts w:ascii="Arial" w:hAnsi="Arial" w:cs="Arial"/>
          <w:sz w:val="24"/>
          <w:szCs w:val="24"/>
        </w:rPr>
        <w:t>las</w:t>
      </w:r>
      <w:r w:rsidRPr="0007418B">
        <w:rPr>
          <w:rFonts w:ascii="Arial" w:hAnsi="Arial" w:cs="Arial"/>
          <w:sz w:val="24"/>
          <w:szCs w:val="24"/>
        </w:rPr>
        <w:t xml:space="preserve"> operaciones de primeros auxilios.</w:t>
      </w:r>
    </w:p>
    <w:p w:rsidR="00B74C9D" w:rsidRPr="0007418B" w:rsidRDefault="00B74C9D" w:rsidP="000C6ECC">
      <w:pPr>
        <w:numPr>
          <w:ilvl w:val="0"/>
          <w:numId w:val="38"/>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 procedido a limpiar y desinfectar una herida.</w:t>
      </w:r>
    </w:p>
    <w:p w:rsidR="00B74C9D" w:rsidRPr="0007418B" w:rsidRDefault="00B74C9D" w:rsidP="000C6ECC">
      <w:pPr>
        <w:numPr>
          <w:ilvl w:val="0"/>
          <w:numId w:val="38"/>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 realizado la aplicación de apósitos y vendaje de las heridas.</w:t>
      </w:r>
    </w:p>
    <w:p w:rsidR="00B74C9D" w:rsidRPr="0007418B" w:rsidRDefault="00B74C9D" w:rsidP="000C6ECC">
      <w:pPr>
        <w:numPr>
          <w:ilvl w:val="0"/>
          <w:numId w:val="38"/>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aplicado inmovilizaciones básicas de extremidades contusionadas o traumatizadas.</w:t>
      </w:r>
    </w:p>
    <w:p w:rsidR="00B74C9D" w:rsidRPr="0007418B" w:rsidRDefault="00B74C9D" w:rsidP="000C6ECC">
      <w:pPr>
        <w:numPr>
          <w:ilvl w:val="0"/>
          <w:numId w:val="38"/>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cumplimentado los estadillos de control y registro de la aplicación de primeros auxilios a los animales.</w:t>
      </w:r>
    </w:p>
    <w:p w:rsidR="00B74C9D" w:rsidRPr="0007418B" w:rsidRDefault="00B74C9D" w:rsidP="000C6ECC">
      <w:pPr>
        <w:numPr>
          <w:ilvl w:val="0"/>
          <w:numId w:val="38"/>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observado las medidas de prevención de riesgos laborales y ambientales y la normativa vigente en materia de higiene, bienestar animal, seguridad alimentaria, y buenas prácticas ganaderas, relacionadas con la aplicación de primeros auxilios al ganado.</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5D7E40">
      <w:pPr>
        <w:autoSpaceDE w:val="0"/>
        <w:autoSpaceDN w:val="0"/>
        <w:adjustRightInd w:val="0"/>
        <w:spacing w:after="0" w:line="240" w:lineRule="auto"/>
        <w:ind w:right="142"/>
        <w:jc w:val="both"/>
        <w:rPr>
          <w:rFonts w:ascii="Arial" w:hAnsi="Arial" w:cs="Arial"/>
          <w:b/>
          <w:sz w:val="24"/>
          <w:szCs w:val="24"/>
        </w:rPr>
      </w:pPr>
      <w:r w:rsidRPr="0007418B">
        <w:rPr>
          <w:rFonts w:ascii="Arial" w:hAnsi="Arial" w:cs="Arial"/>
          <w:b/>
          <w:sz w:val="24"/>
          <w:szCs w:val="24"/>
        </w:rPr>
        <w:t>Duración: 120 horas.</w:t>
      </w:r>
    </w:p>
    <w:p w:rsidR="00B74C9D" w:rsidRPr="0007418B" w:rsidRDefault="00B74C9D" w:rsidP="005D7E40">
      <w:pPr>
        <w:autoSpaceDE w:val="0"/>
        <w:autoSpaceDN w:val="0"/>
        <w:adjustRightInd w:val="0"/>
        <w:spacing w:after="0" w:line="240" w:lineRule="auto"/>
        <w:ind w:right="142"/>
        <w:jc w:val="both"/>
        <w:rPr>
          <w:rFonts w:ascii="Arial" w:hAnsi="Arial" w:cs="Arial"/>
          <w:b/>
          <w:sz w:val="24"/>
          <w:szCs w:val="24"/>
        </w:rPr>
      </w:pP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b/>
          <w:sz w:val="24"/>
          <w:szCs w:val="24"/>
        </w:rPr>
        <w:t>Contenidos básicos</w:t>
      </w:r>
      <w:r w:rsidR="00DC64A0" w:rsidRPr="0007418B">
        <w:rPr>
          <w:rFonts w:ascii="Arial" w:hAnsi="Arial" w:cs="Arial"/>
          <w:b/>
          <w:sz w:val="24"/>
          <w:szCs w:val="24"/>
        </w:rPr>
        <w:t>:</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Preparación de los reproductores para la cubrición:</w:t>
      </w:r>
    </w:p>
    <w:p w:rsidR="006F1725" w:rsidRPr="0007418B" w:rsidRDefault="006F1725"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Métodos de detección de celo.</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Manejo del macho recela en la detección del celo. </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La cubrición: momento y sistema de cubrición. </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Manejo en el periodo post-cubrición.</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Cuidados básicos de los sementales.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Preparación del macho para la monta natural.</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Preparación del mac</w:t>
      </w:r>
      <w:r w:rsidR="006E5871" w:rsidRPr="0007418B">
        <w:rPr>
          <w:rFonts w:ascii="Arial" w:hAnsi="Arial" w:cs="Arial"/>
          <w:sz w:val="24"/>
          <w:szCs w:val="24"/>
        </w:rPr>
        <w:t>ho para la extracción de semen</w:t>
      </w:r>
      <w:r w:rsidRPr="0007418B">
        <w:rPr>
          <w:rFonts w:ascii="Arial" w:hAnsi="Arial" w:cs="Arial"/>
          <w:sz w:val="24"/>
          <w:szCs w:val="24"/>
        </w:rPr>
        <w:t>.</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Documentación técnica para el control de la reproducción</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Códigos de buenas prácticas de manejo en la producción animal.</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Normativa básica vigente en materia de prevención de riesgos laborales, protección ambiental, bienestar animal e higiene.</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Cuidado del ganado en el periodo de gestación y destete:</w:t>
      </w:r>
    </w:p>
    <w:p w:rsidR="006F1725" w:rsidRPr="0007418B" w:rsidRDefault="006F1725"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gestación: manejo en el pre-parto. El parto: síntomas del parto, etapas del parto.</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El post-parto.</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Cuidado de las crías. El </w:t>
      </w:r>
      <w:proofErr w:type="spellStart"/>
      <w:r w:rsidRPr="0007418B">
        <w:rPr>
          <w:rFonts w:ascii="Arial" w:hAnsi="Arial" w:cs="Arial"/>
          <w:sz w:val="24"/>
          <w:szCs w:val="24"/>
        </w:rPr>
        <w:t>periparto</w:t>
      </w:r>
      <w:proofErr w:type="spellEnd"/>
      <w:r w:rsidRPr="0007418B">
        <w:rPr>
          <w:rFonts w:ascii="Arial" w:hAnsi="Arial" w:cs="Arial"/>
          <w:sz w:val="24"/>
          <w:szCs w:val="24"/>
        </w:rPr>
        <w:t>: nacimiento de las crías, cuidados en los recién nacidos, identificación y registro.</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Lactación: duración de la lactación, cuidados básicos en la lactación. </w:t>
      </w:r>
      <w:proofErr w:type="spellStart"/>
      <w:r w:rsidRPr="0007418B">
        <w:rPr>
          <w:rFonts w:ascii="Arial" w:hAnsi="Arial" w:cs="Arial"/>
          <w:sz w:val="24"/>
          <w:szCs w:val="24"/>
        </w:rPr>
        <w:t>Encalostramiento</w:t>
      </w:r>
      <w:proofErr w:type="spellEnd"/>
      <w:r w:rsidRPr="0007418B">
        <w:rPr>
          <w:rFonts w:ascii="Arial" w:hAnsi="Arial" w:cs="Arial"/>
          <w:sz w:val="24"/>
          <w:szCs w:val="24"/>
        </w:rPr>
        <w:t xml:space="preserve">. Normas de </w:t>
      </w:r>
      <w:proofErr w:type="spellStart"/>
      <w:r w:rsidRPr="0007418B">
        <w:rPr>
          <w:rFonts w:ascii="Arial" w:hAnsi="Arial" w:cs="Arial"/>
          <w:sz w:val="24"/>
          <w:szCs w:val="24"/>
        </w:rPr>
        <w:t>ahijamiento</w:t>
      </w:r>
      <w:proofErr w:type="spellEnd"/>
      <w:r w:rsidRPr="0007418B">
        <w:rPr>
          <w:rFonts w:ascii="Arial" w:hAnsi="Arial" w:cs="Arial"/>
          <w:sz w:val="24"/>
          <w:szCs w:val="24"/>
        </w:rPr>
        <w:t>.</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Operaciones esp</w:t>
      </w:r>
      <w:r w:rsidR="006E5871" w:rsidRPr="0007418B">
        <w:rPr>
          <w:rFonts w:ascii="Arial" w:hAnsi="Arial" w:cs="Arial"/>
          <w:sz w:val="24"/>
          <w:szCs w:val="24"/>
        </w:rPr>
        <w:t>eciales de manejo de las crías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lastRenderedPageBreak/>
        <w:t>Lactancia artificial. Manejo del destete.</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Normativa básica vigente en materia de prevención de riesgos laborales, protección ambiental, bienestar animal, seguridad alimentaria e higiene.</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Alimentación del ganado:</w:t>
      </w:r>
    </w:p>
    <w:p w:rsidR="006F1725" w:rsidRPr="0007418B" w:rsidRDefault="006F1725"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Almacenaje de materias primas en la explotación ganadera. Condiciones ambientales.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Especies y variedades forrajeras y alimentos concentrados más importantes en la alimentación del ganado según especies ganaderas y sistemas de explotación. </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Procesos de henificación y ensilado.</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Equipos de preparación, mezcla y distribución de forrajes y concentrados. </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Equipos de preparación y distribución de alimentos concentrados y volumétricos. </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Características e importancia del agua en la alimentación para animales estabulados y en pastoreo.</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Sistemas y pautas de preparación y distribución de alimentos según especies ganaderas y sistemas de explotación. Raciones alimenticias. </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Normativa básica vigente en materia de prevención de riesgos laborales, protección ambiental, bienestar animal, seguridad alimentaria e higiene.</w:t>
      </w:r>
    </w:p>
    <w:p w:rsidR="00B74C9D" w:rsidRPr="0007418B" w:rsidRDefault="00B74C9D" w:rsidP="0060354D">
      <w:pPr>
        <w:autoSpaceDE w:val="0"/>
        <w:autoSpaceDN w:val="0"/>
        <w:adjustRightInd w:val="0"/>
        <w:spacing w:after="0" w:line="240" w:lineRule="auto"/>
        <w:ind w:left="567" w:right="142" w:hanging="283"/>
        <w:jc w:val="both"/>
        <w:rPr>
          <w:rFonts w:ascii="Arial" w:hAnsi="Arial" w:cs="Arial"/>
          <w:sz w:val="24"/>
          <w:szCs w:val="24"/>
        </w:rPr>
      </w:pP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Manejo del pastoreo:</w:t>
      </w:r>
    </w:p>
    <w:p w:rsidR="006F1725" w:rsidRPr="0007418B" w:rsidRDefault="006F1725"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Tipos de pastos y alimentos para animales en pastoreo.</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Composición botánica. Estados fenológicos.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Sistemas de aprovechamiento del pasto.</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Praderas, pastizales, pasto y forrajes. Barbechos y eriales. Rastrojos y restos de cultivos. Aprovechamiento óptimo.</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Comportamiento de los animales en pastoreo. Riesgos durante el aprovechamiento a diente de recursos </w:t>
      </w:r>
      <w:proofErr w:type="spellStart"/>
      <w:r w:rsidRPr="0007418B">
        <w:rPr>
          <w:rFonts w:ascii="Arial" w:hAnsi="Arial" w:cs="Arial"/>
          <w:sz w:val="24"/>
          <w:szCs w:val="24"/>
        </w:rPr>
        <w:t>pastables</w:t>
      </w:r>
      <w:proofErr w:type="spellEnd"/>
      <w:r w:rsidRPr="0007418B">
        <w:rPr>
          <w:rFonts w:ascii="Arial" w:hAnsi="Arial" w:cs="Arial"/>
          <w:sz w:val="24"/>
          <w:szCs w:val="24"/>
        </w:rPr>
        <w:t>.</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Sistemas de cercado: instalación, manejo y conservación. Bebederos, cerramientos, cercados y pastores eléctricos.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El perro pastor. Manejo y cuidados.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Normativa básica vigente en materia de prevención de riesgos laborales, protección ambiental, bienestar animal, seguridad alimentaria e higiene.</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 xml:space="preserve">Aplicación de primeros auxilios a los animales: </w:t>
      </w:r>
    </w:p>
    <w:p w:rsidR="00F90172" w:rsidRPr="0007418B" w:rsidRDefault="00F90172"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Traumatismos, heridas y síntomas de alteración del estado de salud en animales estabulados y en pastoreo.</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Manejo de animales lesionados. Cuidados de traumatismos y heridas: inmovilización de extremidades.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Registros y documentación sanitaria. Cumplimentación.</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Normativa básica vigente sobre medidas de prevención de riesgos laborales, protección ambiental, bienestar animal, seguridad alimentaria e higiene.</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5D7E40">
      <w:pPr>
        <w:spacing w:after="0" w:line="23" w:lineRule="atLeast"/>
        <w:ind w:right="142"/>
        <w:jc w:val="both"/>
        <w:rPr>
          <w:rFonts w:ascii="Arial" w:hAnsi="Arial" w:cs="Arial"/>
          <w:b/>
          <w:sz w:val="24"/>
          <w:szCs w:val="24"/>
        </w:rPr>
      </w:pPr>
      <w:r w:rsidRPr="0007418B">
        <w:rPr>
          <w:rFonts w:ascii="Arial" w:hAnsi="Arial" w:cs="Arial"/>
          <w:b/>
          <w:sz w:val="24"/>
          <w:szCs w:val="24"/>
        </w:rPr>
        <w:t>Orientaciones pedagógicas.</w:t>
      </w:r>
    </w:p>
    <w:p w:rsidR="00B74C9D" w:rsidRPr="0007418B" w:rsidRDefault="00B74C9D" w:rsidP="005D7E40">
      <w:pPr>
        <w:spacing w:after="0" w:line="23" w:lineRule="atLeast"/>
        <w:ind w:right="142"/>
        <w:jc w:val="both"/>
        <w:rPr>
          <w:rFonts w:ascii="Arial" w:hAnsi="Arial" w:cs="Arial"/>
          <w:sz w:val="24"/>
          <w:szCs w:val="24"/>
        </w:rPr>
      </w:pPr>
    </w:p>
    <w:p w:rsidR="007B6B68" w:rsidRPr="0007418B" w:rsidRDefault="007B6B68" w:rsidP="00611AEA">
      <w:pPr>
        <w:autoSpaceDE w:val="0"/>
        <w:autoSpaceDN w:val="0"/>
        <w:adjustRightInd w:val="0"/>
        <w:spacing w:after="0" w:line="240" w:lineRule="auto"/>
        <w:ind w:right="142" w:firstLine="360"/>
        <w:jc w:val="both"/>
        <w:rPr>
          <w:rFonts w:ascii="Arial" w:hAnsi="Arial" w:cs="Arial"/>
          <w:sz w:val="24"/>
          <w:szCs w:val="24"/>
        </w:rPr>
      </w:pPr>
      <w:r w:rsidRPr="0007418B">
        <w:rPr>
          <w:rFonts w:ascii="Arial" w:hAnsi="Arial" w:cs="Arial"/>
          <w:sz w:val="24"/>
          <w:szCs w:val="24"/>
        </w:rPr>
        <w:t>Este módulo profesional contiene la formación asociada a las funciones de reproducción, cría y alimentación del ganado. La definición de estas funciones incluye aspectos como:</w:t>
      </w:r>
    </w:p>
    <w:p w:rsidR="007B6B68" w:rsidRPr="0007418B" w:rsidRDefault="007B6B68" w:rsidP="007B6B68">
      <w:pPr>
        <w:autoSpaceDE w:val="0"/>
        <w:autoSpaceDN w:val="0"/>
        <w:adjustRightInd w:val="0"/>
        <w:spacing w:after="0" w:line="240" w:lineRule="auto"/>
        <w:ind w:right="142"/>
        <w:jc w:val="both"/>
        <w:rPr>
          <w:rFonts w:ascii="Arial" w:hAnsi="Arial" w:cs="Arial"/>
          <w:sz w:val="24"/>
          <w:szCs w:val="24"/>
        </w:rPr>
      </w:pPr>
    </w:p>
    <w:p w:rsidR="007B6B68" w:rsidRPr="0007418B" w:rsidRDefault="007B6B68"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El reconocimiento de las particularidades y necesidades reproductivas de las distintas especies ganaderas. </w:t>
      </w:r>
    </w:p>
    <w:p w:rsidR="007B6B68" w:rsidRPr="0007418B" w:rsidRDefault="007B6B68"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La diferenciación del manejo y cuidados en las distintas edades y fases productivas del ganado. </w:t>
      </w:r>
    </w:p>
    <w:p w:rsidR="007B6B68" w:rsidRPr="0007418B" w:rsidRDefault="007B6B68"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El reconocimiento de las actuaciones prácticas en materia de aplicación de primeros auxilios al ganado. </w:t>
      </w:r>
    </w:p>
    <w:p w:rsidR="007B6B68" w:rsidRPr="0007418B" w:rsidRDefault="007B6B68"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El reconocimiento de instalaciones, maquinaria y equipos ganaderos. </w:t>
      </w:r>
    </w:p>
    <w:p w:rsidR="007B6B68" w:rsidRPr="0007418B" w:rsidRDefault="007B6B68" w:rsidP="003A6CA1">
      <w:pPr>
        <w:spacing w:after="0" w:line="23" w:lineRule="atLeast"/>
        <w:ind w:right="142" w:firstLine="284"/>
        <w:jc w:val="both"/>
        <w:rPr>
          <w:rFonts w:ascii="Arial" w:hAnsi="Arial" w:cs="Arial"/>
          <w:color w:val="000000"/>
          <w:sz w:val="24"/>
          <w:szCs w:val="24"/>
        </w:rPr>
      </w:pPr>
    </w:p>
    <w:p w:rsidR="003A6CA1" w:rsidRPr="0007418B" w:rsidRDefault="003A6CA1" w:rsidP="003A6CA1">
      <w:pPr>
        <w:spacing w:after="0" w:line="23" w:lineRule="atLeast"/>
        <w:ind w:right="142" w:firstLine="284"/>
        <w:jc w:val="both"/>
        <w:rPr>
          <w:rFonts w:ascii="Arial" w:hAnsi="Arial" w:cs="Arial"/>
          <w:sz w:val="24"/>
          <w:szCs w:val="24"/>
        </w:rPr>
      </w:pPr>
      <w:r w:rsidRPr="0007418B">
        <w:rPr>
          <w:rFonts w:ascii="Arial" w:hAnsi="Arial" w:cs="Arial"/>
          <w:sz w:val="24"/>
          <w:szCs w:val="24"/>
        </w:rPr>
        <w:t xml:space="preserve">La formación del módulo contribuye a alcanzar los objetivos generales </w:t>
      </w:r>
      <w:r w:rsidR="00BD48CB" w:rsidRPr="0007418B">
        <w:rPr>
          <w:rFonts w:ascii="Arial" w:hAnsi="Arial" w:cs="Arial"/>
          <w:sz w:val="24"/>
          <w:szCs w:val="24"/>
        </w:rPr>
        <w:t>f</w:t>
      </w:r>
      <w:r w:rsidRPr="0007418B">
        <w:rPr>
          <w:rFonts w:ascii="Arial" w:hAnsi="Arial" w:cs="Arial"/>
          <w:sz w:val="24"/>
          <w:szCs w:val="24"/>
        </w:rPr>
        <w:t xml:space="preserve">), </w:t>
      </w:r>
      <w:r w:rsidR="00BD48CB" w:rsidRPr="0007418B">
        <w:rPr>
          <w:rFonts w:ascii="Arial" w:hAnsi="Arial" w:cs="Arial"/>
          <w:sz w:val="24"/>
          <w:szCs w:val="24"/>
        </w:rPr>
        <w:t>g</w:t>
      </w:r>
      <w:r w:rsidRPr="0007418B">
        <w:rPr>
          <w:rFonts w:ascii="Arial" w:hAnsi="Arial" w:cs="Arial"/>
          <w:sz w:val="24"/>
          <w:szCs w:val="24"/>
        </w:rPr>
        <w:t xml:space="preserve">), </w:t>
      </w:r>
      <w:r w:rsidR="00BD48CB" w:rsidRPr="0007418B">
        <w:rPr>
          <w:rFonts w:ascii="Arial" w:hAnsi="Arial" w:cs="Arial"/>
          <w:sz w:val="24"/>
          <w:szCs w:val="24"/>
        </w:rPr>
        <w:t>h</w:t>
      </w:r>
      <w:r w:rsidRPr="0007418B">
        <w:rPr>
          <w:rFonts w:ascii="Arial" w:hAnsi="Arial" w:cs="Arial"/>
          <w:sz w:val="24"/>
          <w:szCs w:val="24"/>
        </w:rPr>
        <w:t>),</w:t>
      </w:r>
      <w:r w:rsidR="00BD48CB" w:rsidRPr="0007418B">
        <w:rPr>
          <w:rFonts w:ascii="Arial" w:hAnsi="Arial" w:cs="Arial"/>
          <w:sz w:val="24"/>
          <w:szCs w:val="24"/>
        </w:rPr>
        <w:t xml:space="preserve"> r),</w:t>
      </w:r>
      <w:r w:rsidRPr="0007418B">
        <w:rPr>
          <w:rFonts w:ascii="Arial" w:hAnsi="Arial" w:cs="Arial"/>
          <w:sz w:val="24"/>
          <w:szCs w:val="24"/>
        </w:rPr>
        <w:t xml:space="preserve"> </w:t>
      </w:r>
      <w:r w:rsidR="00BD48CB" w:rsidRPr="0007418B">
        <w:rPr>
          <w:rFonts w:ascii="Arial" w:hAnsi="Arial" w:cs="Arial"/>
          <w:sz w:val="24"/>
          <w:szCs w:val="24"/>
        </w:rPr>
        <w:t>s</w:t>
      </w:r>
      <w:r w:rsidRPr="0007418B">
        <w:rPr>
          <w:rFonts w:ascii="Arial" w:hAnsi="Arial" w:cs="Arial"/>
          <w:sz w:val="24"/>
          <w:szCs w:val="24"/>
        </w:rPr>
        <w:t xml:space="preserve">), </w:t>
      </w:r>
      <w:r w:rsidR="00BD48CB" w:rsidRPr="0007418B">
        <w:rPr>
          <w:rFonts w:ascii="Arial" w:hAnsi="Arial" w:cs="Arial"/>
          <w:sz w:val="24"/>
          <w:szCs w:val="24"/>
        </w:rPr>
        <w:t>t</w:t>
      </w:r>
      <w:r w:rsidRPr="0007418B">
        <w:rPr>
          <w:rFonts w:ascii="Arial" w:hAnsi="Arial" w:cs="Arial"/>
          <w:sz w:val="24"/>
          <w:szCs w:val="24"/>
        </w:rPr>
        <w:t xml:space="preserve">), </w:t>
      </w:r>
      <w:r w:rsidR="00BD48CB" w:rsidRPr="0007418B">
        <w:rPr>
          <w:rFonts w:ascii="Arial" w:hAnsi="Arial" w:cs="Arial"/>
          <w:sz w:val="24"/>
          <w:szCs w:val="24"/>
        </w:rPr>
        <w:t>u</w:t>
      </w:r>
      <w:r w:rsidRPr="0007418B">
        <w:rPr>
          <w:rFonts w:ascii="Arial" w:hAnsi="Arial" w:cs="Arial"/>
          <w:sz w:val="24"/>
          <w:szCs w:val="24"/>
        </w:rPr>
        <w:t>)</w:t>
      </w:r>
      <w:r w:rsidR="00BD48CB" w:rsidRPr="0007418B">
        <w:rPr>
          <w:rFonts w:ascii="Arial" w:hAnsi="Arial" w:cs="Arial"/>
          <w:sz w:val="24"/>
          <w:szCs w:val="24"/>
        </w:rPr>
        <w:t>, v), w)</w:t>
      </w:r>
      <w:r w:rsidRPr="0007418B">
        <w:rPr>
          <w:rFonts w:ascii="Arial" w:hAnsi="Arial" w:cs="Arial"/>
          <w:sz w:val="24"/>
          <w:szCs w:val="24"/>
        </w:rPr>
        <w:t xml:space="preserve"> y x) del ciclo formativo y las competencias profesionales, personales y sociales </w:t>
      </w:r>
      <w:r w:rsidR="00BD48CB" w:rsidRPr="0007418B">
        <w:rPr>
          <w:rFonts w:ascii="Arial" w:hAnsi="Arial" w:cs="Arial"/>
          <w:sz w:val="24"/>
          <w:szCs w:val="24"/>
        </w:rPr>
        <w:t>e</w:t>
      </w:r>
      <w:r w:rsidRPr="0007418B">
        <w:rPr>
          <w:rFonts w:ascii="Arial" w:hAnsi="Arial" w:cs="Arial"/>
          <w:sz w:val="24"/>
          <w:szCs w:val="24"/>
        </w:rPr>
        <w:t xml:space="preserve">), </w:t>
      </w:r>
      <w:r w:rsidR="00BD48CB" w:rsidRPr="0007418B">
        <w:rPr>
          <w:rFonts w:ascii="Arial" w:hAnsi="Arial" w:cs="Arial"/>
          <w:sz w:val="24"/>
          <w:szCs w:val="24"/>
        </w:rPr>
        <w:t>f</w:t>
      </w:r>
      <w:r w:rsidRPr="0007418B">
        <w:rPr>
          <w:rFonts w:ascii="Arial" w:hAnsi="Arial" w:cs="Arial"/>
          <w:sz w:val="24"/>
          <w:szCs w:val="24"/>
        </w:rPr>
        <w:t>)</w:t>
      </w:r>
      <w:r w:rsidR="00BD48CB" w:rsidRPr="0007418B">
        <w:rPr>
          <w:rFonts w:ascii="Arial" w:hAnsi="Arial" w:cs="Arial"/>
          <w:sz w:val="24"/>
          <w:szCs w:val="24"/>
        </w:rPr>
        <w:t>, g), h),</w:t>
      </w:r>
      <w:r w:rsidR="00F74167" w:rsidRPr="0007418B">
        <w:rPr>
          <w:rFonts w:ascii="Arial" w:hAnsi="Arial" w:cs="Arial"/>
          <w:sz w:val="24"/>
          <w:szCs w:val="24"/>
        </w:rPr>
        <w:t xml:space="preserve"> </w:t>
      </w:r>
      <w:r w:rsidR="00BD48CB" w:rsidRPr="0007418B">
        <w:rPr>
          <w:rFonts w:ascii="Arial" w:hAnsi="Arial" w:cs="Arial"/>
          <w:sz w:val="24"/>
          <w:szCs w:val="24"/>
        </w:rPr>
        <w:t>p</w:t>
      </w:r>
      <w:r w:rsidRPr="0007418B">
        <w:rPr>
          <w:rFonts w:ascii="Arial" w:hAnsi="Arial" w:cs="Arial"/>
          <w:sz w:val="24"/>
          <w:szCs w:val="24"/>
        </w:rPr>
        <w:t xml:space="preserve">), </w:t>
      </w:r>
      <w:r w:rsidR="00BD48CB" w:rsidRPr="0007418B">
        <w:rPr>
          <w:rFonts w:ascii="Arial" w:hAnsi="Arial" w:cs="Arial"/>
          <w:sz w:val="24"/>
          <w:szCs w:val="24"/>
        </w:rPr>
        <w:t>q</w:t>
      </w:r>
      <w:r w:rsidRPr="0007418B">
        <w:rPr>
          <w:rFonts w:ascii="Arial" w:hAnsi="Arial" w:cs="Arial"/>
          <w:sz w:val="24"/>
          <w:szCs w:val="24"/>
        </w:rPr>
        <w:t xml:space="preserve">), </w:t>
      </w:r>
      <w:r w:rsidR="00BD48CB" w:rsidRPr="0007418B">
        <w:rPr>
          <w:rFonts w:ascii="Arial" w:hAnsi="Arial" w:cs="Arial"/>
          <w:sz w:val="24"/>
          <w:szCs w:val="24"/>
        </w:rPr>
        <w:t>r</w:t>
      </w:r>
      <w:r w:rsidRPr="0007418B">
        <w:rPr>
          <w:rFonts w:ascii="Arial" w:hAnsi="Arial" w:cs="Arial"/>
          <w:sz w:val="24"/>
          <w:szCs w:val="24"/>
        </w:rPr>
        <w:t>)</w:t>
      </w:r>
      <w:r w:rsidR="00BD48CB" w:rsidRPr="0007418B">
        <w:rPr>
          <w:rFonts w:ascii="Arial" w:hAnsi="Arial" w:cs="Arial"/>
          <w:sz w:val="24"/>
          <w:szCs w:val="24"/>
        </w:rPr>
        <w:t>, s), t), u)</w:t>
      </w:r>
      <w:r w:rsidR="00F74167" w:rsidRPr="0007418B">
        <w:rPr>
          <w:rFonts w:ascii="Arial" w:hAnsi="Arial" w:cs="Arial"/>
          <w:sz w:val="24"/>
          <w:szCs w:val="24"/>
        </w:rPr>
        <w:t xml:space="preserve"> </w:t>
      </w:r>
      <w:r w:rsidRPr="0007418B">
        <w:rPr>
          <w:rFonts w:ascii="Arial" w:hAnsi="Arial" w:cs="Arial"/>
          <w:sz w:val="24"/>
          <w:szCs w:val="24"/>
        </w:rPr>
        <w:t>y v)</w:t>
      </w:r>
      <w:r w:rsidR="00F74167" w:rsidRPr="0007418B">
        <w:rPr>
          <w:rFonts w:ascii="Arial" w:hAnsi="Arial" w:cs="Arial"/>
          <w:sz w:val="24"/>
          <w:szCs w:val="24"/>
        </w:rPr>
        <w:t xml:space="preserve"> </w:t>
      </w:r>
      <w:r w:rsidRPr="0007418B">
        <w:rPr>
          <w:rFonts w:ascii="Arial" w:hAnsi="Arial" w:cs="Arial"/>
          <w:sz w:val="24"/>
          <w:szCs w:val="24"/>
        </w:rPr>
        <w:t>del título.</w:t>
      </w:r>
    </w:p>
    <w:p w:rsidR="003A6CA1" w:rsidRPr="0007418B" w:rsidRDefault="003A6CA1" w:rsidP="003A6CA1">
      <w:pPr>
        <w:spacing w:after="0" w:line="23" w:lineRule="atLeast"/>
        <w:ind w:right="142" w:firstLine="284"/>
        <w:jc w:val="both"/>
        <w:rPr>
          <w:rFonts w:ascii="Arial" w:hAnsi="Arial" w:cs="Arial"/>
          <w:sz w:val="24"/>
          <w:szCs w:val="24"/>
        </w:rPr>
      </w:pPr>
    </w:p>
    <w:p w:rsidR="003A6CA1" w:rsidRPr="0007418B" w:rsidRDefault="003A6CA1" w:rsidP="003A6CA1">
      <w:pPr>
        <w:spacing w:after="0" w:line="23" w:lineRule="atLeast"/>
        <w:ind w:right="142" w:firstLine="284"/>
        <w:jc w:val="both"/>
        <w:rPr>
          <w:rFonts w:ascii="Arial" w:hAnsi="Arial" w:cs="Arial"/>
          <w:sz w:val="24"/>
          <w:szCs w:val="24"/>
        </w:rPr>
      </w:pPr>
      <w:r w:rsidRPr="0007418B">
        <w:rPr>
          <w:rFonts w:ascii="Arial" w:hAnsi="Arial" w:cs="Arial"/>
          <w:sz w:val="24"/>
          <w:szCs w:val="24"/>
        </w:rPr>
        <w:t>Las líneas de actuación en el proceso enseñanza-aprendizaje que permiten alcanzar las competencias del módulo versarán sobre:</w:t>
      </w:r>
    </w:p>
    <w:p w:rsidR="00D538B3" w:rsidRPr="0007418B" w:rsidRDefault="00D538B3" w:rsidP="005D7E40">
      <w:pPr>
        <w:spacing w:after="0" w:line="23" w:lineRule="atLeast"/>
        <w:ind w:right="142" w:firstLine="284"/>
        <w:jc w:val="both"/>
        <w:rPr>
          <w:rFonts w:ascii="Arial" w:hAnsi="Arial" w:cs="Arial"/>
          <w:sz w:val="24"/>
          <w:szCs w:val="24"/>
        </w:rPr>
      </w:pP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El reconocimiento de las particularidades y necesidades reproductivas de las distintas especies ganaderas.</w:t>
      </w:r>
    </w:p>
    <w:p w:rsidR="007B6B68" w:rsidRPr="0007418B" w:rsidRDefault="007B6B68"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aplicación de técnicas de reproducción, cría, alimentación e identificación del ganado.</w:t>
      </w:r>
    </w:p>
    <w:p w:rsidR="007B6B68" w:rsidRPr="0007418B" w:rsidRDefault="007B6B68"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 El manejo y mantenimiento de instalaciones, maquinaria y equipos ganaderos.</w:t>
      </w:r>
    </w:p>
    <w:p w:rsidR="00C854EF" w:rsidRDefault="007B6B68"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 La aplicación de primeros auxilios al ganado.</w:t>
      </w:r>
    </w:p>
    <w:p w:rsidR="00C854EF" w:rsidRDefault="00C854EF" w:rsidP="00C854EF">
      <w:pPr>
        <w:pStyle w:val="Prrafodelista"/>
        <w:spacing w:after="0" w:line="23" w:lineRule="atLeast"/>
        <w:ind w:right="142"/>
        <w:jc w:val="both"/>
        <w:rPr>
          <w:rFonts w:ascii="Arial" w:hAnsi="Arial" w:cs="Arial"/>
          <w:sz w:val="24"/>
          <w:szCs w:val="24"/>
        </w:rPr>
      </w:pPr>
    </w:p>
    <w:p w:rsidR="00B74C9D" w:rsidRPr="0007418B" w:rsidRDefault="00B74C9D" w:rsidP="005D7E40">
      <w:pPr>
        <w:autoSpaceDE w:val="0"/>
        <w:autoSpaceDN w:val="0"/>
        <w:adjustRightInd w:val="0"/>
        <w:spacing w:after="0" w:line="240" w:lineRule="auto"/>
        <w:ind w:right="142"/>
        <w:jc w:val="both"/>
        <w:rPr>
          <w:rFonts w:ascii="Arial" w:hAnsi="Arial" w:cs="Arial"/>
          <w:b/>
          <w:sz w:val="24"/>
          <w:szCs w:val="24"/>
        </w:rPr>
      </w:pPr>
      <w:r w:rsidRPr="0007418B">
        <w:rPr>
          <w:rFonts w:ascii="Arial" w:hAnsi="Arial" w:cs="Arial"/>
          <w:b/>
          <w:sz w:val="24"/>
          <w:szCs w:val="24"/>
        </w:rPr>
        <w:t>Módulo profesional. Operaciones básicas de manejo de la producción ganadera.</w:t>
      </w:r>
    </w:p>
    <w:p w:rsidR="00B74C9D" w:rsidRPr="0007418B" w:rsidRDefault="00B74C9D" w:rsidP="005D7E40">
      <w:pPr>
        <w:spacing w:after="0" w:line="23" w:lineRule="atLeast"/>
        <w:ind w:right="142"/>
        <w:jc w:val="both"/>
        <w:rPr>
          <w:rFonts w:ascii="Arial" w:hAnsi="Arial" w:cs="Arial"/>
          <w:b/>
          <w:sz w:val="24"/>
          <w:szCs w:val="24"/>
        </w:rPr>
      </w:pPr>
      <w:r w:rsidRPr="0007418B">
        <w:rPr>
          <w:rFonts w:ascii="Arial" w:hAnsi="Arial" w:cs="Arial"/>
          <w:b/>
          <w:sz w:val="24"/>
          <w:szCs w:val="24"/>
        </w:rPr>
        <w:t xml:space="preserve">Código: </w:t>
      </w:r>
      <w:r w:rsidR="000E4FBF" w:rsidRPr="0007418B">
        <w:rPr>
          <w:rFonts w:ascii="Arial" w:hAnsi="Arial" w:cs="Arial"/>
          <w:b/>
          <w:sz w:val="24"/>
          <w:szCs w:val="24"/>
        </w:rPr>
        <w:t>3114</w:t>
      </w:r>
    </w:p>
    <w:p w:rsidR="00B74C9D" w:rsidRPr="0007418B" w:rsidRDefault="00B74C9D" w:rsidP="005D7E40">
      <w:pPr>
        <w:spacing w:after="0" w:line="23" w:lineRule="atLeast"/>
        <w:ind w:right="142"/>
        <w:jc w:val="both"/>
        <w:rPr>
          <w:rFonts w:ascii="Arial" w:hAnsi="Arial" w:cs="Arial"/>
          <w:b/>
          <w:sz w:val="24"/>
          <w:szCs w:val="24"/>
        </w:rPr>
      </w:pPr>
    </w:p>
    <w:p w:rsidR="00B74C9D" w:rsidRPr="0007418B" w:rsidRDefault="00B74C9D" w:rsidP="005D7E40">
      <w:pPr>
        <w:spacing w:after="0" w:line="23" w:lineRule="atLeast"/>
        <w:ind w:right="142"/>
        <w:jc w:val="both"/>
        <w:rPr>
          <w:rFonts w:ascii="Arial" w:hAnsi="Arial" w:cs="Arial"/>
          <w:b/>
          <w:sz w:val="24"/>
          <w:szCs w:val="24"/>
        </w:rPr>
      </w:pPr>
      <w:r w:rsidRPr="0007418B">
        <w:rPr>
          <w:rFonts w:ascii="Arial" w:hAnsi="Arial" w:cs="Arial"/>
          <w:b/>
          <w:sz w:val="24"/>
          <w:szCs w:val="24"/>
        </w:rPr>
        <w:t>Resultados de aprendizaje y criterios de evaluación.</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E05B6C"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 xml:space="preserve">1. </w:t>
      </w:r>
      <w:r w:rsidR="00B74C9D" w:rsidRPr="0007418B">
        <w:rPr>
          <w:rFonts w:ascii="Arial" w:hAnsi="Arial" w:cs="Arial"/>
          <w:sz w:val="24"/>
          <w:szCs w:val="24"/>
        </w:rPr>
        <w:t>Identifica los animales, relacionándolo con la trazabilidad de las producciones.</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Criterios de evaluación:</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0C6ECC">
      <w:pPr>
        <w:numPr>
          <w:ilvl w:val="0"/>
          <w:numId w:val="39"/>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 justificado la necesidad de identificar los animales para garantizar la trazabilidad de los productos ganaderos.</w:t>
      </w:r>
    </w:p>
    <w:p w:rsidR="00B74C9D" w:rsidRPr="0007418B" w:rsidRDefault="00B74C9D" w:rsidP="000C6ECC">
      <w:pPr>
        <w:numPr>
          <w:ilvl w:val="0"/>
          <w:numId w:val="39"/>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descrito los diferentes sistemas de identificación animal así como el material y equipos que se deben emplear en cada caso.</w:t>
      </w:r>
    </w:p>
    <w:p w:rsidR="00B74C9D" w:rsidRPr="0007418B" w:rsidRDefault="00B74C9D" w:rsidP="000C6ECC">
      <w:pPr>
        <w:numPr>
          <w:ilvl w:val="0"/>
          <w:numId w:val="39"/>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identificado los tipos de marcas de identificación adecuados a cada especie.</w:t>
      </w:r>
    </w:p>
    <w:p w:rsidR="00B74C9D" w:rsidRPr="0007418B" w:rsidRDefault="00B74C9D" w:rsidP="000C6ECC">
      <w:pPr>
        <w:numPr>
          <w:ilvl w:val="0"/>
          <w:numId w:val="39"/>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relacionado los procedimientos de sujeción y/o inmovilización adecuados a cada especie para efectuar el marcaje y/o identificación.</w:t>
      </w:r>
    </w:p>
    <w:p w:rsidR="00B74C9D" w:rsidRPr="0007418B" w:rsidRDefault="00B74C9D" w:rsidP="000C6ECC">
      <w:pPr>
        <w:numPr>
          <w:ilvl w:val="0"/>
          <w:numId w:val="39"/>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 realizado la sujeción o inmovilización más adecuada al tipo de animal para su marcaje y/o identificación.</w:t>
      </w:r>
    </w:p>
    <w:p w:rsidR="00B74C9D" w:rsidRPr="0007418B" w:rsidRDefault="00B74C9D" w:rsidP="000C6ECC">
      <w:pPr>
        <w:numPr>
          <w:ilvl w:val="0"/>
          <w:numId w:val="39"/>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lastRenderedPageBreak/>
        <w:t>Se ha ejecutado de forma adecuada el marcaje y/o identificación de los animales según el modo y los materiales establecidos en el protocolo.</w:t>
      </w:r>
    </w:p>
    <w:p w:rsidR="00B74C9D" w:rsidRPr="0007418B" w:rsidRDefault="00B74C9D" w:rsidP="000C6ECC">
      <w:pPr>
        <w:numPr>
          <w:ilvl w:val="0"/>
          <w:numId w:val="39"/>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observado las medidas de prevención de riesgos laborales y ambientales y la normativa vigente en materia de higiene, bienestar animal, seguridad alimentaria, y buenas prácticas ganaderas, relacionadas con las operaciones auxiliares de identificación del ganado.</w:t>
      </w:r>
    </w:p>
    <w:p w:rsidR="00D538B3" w:rsidRPr="0007418B" w:rsidRDefault="00D538B3" w:rsidP="005D7E40">
      <w:pPr>
        <w:autoSpaceDE w:val="0"/>
        <w:autoSpaceDN w:val="0"/>
        <w:adjustRightInd w:val="0"/>
        <w:spacing w:after="0" w:line="240" w:lineRule="auto"/>
        <w:ind w:right="142" w:firstLine="284"/>
        <w:jc w:val="both"/>
        <w:rPr>
          <w:rFonts w:ascii="Arial" w:hAnsi="Arial" w:cs="Arial"/>
          <w:sz w:val="24"/>
          <w:szCs w:val="24"/>
        </w:rPr>
      </w:pPr>
    </w:p>
    <w:p w:rsidR="00B74C9D" w:rsidRPr="0007418B" w:rsidRDefault="00B74C9D"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2. Recoge la producción de la explotación ganadera, describiendo las técnicas de manipulación de los productos.</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Criterios de evaluación:</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0C6ECC">
      <w:pPr>
        <w:numPr>
          <w:ilvl w:val="0"/>
          <w:numId w:val="40"/>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enumerado los criterios de obtención, recolección, almacenamiento y/o conservación de los productos ganaderos: leche, huevos, miel, lana, pelo, plumas, entre otros, según requerimientos de cada uno de ellos.</w:t>
      </w:r>
    </w:p>
    <w:p w:rsidR="00B74C9D" w:rsidRPr="0007418B" w:rsidRDefault="00B74C9D" w:rsidP="000C6ECC">
      <w:pPr>
        <w:numPr>
          <w:ilvl w:val="0"/>
          <w:numId w:val="40"/>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descrito las operaciones auxiliares en el almacenamiento y en la preparación y acondicionamiento para el transporte de los productos ganaderos.</w:t>
      </w:r>
    </w:p>
    <w:p w:rsidR="00B74C9D" w:rsidRPr="0007418B" w:rsidRDefault="00B74C9D" w:rsidP="000C6ECC">
      <w:pPr>
        <w:numPr>
          <w:ilvl w:val="0"/>
          <w:numId w:val="40"/>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relacionado los cuidados básicos en la preparación de animales para su transporte según la especie.</w:t>
      </w:r>
    </w:p>
    <w:p w:rsidR="00B74C9D" w:rsidRPr="0007418B" w:rsidRDefault="00B74C9D" w:rsidP="000C6ECC">
      <w:pPr>
        <w:numPr>
          <w:ilvl w:val="0"/>
          <w:numId w:val="40"/>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 descrito el adecuado funcionamiento, regulación, mantenimiento y limpieza de los equipos para la obtención y/o conservación de los productos ganaderos.</w:t>
      </w:r>
    </w:p>
    <w:p w:rsidR="00B74C9D" w:rsidRPr="0007418B" w:rsidRDefault="00B74C9D" w:rsidP="000C6ECC">
      <w:pPr>
        <w:numPr>
          <w:ilvl w:val="0"/>
          <w:numId w:val="40"/>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recogido huevos, leche, miel y otros productos ganaderos, ajustándose al tipo de producto, frecuencia de recogida y protocolo establecido.</w:t>
      </w:r>
    </w:p>
    <w:p w:rsidR="00B74C9D" w:rsidRPr="0007418B" w:rsidRDefault="00B74C9D" w:rsidP="000C6ECC">
      <w:pPr>
        <w:numPr>
          <w:ilvl w:val="0"/>
          <w:numId w:val="40"/>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 realizado el almacenamiento, conservación y/o acondicionamiento para el transporte de la producción de la explotación según el procedimiento establecido.</w:t>
      </w:r>
    </w:p>
    <w:p w:rsidR="00B74C9D" w:rsidRPr="0007418B" w:rsidRDefault="00B74C9D" w:rsidP="000C6ECC">
      <w:pPr>
        <w:numPr>
          <w:ilvl w:val="0"/>
          <w:numId w:val="40"/>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observado las medidas de prevención de riesgos laborales y ambientales y la normativa vigente en materia de higiene, bienestar animal, seguridad alimentaria y buenas prácticas ganaderas, relacionadas con las operaciones auxiliares de manejo de la producción de la explotación ganadera.</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3. Vigila el estado de salud de los animales, reconociendo los síntomas que denotan la pérdida del mismo.</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Criterios de evaluación:</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0C6ECC">
      <w:pPr>
        <w:numPr>
          <w:ilvl w:val="0"/>
          <w:numId w:val="41"/>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descrito las condiciones ambientales de las instalaciones adecuadas a cada especie y etapa del proceso productivo.</w:t>
      </w:r>
    </w:p>
    <w:p w:rsidR="00B74C9D" w:rsidRPr="0007418B" w:rsidRDefault="00B74C9D" w:rsidP="000C6ECC">
      <w:pPr>
        <w:numPr>
          <w:ilvl w:val="0"/>
          <w:numId w:val="41"/>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comprobado las condiciones de temperatura, humedad relativa y aireación de las instalaciones.</w:t>
      </w:r>
    </w:p>
    <w:p w:rsidR="00B74C9D" w:rsidRPr="0007418B" w:rsidRDefault="00B74C9D" w:rsidP="000C6ECC">
      <w:pPr>
        <w:numPr>
          <w:ilvl w:val="0"/>
          <w:numId w:val="41"/>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relacionado los criterios básicos de bienestar animal.</w:t>
      </w:r>
    </w:p>
    <w:p w:rsidR="00B74C9D" w:rsidRPr="0007418B" w:rsidRDefault="00B74C9D" w:rsidP="000C6ECC">
      <w:pPr>
        <w:numPr>
          <w:ilvl w:val="0"/>
          <w:numId w:val="41"/>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 controlado el aumento de peso y consumo de alimentos de un lote de animales.</w:t>
      </w:r>
    </w:p>
    <w:p w:rsidR="00B74C9D" w:rsidRPr="0007418B" w:rsidRDefault="00B74C9D" w:rsidP="000C6ECC">
      <w:pPr>
        <w:numPr>
          <w:ilvl w:val="0"/>
          <w:numId w:val="41"/>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reconocido los signos y síntomas que denotan alteraciones de la salud de los animales.</w:t>
      </w:r>
    </w:p>
    <w:p w:rsidR="00B74C9D" w:rsidRPr="0007418B" w:rsidRDefault="00B74C9D" w:rsidP="000C6ECC">
      <w:pPr>
        <w:numPr>
          <w:ilvl w:val="0"/>
          <w:numId w:val="41"/>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lastRenderedPageBreak/>
        <w:t xml:space="preserve">Se han aplicado los tratamientos preventivos y programas </w:t>
      </w:r>
      <w:proofErr w:type="spellStart"/>
      <w:r w:rsidRPr="0007418B">
        <w:rPr>
          <w:rFonts w:ascii="Arial" w:hAnsi="Arial" w:cs="Arial"/>
          <w:sz w:val="24"/>
          <w:szCs w:val="24"/>
        </w:rPr>
        <w:t>vacunales</w:t>
      </w:r>
      <w:proofErr w:type="spellEnd"/>
      <w:r w:rsidRPr="0007418B">
        <w:rPr>
          <w:rFonts w:ascii="Arial" w:hAnsi="Arial" w:cs="Arial"/>
          <w:sz w:val="24"/>
          <w:szCs w:val="24"/>
        </w:rPr>
        <w:t xml:space="preserve"> y antiparasitarios adecuados a la especie, según las instrucciones recibidas.</w:t>
      </w:r>
    </w:p>
    <w:p w:rsidR="00B74C9D" w:rsidRPr="0007418B" w:rsidRDefault="00B74C9D" w:rsidP="000C6ECC">
      <w:pPr>
        <w:numPr>
          <w:ilvl w:val="0"/>
          <w:numId w:val="41"/>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identificado y marcado los animales enfermos.</w:t>
      </w:r>
    </w:p>
    <w:p w:rsidR="00B74C9D" w:rsidRPr="0007418B" w:rsidRDefault="00B74C9D" w:rsidP="000C6ECC">
      <w:pPr>
        <w:numPr>
          <w:ilvl w:val="0"/>
          <w:numId w:val="41"/>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observado las medidas de prevención de riesgos laborales y ambientales y la normativa vigente en materia de higiene, bienestar animal, seguridad alimentaria, y buenas prácticas ganaderas, relacionadas con las operaciones auxiliares de vigilancia y control de la salud y bienestar de los animales.</w:t>
      </w:r>
    </w:p>
    <w:p w:rsidR="00D538B3" w:rsidRPr="0007418B" w:rsidRDefault="00D538B3"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4. Cuida a los animales enfermos, describiendo las formas de aplicación de los medicamentos.</w:t>
      </w:r>
    </w:p>
    <w:p w:rsidR="00B74C9D" w:rsidRPr="0007418B" w:rsidRDefault="00B74C9D" w:rsidP="0060354D">
      <w:pPr>
        <w:autoSpaceDE w:val="0"/>
        <w:autoSpaceDN w:val="0"/>
        <w:adjustRightInd w:val="0"/>
        <w:spacing w:after="0" w:line="240" w:lineRule="auto"/>
        <w:ind w:right="142" w:firstLine="284"/>
        <w:jc w:val="both"/>
        <w:rPr>
          <w:rFonts w:ascii="Arial" w:hAnsi="Arial" w:cs="Arial"/>
          <w:sz w:val="24"/>
          <w:szCs w:val="24"/>
        </w:rPr>
      </w:pP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Criterios de evaluación:</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0C6ECC">
      <w:pPr>
        <w:numPr>
          <w:ilvl w:val="0"/>
          <w:numId w:val="42"/>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aislado los animales enfermos en lazaretos o dependencias específicas.</w:t>
      </w:r>
    </w:p>
    <w:p w:rsidR="00B74C9D" w:rsidRPr="0007418B" w:rsidRDefault="00B74C9D" w:rsidP="000C6ECC">
      <w:pPr>
        <w:numPr>
          <w:ilvl w:val="0"/>
          <w:numId w:val="42"/>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reconocido y preparado los materiales y equipos adecuados para la correcta aplicación de los medicamentos.</w:t>
      </w:r>
    </w:p>
    <w:p w:rsidR="00B74C9D" w:rsidRPr="0007418B" w:rsidRDefault="00B74C9D" w:rsidP="000C6ECC">
      <w:pPr>
        <w:numPr>
          <w:ilvl w:val="0"/>
          <w:numId w:val="42"/>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 comprendido el contenido de la receta y del prospecto del medicamento veterinario.</w:t>
      </w:r>
    </w:p>
    <w:p w:rsidR="00B74C9D" w:rsidRPr="0007418B" w:rsidRDefault="00B74C9D" w:rsidP="000C6ECC">
      <w:pPr>
        <w:numPr>
          <w:ilvl w:val="0"/>
          <w:numId w:val="42"/>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 preparado y administrado la dosis indicada por el responsable sanitario.</w:t>
      </w:r>
    </w:p>
    <w:p w:rsidR="00B74C9D" w:rsidRPr="0007418B" w:rsidRDefault="00B74C9D" w:rsidP="000C6ECC">
      <w:pPr>
        <w:numPr>
          <w:ilvl w:val="0"/>
          <w:numId w:val="42"/>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almacenado y conservado correctamente los medicamentos.</w:t>
      </w:r>
    </w:p>
    <w:p w:rsidR="00B74C9D" w:rsidRPr="0007418B" w:rsidRDefault="00B74C9D" w:rsidP="000C6ECC">
      <w:pPr>
        <w:numPr>
          <w:ilvl w:val="0"/>
          <w:numId w:val="42"/>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cumplimentado los estadillos y registros sanitarios oportunos.</w:t>
      </w:r>
    </w:p>
    <w:p w:rsidR="00B74C9D" w:rsidRPr="0007418B" w:rsidRDefault="00B74C9D" w:rsidP="000C6ECC">
      <w:pPr>
        <w:numPr>
          <w:ilvl w:val="0"/>
          <w:numId w:val="42"/>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observado las medidas de prevención de riesgos laborales y ambientales y la normativa vigente en materia de higiene, bienestar animal, seguridad alimentaria, y buenas prácticas ganaderas, relacionadas con las operaciones auxiliares de los programas sanitarios preventivos y curativos de la explotación.</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5. Aplica medidas de bienestar animal en el manejo general y en el transporte, reconociendo la normativa en vigor.</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Criterios de evaluación:</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0C6ECC">
      <w:pPr>
        <w:numPr>
          <w:ilvl w:val="0"/>
          <w:numId w:val="43"/>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Se han identificado las medidas generales de bienestar animal en las explotaciones ganaderas y en el transporte. </w:t>
      </w:r>
    </w:p>
    <w:p w:rsidR="00B74C9D" w:rsidRPr="0007418B" w:rsidRDefault="00B74C9D" w:rsidP="000C6ECC">
      <w:pPr>
        <w:numPr>
          <w:ilvl w:val="0"/>
          <w:numId w:val="43"/>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identificado las medidas específicas de bienestar animal en determinadas especies.</w:t>
      </w:r>
    </w:p>
    <w:p w:rsidR="00B74C9D" w:rsidRPr="0007418B" w:rsidRDefault="00B74C9D" w:rsidP="000C6ECC">
      <w:pPr>
        <w:numPr>
          <w:ilvl w:val="0"/>
          <w:numId w:val="43"/>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reconocido los aspectos legales y prácticos del bienestar animal.</w:t>
      </w:r>
    </w:p>
    <w:p w:rsidR="00B74C9D" w:rsidRPr="0007418B" w:rsidRDefault="00B74C9D" w:rsidP="000C6ECC">
      <w:pPr>
        <w:numPr>
          <w:ilvl w:val="0"/>
          <w:numId w:val="43"/>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 relacionado la fisiología animal con el comportamiento y con las actuaciones prácticas en materia de bienestar.</w:t>
      </w:r>
    </w:p>
    <w:p w:rsidR="00B74C9D" w:rsidRPr="0007418B" w:rsidRDefault="00B74C9D" w:rsidP="000C6ECC">
      <w:pPr>
        <w:numPr>
          <w:ilvl w:val="0"/>
          <w:numId w:val="43"/>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descrito los planes y las redes de alerta sanitaria.</w:t>
      </w:r>
    </w:p>
    <w:p w:rsidR="00B74C9D" w:rsidRPr="0007418B" w:rsidRDefault="00B74C9D" w:rsidP="000C6ECC">
      <w:pPr>
        <w:numPr>
          <w:ilvl w:val="0"/>
          <w:numId w:val="43"/>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observado las medidas de bioseguridad en las operaciones auxiliares en las explotaciones ganaderas.</w:t>
      </w:r>
    </w:p>
    <w:p w:rsidR="00B74C9D" w:rsidRPr="0007418B" w:rsidRDefault="00B74C9D" w:rsidP="000C6ECC">
      <w:pPr>
        <w:numPr>
          <w:ilvl w:val="0"/>
          <w:numId w:val="43"/>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 actuado en los sacrificios de emergencia de acuerdo al protocolo.</w:t>
      </w:r>
    </w:p>
    <w:p w:rsidR="00B74C9D" w:rsidRPr="0007418B" w:rsidRDefault="00B74C9D" w:rsidP="000C6ECC">
      <w:pPr>
        <w:numPr>
          <w:ilvl w:val="0"/>
          <w:numId w:val="43"/>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Se han observado las medidas de prevención de riesgos laborales y ambientales.</w:t>
      </w:r>
    </w:p>
    <w:p w:rsidR="00B74C9D" w:rsidRPr="0007418B" w:rsidRDefault="00B74C9D" w:rsidP="000C6ECC">
      <w:pPr>
        <w:numPr>
          <w:ilvl w:val="0"/>
          <w:numId w:val="43"/>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lastRenderedPageBreak/>
        <w:t>Se ha cumplido la normativa vigente en materia de higiene, bienestar animal, seguridad alimentaria y buenas prácticas ganaderas en el manejo general y en el transporte.</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5D7E40">
      <w:pPr>
        <w:autoSpaceDE w:val="0"/>
        <w:autoSpaceDN w:val="0"/>
        <w:adjustRightInd w:val="0"/>
        <w:spacing w:after="0" w:line="240" w:lineRule="auto"/>
        <w:ind w:right="142"/>
        <w:jc w:val="both"/>
        <w:rPr>
          <w:rFonts w:ascii="Arial" w:hAnsi="Arial" w:cs="Arial"/>
          <w:b/>
          <w:sz w:val="24"/>
          <w:szCs w:val="24"/>
        </w:rPr>
      </w:pPr>
      <w:r w:rsidRPr="0007418B">
        <w:rPr>
          <w:rFonts w:ascii="Arial" w:hAnsi="Arial" w:cs="Arial"/>
          <w:b/>
          <w:sz w:val="24"/>
          <w:szCs w:val="24"/>
        </w:rPr>
        <w:t xml:space="preserve">Duración: </w:t>
      </w:r>
      <w:r w:rsidR="000E4FBF" w:rsidRPr="0007418B">
        <w:rPr>
          <w:rFonts w:ascii="Arial" w:hAnsi="Arial" w:cs="Arial"/>
          <w:b/>
          <w:sz w:val="24"/>
          <w:szCs w:val="24"/>
        </w:rPr>
        <w:t>100</w:t>
      </w:r>
      <w:r w:rsidRPr="0007418B">
        <w:rPr>
          <w:rFonts w:ascii="Arial" w:hAnsi="Arial" w:cs="Arial"/>
          <w:b/>
          <w:sz w:val="24"/>
          <w:szCs w:val="24"/>
        </w:rPr>
        <w:t xml:space="preserve"> horas.</w:t>
      </w:r>
    </w:p>
    <w:p w:rsidR="00B74C9D" w:rsidRPr="0007418B" w:rsidRDefault="00B74C9D" w:rsidP="005D7E40">
      <w:pPr>
        <w:autoSpaceDE w:val="0"/>
        <w:autoSpaceDN w:val="0"/>
        <w:adjustRightInd w:val="0"/>
        <w:spacing w:after="0" w:line="240" w:lineRule="auto"/>
        <w:ind w:right="142"/>
        <w:jc w:val="both"/>
        <w:rPr>
          <w:rFonts w:ascii="Arial" w:hAnsi="Arial" w:cs="Arial"/>
          <w:b/>
          <w:sz w:val="24"/>
          <w:szCs w:val="24"/>
        </w:rPr>
      </w:pP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b/>
          <w:sz w:val="24"/>
          <w:szCs w:val="24"/>
        </w:rPr>
        <w:t>Contenidos básicos</w:t>
      </w:r>
      <w:r w:rsidR="00280089" w:rsidRPr="0007418B">
        <w:rPr>
          <w:rFonts w:ascii="Arial" w:hAnsi="Arial" w:cs="Arial"/>
          <w:b/>
          <w:sz w:val="24"/>
          <w:szCs w:val="24"/>
        </w:rPr>
        <w:t>:</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Identificación de animales:</w:t>
      </w:r>
    </w:p>
    <w:p w:rsidR="008F7BCF" w:rsidRPr="0007418B" w:rsidRDefault="008F7BCF"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Tareas de recepción y lotificación.</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Marcado e identificación animal. Técnicas y materiales.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Inmovilización animal.</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Normativa básica vigente en materia de identificación animal, prevención de riesgos laborales, protección ambiental, bienestar animal, seguridad alimentaria e higiene.</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Recogida de la producción de la explotación ganadera:</w:t>
      </w:r>
    </w:p>
    <w:p w:rsidR="008F7BCF" w:rsidRPr="0007418B" w:rsidRDefault="008F7BCF"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6E5871"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Tipo de productos</w:t>
      </w:r>
      <w:r w:rsidR="00B74C9D" w:rsidRPr="0007418B">
        <w:rPr>
          <w:rFonts w:ascii="Arial" w:hAnsi="Arial" w:cs="Arial"/>
          <w:sz w:val="24"/>
          <w:szCs w:val="24"/>
        </w:rPr>
        <w:t>.</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Sistemas de recogida. </w:t>
      </w:r>
      <w:r w:rsidR="006E5871" w:rsidRPr="0007418B">
        <w:rPr>
          <w:rFonts w:ascii="Arial" w:hAnsi="Arial" w:cs="Arial"/>
          <w:sz w:val="24"/>
          <w:szCs w:val="24"/>
        </w:rPr>
        <w:t>Ordeño. Operaciones de ordeño.</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Almacenamiento y conservación de los productos y subproductos de la explotación.</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Acondicionamiento y transporte de los animales, productos y subproductos.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Normativa básica vigente en materia de prevención de riesgos laborales, protección ambiental, bienestar animal, seguridad alimentaria e higiene.</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Vigilancia del estado de salud de los animales:</w:t>
      </w:r>
    </w:p>
    <w:p w:rsidR="008F7BCF" w:rsidRPr="0007418B" w:rsidRDefault="008F7BCF"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0C6ECC">
      <w:pPr>
        <w:numPr>
          <w:ilvl w:val="0"/>
          <w:numId w:val="29"/>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Condiciones ambientales de las instalaciones ganaderas. Temperatura, humedad relativa y ventilación.</w:t>
      </w:r>
    </w:p>
    <w:p w:rsidR="00B74C9D" w:rsidRPr="0007418B" w:rsidRDefault="00B74C9D" w:rsidP="000C6ECC">
      <w:pPr>
        <w:numPr>
          <w:ilvl w:val="0"/>
          <w:numId w:val="29"/>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Tratamientos higiénico-sanitarios para animales.</w:t>
      </w:r>
    </w:p>
    <w:p w:rsidR="00B74C9D" w:rsidRPr="0007418B" w:rsidRDefault="00B74C9D" w:rsidP="000C6ECC">
      <w:pPr>
        <w:numPr>
          <w:ilvl w:val="0"/>
          <w:numId w:val="29"/>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Signos y síntomas que denotan pérdida de bienestar animal. Control del consumo de agua y alimentos.</w:t>
      </w:r>
    </w:p>
    <w:p w:rsidR="00B74C9D" w:rsidRPr="0007418B" w:rsidRDefault="00B74C9D" w:rsidP="000C6ECC">
      <w:pPr>
        <w:numPr>
          <w:ilvl w:val="0"/>
          <w:numId w:val="29"/>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Aplicación de tratamientos preventivos y programas </w:t>
      </w:r>
      <w:proofErr w:type="spellStart"/>
      <w:r w:rsidRPr="0007418B">
        <w:rPr>
          <w:rFonts w:ascii="Arial" w:hAnsi="Arial" w:cs="Arial"/>
          <w:sz w:val="24"/>
          <w:szCs w:val="24"/>
        </w:rPr>
        <w:t>vacunales</w:t>
      </w:r>
      <w:proofErr w:type="spellEnd"/>
      <w:r w:rsidRPr="0007418B">
        <w:rPr>
          <w:rFonts w:ascii="Arial" w:hAnsi="Arial" w:cs="Arial"/>
          <w:sz w:val="24"/>
          <w:szCs w:val="24"/>
        </w:rPr>
        <w:t xml:space="preserve"> y antiparasitarios.</w:t>
      </w:r>
    </w:p>
    <w:p w:rsidR="00B74C9D" w:rsidRPr="0007418B" w:rsidRDefault="00B74C9D" w:rsidP="000C6ECC">
      <w:pPr>
        <w:numPr>
          <w:ilvl w:val="0"/>
          <w:numId w:val="29"/>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Signos y síntomas que denotan alteración en la salud de los animales. Identificación y marcado de animales enfermos. Técnicas. </w:t>
      </w:r>
    </w:p>
    <w:p w:rsidR="00B74C9D" w:rsidRPr="0007418B" w:rsidRDefault="00B74C9D" w:rsidP="000C6ECC">
      <w:pPr>
        <w:numPr>
          <w:ilvl w:val="0"/>
          <w:numId w:val="29"/>
        </w:numPr>
        <w:autoSpaceDE w:val="0"/>
        <w:autoSpaceDN w:val="0"/>
        <w:adjustRightInd w:val="0"/>
        <w:spacing w:after="0" w:line="240" w:lineRule="auto"/>
        <w:ind w:left="567" w:right="142" w:hanging="283"/>
        <w:jc w:val="both"/>
        <w:rPr>
          <w:rFonts w:ascii="Arial" w:hAnsi="Arial" w:cs="Arial"/>
          <w:sz w:val="24"/>
          <w:szCs w:val="24"/>
        </w:rPr>
      </w:pPr>
      <w:r w:rsidRPr="0007418B">
        <w:rPr>
          <w:rFonts w:ascii="Arial" w:hAnsi="Arial" w:cs="Arial"/>
          <w:sz w:val="24"/>
          <w:szCs w:val="24"/>
        </w:rPr>
        <w:t>Normativa básica vigente sobre medidas de prevención de riesgos laborales, protección ambiental, bienestar animal, seguridad alimentaria e higiene.</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Cuidado de animales enfermos:</w:t>
      </w:r>
    </w:p>
    <w:p w:rsidR="008F7BCF" w:rsidRPr="0007418B" w:rsidRDefault="008F7BCF"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Identificación y seguimiento de animales enfermos.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Manejo y aislamiento de animales enfermos. Dependencias para animales enfermos.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Aplicación de tratamientos curativos según especies y sistemas de explotación. </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Interpretación de recetas y prospectos veterinarios. </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lastRenderedPageBreak/>
        <w:t>Equipos de aplicación, preparación y administración de dosis de medicamentos veterinarios.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Almacenamiento y conservación de medicamentos. </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Registro de tratamientos. Cumplimentación de estadillos.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Normativa básica vigente sobre medidas de prevención de riesgos laborales, protección ambiental, bienestar animal, seguridad alimentaria e higiene.</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Aplicación de medidas de bienestar animal:</w:t>
      </w:r>
    </w:p>
    <w:p w:rsidR="008F7BCF" w:rsidRPr="0007418B" w:rsidRDefault="008F7BCF"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El bienestar animal. Legislación específica. Conocimiento y comportamiento de los animales. </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El bienestar animal en el transporte. </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Documentación del transporte y de acompañamiento de los animales.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El bienestar animal en ganado porcino.</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El bienestar animal en ganado avícola. </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Condiciones ambientales. Fisiología y su relación con el comportamiento. Indicadores fisiológicos del bienestar. </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Planes y redes de alerta sanitaria. Medidas de bioseguridad. Sacrificio de emergencia.</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Normativa básica vigente sobre medidas de prevención de riesgos laborales, protección ambiental, bienestar animal, seguridad alimentaria e higiene.</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5D7E40">
      <w:pPr>
        <w:spacing w:after="0" w:line="23" w:lineRule="atLeast"/>
        <w:ind w:right="142"/>
        <w:jc w:val="both"/>
        <w:rPr>
          <w:rFonts w:ascii="Arial" w:hAnsi="Arial" w:cs="Arial"/>
          <w:b/>
          <w:sz w:val="24"/>
          <w:szCs w:val="24"/>
        </w:rPr>
      </w:pPr>
      <w:r w:rsidRPr="0007418B">
        <w:rPr>
          <w:rFonts w:ascii="Arial" w:hAnsi="Arial" w:cs="Arial"/>
          <w:b/>
          <w:sz w:val="24"/>
          <w:szCs w:val="24"/>
        </w:rPr>
        <w:t>Orientaciones pedagógicas.</w:t>
      </w: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8F7BCF">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Este módulo profesional contiene la formación asociada a las funciones de producción, vigilancia y cuidado del estado de salud del ganado y a su bienestar.</w:t>
      </w:r>
    </w:p>
    <w:p w:rsidR="00D538B3" w:rsidRPr="0007418B" w:rsidRDefault="00D538B3"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8F7BCF">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La definición de estas funciones incluye aspectos como:</w:t>
      </w:r>
    </w:p>
    <w:p w:rsidR="00D538B3" w:rsidRPr="0007418B" w:rsidRDefault="00D538B3" w:rsidP="005D7E40">
      <w:pPr>
        <w:autoSpaceDE w:val="0"/>
        <w:autoSpaceDN w:val="0"/>
        <w:adjustRightInd w:val="0"/>
        <w:spacing w:after="0" w:line="240" w:lineRule="auto"/>
        <w:ind w:right="142"/>
        <w:jc w:val="both"/>
        <w:rPr>
          <w:rFonts w:ascii="Arial" w:hAnsi="Arial" w:cs="Arial"/>
          <w:sz w:val="24"/>
          <w:szCs w:val="24"/>
        </w:rPr>
      </w:pP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diferenciación de las especies y productos ganaderos.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identificación de tareas de almacenamiento, cuidado y transporte de los productos ganaderos.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El reconocimiento de instalaciones, maquinaria y equipos ganaderos.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caracterización de las alteraciones y problemas sanitarios según especies, producciones y fases productivas del ganado.</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identificación de las actuaciones y los medios preventivos y curativos de mantenimiento de la sanidad y bienestar animal en la explotación.</w:t>
      </w:r>
    </w:p>
    <w:p w:rsidR="00B74C9D" w:rsidRPr="0007418B" w:rsidRDefault="00B74C9D" w:rsidP="005D7E40">
      <w:pPr>
        <w:spacing w:after="0" w:line="23" w:lineRule="atLeast"/>
        <w:ind w:right="142" w:firstLine="284"/>
        <w:jc w:val="both"/>
        <w:rPr>
          <w:rFonts w:ascii="Arial" w:hAnsi="Arial" w:cs="Arial"/>
          <w:sz w:val="24"/>
          <w:szCs w:val="24"/>
        </w:rPr>
      </w:pPr>
    </w:p>
    <w:p w:rsidR="0016786E" w:rsidRPr="0007418B" w:rsidRDefault="0016786E" w:rsidP="0016786E">
      <w:pPr>
        <w:spacing w:after="0" w:line="23" w:lineRule="atLeast"/>
        <w:ind w:right="142" w:firstLine="284"/>
        <w:jc w:val="both"/>
        <w:rPr>
          <w:rFonts w:ascii="Arial" w:hAnsi="Arial" w:cs="Arial"/>
          <w:sz w:val="24"/>
          <w:szCs w:val="24"/>
        </w:rPr>
      </w:pPr>
      <w:r w:rsidRPr="0007418B">
        <w:rPr>
          <w:rFonts w:ascii="Arial" w:hAnsi="Arial" w:cs="Arial"/>
          <w:sz w:val="24"/>
          <w:szCs w:val="24"/>
        </w:rPr>
        <w:t xml:space="preserve">La formación del módulo contribuye a alcanzar los objetivos generales </w:t>
      </w:r>
      <w:r w:rsidR="007B5A9A" w:rsidRPr="0007418B">
        <w:rPr>
          <w:rFonts w:ascii="Arial" w:hAnsi="Arial" w:cs="Arial"/>
          <w:sz w:val="24"/>
          <w:szCs w:val="24"/>
        </w:rPr>
        <w:t>h</w:t>
      </w:r>
      <w:r w:rsidRPr="0007418B">
        <w:rPr>
          <w:rFonts w:ascii="Arial" w:hAnsi="Arial" w:cs="Arial"/>
          <w:sz w:val="24"/>
          <w:szCs w:val="24"/>
        </w:rPr>
        <w:t>),</w:t>
      </w:r>
      <w:r w:rsidR="00435FEB" w:rsidRPr="0007418B">
        <w:rPr>
          <w:rFonts w:ascii="Arial" w:hAnsi="Arial" w:cs="Arial"/>
          <w:sz w:val="24"/>
          <w:szCs w:val="24"/>
        </w:rPr>
        <w:t xml:space="preserve"> i),</w:t>
      </w:r>
      <w:r w:rsidRPr="0007418B">
        <w:rPr>
          <w:rFonts w:ascii="Arial" w:hAnsi="Arial" w:cs="Arial"/>
          <w:sz w:val="24"/>
          <w:szCs w:val="24"/>
        </w:rPr>
        <w:t xml:space="preserve"> </w:t>
      </w:r>
      <w:r w:rsidR="007B5A9A" w:rsidRPr="0007418B">
        <w:rPr>
          <w:rFonts w:ascii="Arial" w:hAnsi="Arial" w:cs="Arial"/>
          <w:sz w:val="24"/>
          <w:szCs w:val="24"/>
        </w:rPr>
        <w:t>r), s), t), u)</w:t>
      </w:r>
      <w:r w:rsidR="00435FEB" w:rsidRPr="0007418B">
        <w:rPr>
          <w:rFonts w:ascii="Arial" w:hAnsi="Arial" w:cs="Arial"/>
          <w:sz w:val="24"/>
          <w:szCs w:val="24"/>
        </w:rPr>
        <w:t xml:space="preserve">, v), w) </w:t>
      </w:r>
      <w:r w:rsidR="007B5A9A" w:rsidRPr="0007418B">
        <w:rPr>
          <w:rFonts w:ascii="Arial" w:hAnsi="Arial" w:cs="Arial"/>
          <w:sz w:val="24"/>
          <w:szCs w:val="24"/>
        </w:rPr>
        <w:t xml:space="preserve">y </w:t>
      </w:r>
      <w:r w:rsidR="00435FEB" w:rsidRPr="0007418B">
        <w:rPr>
          <w:rFonts w:ascii="Arial" w:hAnsi="Arial" w:cs="Arial"/>
          <w:sz w:val="24"/>
          <w:szCs w:val="24"/>
        </w:rPr>
        <w:t>x</w:t>
      </w:r>
      <w:r w:rsidR="007B5A9A" w:rsidRPr="0007418B">
        <w:rPr>
          <w:rFonts w:ascii="Arial" w:hAnsi="Arial" w:cs="Arial"/>
          <w:sz w:val="24"/>
          <w:szCs w:val="24"/>
        </w:rPr>
        <w:t>)</w:t>
      </w:r>
      <w:r w:rsidR="00F74167" w:rsidRPr="0007418B">
        <w:rPr>
          <w:rFonts w:ascii="Arial" w:hAnsi="Arial" w:cs="Arial"/>
          <w:sz w:val="24"/>
          <w:szCs w:val="24"/>
        </w:rPr>
        <w:t xml:space="preserve"> </w:t>
      </w:r>
      <w:r w:rsidRPr="0007418B">
        <w:rPr>
          <w:rFonts w:ascii="Arial" w:hAnsi="Arial" w:cs="Arial"/>
          <w:sz w:val="24"/>
          <w:szCs w:val="24"/>
        </w:rPr>
        <w:t>del ciclo formativo y las competencias profesionales, person</w:t>
      </w:r>
      <w:r w:rsidR="007B5A9A" w:rsidRPr="0007418B">
        <w:rPr>
          <w:rFonts w:ascii="Arial" w:hAnsi="Arial" w:cs="Arial"/>
          <w:sz w:val="24"/>
          <w:szCs w:val="24"/>
        </w:rPr>
        <w:t xml:space="preserve">ales y sociales h), </w:t>
      </w:r>
      <w:r w:rsidR="00435FEB" w:rsidRPr="0007418B">
        <w:rPr>
          <w:rFonts w:ascii="Arial" w:hAnsi="Arial" w:cs="Arial"/>
          <w:sz w:val="24"/>
          <w:szCs w:val="24"/>
        </w:rPr>
        <w:t>p</w:t>
      </w:r>
      <w:r w:rsidRPr="0007418B">
        <w:rPr>
          <w:rFonts w:ascii="Arial" w:hAnsi="Arial" w:cs="Arial"/>
          <w:sz w:val="24"/>
          <w:szCs w:val="24"/>
        </w:rPr>
        <w:t>)</w:t>
      </w:r>
      <w:r w:rsidR="00435FEB" w:rsidRPr="0007418B">
        <w:rPr>
          <w:rFonts w:ascii="Arial" w:hAnsi="Arial" w:cs="Arial"/>
          <w:sz w:val="24"/>
          <w:szCs w:val="24"/>
        </w:rPr>
        <w:t>, q),</w:t>
      </w:r>
      <w:r w:rsidR="00F74167" w:rsidRPr="0007418B">
        <w:rPr>
          <w:rFonts w:ascii="Arial" w:hAnsi="Arial" w:cs="Arial"/>
          <w:sz w:val="24"/>
          <w:szCs w:val="24"/>
        </w:rPr>
        <w:t xml:space="preserve"> </w:t>
      </w:r>
      <w:r w:rsidRPr="0007418B">
        <w:rPr>
          <w:rFonts w:ascii="Arial" w:hAnsi="Arial" w:cs="Arial"/>
          <w:sz w:val="24"/>
          <w:szCs w:val="24"/>
        </w:rPr>
        <w:t>r), s),</w:t>
      </w:r>
      <w:r w:rsidR="00435FEB" w:rsidRPr="0007418B">
        <w:rPr>
          <w:rFonts w:ascii="Arial" w:hAnsi="Arial" w:cs="Arial"/>
          <w:sz w:val="24"/>
          <w:szCs w:val="24"/>
        </w:rPr>
        <w:t xml:space="preserve"> t),</w:t>
      </w:r>
      <w:r w:rsidRPr="0007418B">
        <w:rPr>
          <w:rFonts w:ascii="Arial" w:hAnsi="Arial" w:cs="Arial"/>
          <w:sz w:val="24"/>
          <w:szCs w:val="24"/>
        </w:rPr>
        <w:t xml:space="preserve"> u) y v)</w:t>
      </w:r>
      <w:r w:rsidR="00F74167" w:rsidRPr="0007418B">
        <w:rPr>
          <w:rFonts w:ascii="Arial" w:hAnsi="Arial" w:cs="Arial"/>
          <w:sz w:val="24"/>
          <w:szCs w:val="24"/>
        </w:rPr>
        <w:t xml:space="preserve"> </w:t>
      </w:r>
      <w:r w:rsidRPr="0007418B">
        <w:rPr>
          <w:rFonts w:ascii="Arial" w:hAnsi="Arial" w:cs="Arial"/>
          <w:sz w:val="24"/>
          <w:szCs w:val="24"/>
        </w:rPr>
        <w:t>del título.</w:t>
      </w:r>
    </w:p>
    <w:p w:rsidR="0016786E" w:rsidRPr="0007418B" w:rsidRDefault="0016786E">
      <w:pPr>
        <w:spacing w:after="0" w:line="23" w:lineRule="atLeast"/>
        <w:ind w:right="142" w:firstLine="284"/>
        <w:jc w:val="both"/>
        <w:rPr>
          <w:rFonts w:ascii="Arial" w:hAnsi="Arial" w:cs="Arial"/>
          <w:sz w:val="24"/>
          <w:szCs w:val="24"/>
        </w:rPr>
      </w:pPr>
    </w:p>
    <w:p w:rsidR="00B74C9D" w:rsidRPr="0007418B" w:rsidRDefault="00B74C9D" w:rsidP="005D7E40">
      <w:pPr>
        <w:spacing w:after="0" w:line="23" w:lineRule="atLeast"/>
        <w:ind w:right="142" w:firstLine="284"/>
        <w:jc w:val="both"/>
        <w:rPr>
          <w:rFonts w:ascii="Arial" w:hAnsi="Arial" w:cs="Arial"/>
          <w:sz w:val="24"/>
          <w:szCs w:val="24"/>
        </w:rPr>
      </w:pPr>
      <w:r w:rsidRPr="0007418B">
        <w:rPr>
          <w:rFonts w:ascii="Arial" w:hAnsi="Arial" w:cs="Arial"/>
          <w:sz w:val="24"/>
          <w:szCs w:val="24"/>
        </w:rPr>
        <w:t>Las líneas de actuación en el proceso enseñanza-aprendizaje que permiten alcanzar las competencias del módulo versarán sobre:</w:t>
      </w:r>
    </w:p>
    <w:p w:rsidR="008F7BCF" w:rsidRPr="0007418B" w:rsidRDefault="008F7BCF" w:rsidP="005D7E40">
      <w:pPr>
        <w:spacing w:after="0" w:line="23" w:lineRule="atLeast"/>
        <w:ind w:right="142" w:firstLine="284"/>
        <w:jc w:val="both"/>
        <w:rPr>
          <w:rFonts w:ascii="Arial" w:hAnsi="Arial" w:cs="Arial"/>
          <w:sz w:val="24"/>
          <w:szCs w:val="24"/>
        </w:rPr>
      </w:pP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distinción de especies y productos ganaderos.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El almacenamiento y conservación de productos de la explotación.</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lastRenderedPageBreak/>
        <w:t>El reconocimiento de las enfermedades y alteraciones de la salud y el bienestar de los animales.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aplicación de actuaciones y programas preventivos y curativos en explotaciones ganaderas.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El manejo y mantenimiento de instalaciones, maquinaria y equipos ganaderos.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aplicación de primeros auxilios al ganado.</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aplicación de buenas prácticas sanitarias y de bienestar animal.</w:t>
      </w:r>
    </w:p>
    <w:p w:rsidR="00C854EF"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eliminación de residuos de acuerdo a la normativa en vigor.</w:t>
      </w:r>
    </w:p>
    <w:p w:rsidR="00C854EF" w:rsidRDefault="00C854EF" w:rsidP="00C854EF">
      <w:pPr>
        <w:pStyle w:val="Prrafodelista"/>
        <w:spacing w:after="0" w:line="23" w:lineRule="atLeast"/>
        <w:ind w:right="142"/>
        <w:jc w:val="both"/>
        <w:rPr>
          <w:rFonts w:ascii="Arial" w:hAnsi="Arial" w:cs="Arial"/>
          <w:sz w:val="24"/>
          <w:szCs w:val="24"/>
        </w:rPr>
      </w:pPr>
    </w:p>
    <w:p w:rsidR="00B74C9D" w:rsidRPr="0007418B" w:rsidRDefault="00B74C9D" w:rsidP="005D7E40">
      <w:pPr>
        <w:spacing w:after="0" w:line="23" w:lineRule="atLeast"/>
        <w:ind w:right="142"/>
        <w:jc w:val="both"/>
        <w:rPr>
          <w:rFonts w:ascii="Arial" w:hAnsi="Arial" w:cs="Arial"/>
          <w:b/>
          <w:sz w:val="24"/>
          <w:szCs w:val="24"/>
        </w:rPr>
      </w:pPr>
      <w:r w:rsidRPr="0007418B">
        <w:rPr>
          <w:rFonts w:ascii="Arial" w:hAnsi="Arial" w:cs="Arial"/>
          <w:b/>
          <w:sz w:val="24"/>
          <w:szCs w:val="24"/>
        </w:rPr>
        <w:t>Módulo profesional. Operaciones auxiliares de mantenimiento e higiene en instalaciones ganaderas.</w:t>
      </w:r>
    </w:p>
    <w:p w:rsidR="00B74C9D" w:rsidRPr="0007418B" w:rsidRDefault="00B74C9D" w:rsidP="005D7E40">
      <w:pPr>
        <w:spacing w:after="0" w:line="23" w:lineRule="atLeast"/>
        <w:ind w:right="142"/>
        <w:jc w:val="both"/>
        <w:rPr>
          <w:rFonts w:ascii="Arial" w:hAnsi="Arial" w:cs="Arial"/>
          <w:b/>
          <w:sz w:val="24"/>
          <w:szCs w:val="24"/>
        </w:rPr>
      </w:pPr>
      <w:r w:rsidRPr="0007418B">
        <w:rPr>
          <w:rFonts w:ascii="Arial" w:hAnsi="Arial" w:cs="Arial"/>
          <w:b/>
          <w:sz w:val="24"/>
          <w:szCs w:val="24"/>
        </w:rPr>
        <w:t xml:space="preserve">Código: </w:t>
      </w:r>
      <w:r w:rsidR="000E4FBF" w:rsidRPr="0007418B">
        <w:rPr>
          <w:rFonts w:ascii="Arial" w:hAnsi="Arial" w:cs="Arial"/>
          <w:b/>
          <w:sz w:val="24"/>
          <w:szCs w:val="24"/>
        </w:rPr>
        <w:t>3115</w:t>
      </w:r>
    </w:p>
    <w:p w:rsidR="00B74C9D" w:rsidRPr="0007418B" w:rsidRDefault="00B74C9D" w:rsidP="005D7E40">
      <w:pPr>
        <w:spacing w:after="0" w:line="23" w:lineRule="atLeast"/>
        <w:ind w:right="142"/>
        <w:jc w:val="both"/>
        <w:rPr>
          <w:rFonts w:ascii="Arial" w:hAnsi="Arial" w:cs="Arial"/>
          <w:b/>
          <w:sz w:val="24"/>
          <w:szCs w:val="24"/>
        </w:rPr>
      </w:pPr>
    </w:p>
    <w:p w:rsidR="00B74C9D" w:rsidRPr="0007418B" w:rsidRDefault="00B74C9D" w:rsidP="005D7E40">
      <w:pPr>
        <w:spacing w:after="0" w:line="23" w:lineRule="atLeast"/>
        <w:ind w:right="142"/>
        <w:jc w:val="both"/>
        <w:rPr>
          <w:rFonts w:ascii="Arial" w:hAnsi="Arial" w:cs="Arial"/>
          <w:b/>
          <w:sz w:val="24"/>
          <w:szCs w:val="24"/>
        </w:rPr>
      </w:pPr>
      <w:r w:rsidRPr="0007418B">
        <w:rPr>
          <w:rFonts w:ascii="Arial" w:hAnsi="Arial" w:cs="Arial"/>
          <w:b/>
          <w:sz w:val="24"/>
          <w:szCs w:val="24"/>
        </w:rPr>
        <w:t>Resultados de aprendizaje y criterios de evaluación.</w:t>
      </w:r>
    </w:p>
    <w:p w:rsidR="00B74C9D" w:rsidRPr="0007418B" w:rsidRDefault="00B74C9D" w:rsidP="005D7E40">
      <w:pPr>
        <w:spacing w:after="0" w:line="23" w:lineRule="atLeast"/>
        <w:ind w:right="142"/>
        <w:jc w:val="both"/>
        <w:rPr>
          <w:rFonts w:ascii="Arial" w:hAnsi="Arial" w:cs="Arial"/>
          <w:sz w:val="24"/>
          <w:szCs w:val="24"/>
        </w:rPr>
      </w:pPr>
    </w:p>
    <w:p w:rsidR="00B74C9D" w:rsidRPr="0007418B" w:rsidRDefault="00B74C9D"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 xml:space="preserve">1. Caracteriza las instalaciones ganaderas, relacionándolas con la especie animal que se va a alojar. </w:t>
      </w:r>
    </w:p>
    <w:p w:rsidR="00B74C9D" w:rsidRPr="0007418B" w:rsidRDefault="00B74C9D" w:rsidP="005D7E40">
      <w:pPr>
        <w:spacing w:after="0" w:line="23" w:lineRule="atLeast"/>
        <w:ind w:right="142"/>
        <w:jc w:val="both"/>
        <w:rPr>
          <w:rFonts w:ascii="Arial" w:hAnsi="Arial" w:cs="Arial"/>
          <w:sz w:val="24"/>
          <w:szCs w:val="24"/>
        </w:rPr>
      </w:pPr>
    </w:p>
    <w:p w:rsidR="00B74C9D" w:rsidRPr="0007418B" w:rsidRDefault="00B74C9D" w:rsidP="005D7E40">
      <w:pPr>
        <w:spacing w:after="0" w:line="23" w:lineRule="atLeast"/>
        <w:ind w:right="142"/>
        <w:jc w:val="both"/>
        <w:rPr>
          <w:rFonts w:ascii="Arial" w:hAnsi="Arial" w:cs="Arial"/>
          <w:sz w:val="24"/>
          <w:szCs w:val="24"/>
        </w:rPr>
      </w:pPr>
      <w:r w:rsidRPr="0007418B">
        <w:rPr>
          <w:rFonts w:ascii="Arial" w:hAnsi="Arial" w:cs="Arial"/>
          <w:sz w:val="24"/>
          <w:szCs w:val="24"/>
        </w:rPr>
        <w:t>Criterios de evaluación:</w:t>
      </w:r>
    </w:p>
    <w:p w:rsidR="00B74C9D" w:rsidRPr="0007418B" w:rsidRDefault="00B74C9D" w:rsidP="005D7E40">
      <w:pPr>
        <w:spacing w:after="0" w:line="23" w:lineRule="atLeast"/>
        <w:ind w:right="142"/>
        <w:jc w:val="both"/>
        <w:rPr>
          <w:rFonts w:ascii="Arial" w:hAnsi="Arial" w:cs="Arial"/>
          <w:sz w:val="24"/>
          <w:szCs w:val="24"/>
        </w:rPr>
      </w:pPr>
    </w:p>
    <w:p w:rsidR="00B74C9D" w:rsidRPr="0007418B" w:rsidRDefault="00B74C9D" w:rsidP="00A01910">
      <w:pPr>
        <w:numPr>
          <w:ilvl w:val="0"/>
          <w:numId w:val="65"/>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 determinado el emplazamiento y la orientación de los alojamientos e instalaciones para animales de la explotación.</w:t>
      </w:r>
    </w:p>
    <w:p w:rsidR="00B74C9D" w:rsidRPr="0007418B" w:rsidRDefault="00B74C9D" w:rsidP="00A01910">
      <w:pPr>
        <w:numPr>
          <w:ilvl w:val="0"/>
          <w:numId w:val="65"/>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descrito las características de los materiales utilizados en las instalaciones.</w:t>
      </w:r>
    </w:p>
    <w:p w:rsidR="00B74C9D" w:rsidRPr="0007418B" w:rsidRDefault="00B74C9D" w:rsidP="00A01910">
      <w:pPr>
        <w:numPr>
          <w:ilvl w:val="0"/>
          <w:numId w:val="65"/>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detallado las distintas partes del edificio.</w:t>
      </w:r>
    </w:p>
    <w:p w:rsidR="00B74C9D" w:rsidRPr="0007418B" w:rsidRDefault="00B74C9D" w:rsidP="00A01910">
      <w:pPr>
        <w:numPr>
          <w:ilvl w:val="0"/>
          <w:numId w:val="65"/>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identificado las condiciones ambientales.</w:t>
      </w:r>
    </w:p>
    <w:p w:rsidR="00B74C9D" w:rsidRPr="0007418B" w:rsidRDefault="00B74C9D" w:rsidP="00A01910">
      <w:pPr>
        <w:numPr>
          <w:ilvl w:val="0"/>
          <w:numId w:val="65"/>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descrito los distintos tipos de alojamientos ganaderos.</w:t>
      </w:r>
    </w:p>
    <w:p w:rsidR="00B74C9D" w:rsidRPr="0007418B" w:rsidRDefault="00B74C9D" w:rsidP="00A01910">
      <w:pPr>
        <w:numPr>
          <w:ilvl w:val="0"/>
          <w:numId w:val="65"/>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 seleccionado el tipo de alojamiento en función de la especie, sistema de explotación y fase productiva.</w:t>
      </w:r>
    </w:p>
    <w:p w:rsidR="00B74C9D" w:rsidRPr="0007418B" w:rsidRDefault="00B74C9D" w:rsidP="00A01910">
      <w:pPr>
        <w:numPr>
          <w:ilvl w:val="0"/>
          <w:numId w:val="65"/>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 descrito la normativa vigente en materia de higiene, bienestar animal y de buenas prácticas ganaderas.</w:t>
      </w:r>
    </w:p>
    <w:p w:rsidR="00B74C9D" w:rsidRPr="0007418B" w:rsidRDefault="00B74C9D" w:rsidP="00A01910">
      <w:pPr>
        <w:numPr>
          <w:ilvl w:val="0"/>
          <w:numId w:val="65"/>
        </w:numPr>
        <w:spacing w:after="0" w:line="23" w:lineRule="atLeast"/>
        <w:ind w:left="567" w:right="142" w:hanging="283"/>
        <w:jc w:val="both"/>
        <w:rPr>
          <w:rFonts w:ascii="Arial" w:hAnsi="Arial" w:cs="Arial"/>
          <w:sz w:val="24"/>
          <w:szCs w:val="24"/>
        </w:rPr>
      </w:pPr>
      <w:r w:rsidRPr="0007418B">
        <w:rPr>
          <w:rFonts w:ascii="Arial" w:hAnsi="Arial" w:cs="Arial"/>
          <w:sz w:val="24"/>
          <w:szCs w:val="24"/>
        </w:rPr>
        <w:t xml:space="preserve">Se ha identificado la legislación vigente sobre aplicación de </w:t>
      </w:r>
      <w:proofErr w:type="spellStart"/>
      <w:r w:rsidRPr="0007418B">
        <w:rPr>
          <w:rFonts w:ascii="Arial" w:hAnsi="Arial" w:cs="Arial"/>
          <w:sz w:val="24"/>
          <w:szCs w:val="24"/>
        </w:rPr>
        <w:t>biocidas</w:t>
      </w:r>
      <w:proofErr w:type="spellEnd"/>
      <w:r w:rsidRPr="0007418B">
        <w:rPr>
          <w:rFonts w:ascii="Arial" w:hAnsi="Arial" w:cs="Arial"/>
          <w:sz w:val="24"/>
          <w:szCs w:val="24"/>
        </w:rPr>
        <w:t xml:space="preserve"> en recintos e instalaciones ganaderas.</w:t>
      </w:r>
    </w:p>
    <w:p w:rsidR="00B74C9D" w:rsidRPr="0007418B" w:rsidRDefault="00B74C9D" w:rsidP="005D7E40">
      <w:pPr>
        <w:spacing w:after="0" w:line="23" w:lineRule="atLeast"/>
        <w:ind w:right="142"/>
        <w:jc w:val="both"/>
        <w:rPr>
          <w:rFonts w:ascii="Arial" w:hAnsi="Arial" w:cs="Arial"/>
          <w:sz w:val="24"/>
          <w:szCs w:val="24"/>
        </w:rPr>
      </w:pPr>
    </w:p>
    <w:p w:rsidR="00B74C9D" w:rsidRPr="0007418B" w:rsidRDefault="00B74C9D"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2. Maneja y realiza el mantenimiento básico de instalaciones, maquinaria y equipos de la explotación ganadera, identificando sus principios.</w:t>
      </w:r>
    </w:p>
    <w:p w:rsidR="00B74C9D" w:rsidRPr="0007418B" w:rsidRDefault="00B74C9D" w:rsidP="005D7E40">
      <w:pPr>
        <w:spacing w:after="0" w:line="23" w:lineRule="atLeast"/>
        <w:ind w:right="142"/>
        <w:jc w:val="both"/>
        <w:rPr>
          <w:rFonts w:ascii="Arial" w:hAnsi="Arial" w:cs="Arial"/>
          <w:sz w:val="24"/>
          <w:szCs w:val="24"/>
        </w:rPr>
      </w:pPr>
    </w:p>
    <w:p w:rsidR="00B74C9D" w:rsidRPr="0007418B" w:rsidRDefault="00B74C9D" w:rsidP="005D7E40">
      <w:pPr>
        <w:spacing w:after="0" w:line="23" w:lineRule="atLeast"/>
        <w:ind w:right="142"/>
        <w:jc w:val="both"/>
        <w:rPr>
          <w:rFonts w:ascii="Arial" w:hAnsi="Arial" w:cs="Arial"/>
          <w:sz w:val="24"/>
          <w:szCs w:val="24"/>
        </w:rPr>
      </w:pPr>
      <w:r w:rsidRPr="0007418B">
        <w:rPr>
          <w:rFonts w:ascii="Arial" w:hAnsi="Arial" w:cs="Arial"/>
          <w:sz w:val="24"/>
          <w:szCs w:val="24"/>
        </w:rPr>
        <w:t>Criterios de evaluación:</w:t>
      </w:r>
    </w:p>
    <w:p w:rsidR="00B74C9D" w:rsidRPr="0007418B" w:rsidRDefault="00B74C9D" w:rsidP="005D7E40">
      <w:pPr>
        <w:spacing w:after="0" w:line="23" w:lineRule="atLeast"/>
        <w:ind w:right="142"/>
        <w:jc w:val="both"/>
        <w:rPr>
          <w:rFonts w:ascii="Arial" w:hAnsi="Arial" w:cs="Arial"/>
          <w:sz w:val="24"/>
          <w:szCs w:val="24"/>
        </w:rPr>
      </w:pPr>
    </w:p>
    <w:p w:rsidR="00B74C9D" w:rsidRPr="0007418B" w:rsidRDefault="00B74C9D" w:rsidP="00A01910">
      <w:pPr>
        <w:numPr>
          <w:ilvl w:val="0"/>
          <w:numId w:val="66"/>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 descrito y realizado el accionamiento y el manejo de instalaciones, maquinaria, equipos, útiles y herramientas de la explotación ganadera.</w:t>
      </w:r>
    </w:p>
    <w:p w:rsidR="00B74C9D" w:rsidRPr="0007418B" w:rsidRDefault="00B74C9D" w:rsidP="00A01910">
      <w:pPr>
        <w:numPr>
          <w:ilvl w:val="0"/>
          <w:numId w:val="66"/>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 realizado el accionamiento y manejo de los equipos de tracción conforme a su nivel y a las instrucciones recibidas.</w:t>
      </w:r>
    </w:p>
    <w:p w:rsidR="00B74C9D" w:rsidRPr="0007418B" w:rsidRDefault="00B74C9D" w:rsidP="00A01910">
      <w:pPr>
        <w:numPr>
          <w:ilvl w:val="0"/>
          <w:numId w:val="66"/>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descrito las operaciones auxiliares básicas de mantenimiento y su frecuencia, en instalaciones, maquinaria y equipos de la explotación.</w:t>
      </w:r>
    </w:p>
    <w:p w:rsidR="00B74C9D" w:rsidRPr="0007418B" w:rsidRDefault="00B74C9D" w:rsidP="00A01910">
      <w:pPr>
        <w:numPr>
          <w:ilvl w:val="0"/>
          <w:numId w:val="66"/>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identificado los útiles y herramientas necesarios para realizar las operaciones auxiliares de mantenimiento de primer nivel.</w:t>
      </w:r>
    </w:p>
    <w:p w:rsidR="00B74C9D" w:rsidRPr="0007418B" w:rsidRDefault="00B74C9D" w:rsidP="00A01910">
      <w:pPr>
        <w:numPr>
          <w:ilvl w:val="0"/>
          <w:numId w:val="66"/>
        </w:numPr>
        <w:spacing w:after="0" w:line="23" w:lineRule="atLeast"/>
        <w:ind w:left="567" w:right="142" w:hanging="283"/>
        <w:jc w:val="both"/>
        <w:rPr>
          <w:rFonts w:ascii="Arial" w:hAnsi="Arial" w:cs="Arial"/>
          <w:sz w:val="24"/>
          <w:szCs w:val="24"/>
        </w:rPr>
      </w:pPr>
      <w:r w:rsidRPr="0007418B">
        <w:rPr>
          <w:rFonts w:ascii="Arial" w:hAnsi="Arial" w:cs="Arial"/>
          <w:sz w:val="24"/>
          <w:szCs w:val="24"/>
        </w:rPr>
        <w:lastRenderedPageBreak/>
        <w:t>Se han realizado las operaciones básicas del programa de mantenimiento de primer nivel manejando correctamente las herramientas, de acuerdo al protocolo establecido.</w:t>
      </w:r>
    </w:p>
    <w:p w:rsidR="00B74C9D" w:rsidRPr="0007418B" w:rsidRDefault="00B74C9D" w:rsidP="00A01910">
      <w:pPr>
        <w:numPr>
          <w:ilvl w:val="0"/>
          <w:numId w:val="66"/>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revisado los elementos de protección.</w:t>
      </w:r>
    </w:p>
    <w:p w:rsidR="00B74C9D" w:rsidRPr="0007418B" w:rsidRDefault="00B74C9D" w:rsidP="00A01910">
      <w:pPr>
        <w:numPr>
          <w:ilvl w:val="0"/>
          <w:numId w:val="66"/>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eliminado los residuos generados en el mantenimiento según las instrucciones recibidas.</w:t>
      </w:r>
    </w:p>
    <w:p w:rsidR="00B74C9D" w:rsidRPr="0007418B" w:rsidRDefault="00B74C9D" w:rsidP="00A01910">
      <w:pPr>
        <w:numPr>
          <w:ilvl w:val="0"/>
          <w:numId w:val="66"/>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utilizado los equipos y elementos de protección personal adecuados a las operaciones que se van a realizar.</w:t>
      </w:r>
    </w:p>
    <w:p w:rsidR="00B74C9D" w:rsidRPr="0007418B" w:rsidRDefault="00B74C9D" w:rsidP="00A01910">
      <w:pPr>
        <w:numPr>
          <w:ilvl w:val="0"/>
          <w:numId w:val="66"/>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 observado la normativa vigente en materia de higiene, bienestar animal, seguridad alimentaria y de buenas prácticas ganaderas.</w:t>
      </w:r>
    </w:p>
    <w:p w:rsidR="00B74C9D" w:rsidRPr="0007418B" w:rsidRDefault="00B74C9D" w:rsidP="005D7E40">
      <w:pPr>
        <w:spacing w:after="0" w:line="23" w:lineRule="atLeast"/>
        <w:ind w:right="142"/>
        <w:jc w:val="both"/>
        <w:rPr>
          <w:rFonts w:ascii="Arial" w:hAnsi="Arial" w:cs="Arial"/>
          <w:sz w:val="24"/>
          <w:szCs w:val="24"/>
        </w:rPr>
      </w:pPr>
    </w:p>
    <w:p w:rsidR="00B74C9D" w:rsidRPr="0007418B" w:rsidRDefault="00B74C9D"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3. Limpia instalaciones y alojamientos ganaderos, caracterizando los productos y sus posibles efectos nocivos, para garantizar el bienestar del animal.</w:t>
      </w:r>
    </w:p>
    <w:p w:rsidR="00B74C9D" w:rsidRPr="0007418B" w:rsidRDefault="00B74C9D" w:rsidP="005D7E40">
      <w:pPr>
        <w:spacing w:after="0" w:line="23" w:lineRule="atLeast"/>
        <w:ind w:right="142"/>
        <w:jc w:val="both"/>
        <w:rPr>
          <w:rFonts w:ascii="Arial" w:hAnsi="Arial" w:cs="Arial"/>
          <w:sz w:val="24"/>
          <w:szCs w:val="24"/>
        </w:rPr>
      </w:pPr>
    </w:p>
    <w:p w:rsidR="00B74C9D" w:rsidRPr="0007418B" w:rsidRDefault="00B74C9D" w:rsidP="005D7E40">
      <w:pPr>
        <w:spacing w:after="0" w:line="23" w:lineRule="atLeast"/>
        <w:ind w:right="142"/>
        <w:jc w:val="both"/>
        <w:rPr>
          <w:rFonts w:ascii="Arial" w:hAnsi="Arial" w:cs="Arial"/>
          <w:sz w:val="24"/>
          <w:szCs w:val="24"/>
        </w:rPr>
      </w:pPr>
      <w:r w:rsidRPr="0007418B">
        <w:rPr>
          <w:rFonts w:ascii="Arial" w:hAnsi="Arial" w:cs="Arial"/>
          <w:sz w:val="24"/>
          <w:szCs w:val="24"/>
        </w:rPr>
        <w:t>Criterios de evaluación:</w:t>
      </w:r>
    </w:p>
    <w:p w:rsidR="00B74C9D" w:rsidRPr="0007418B" w:rsidRDefault="00B74C9D" w:rsidP="005D7E40">
      <w:pPr>
        <w:spacing w:after="0" w:line="23" w:lineRule="atLeast"/>
        <w:ind w:right="142"/>
        <w:jc w:val="both"/>
        <w:rPr>
          <w:rFonts w:ascii="Arial" w:hAnsi="Arial" w:cs="Arial"/>
          <w:sz w:val="24"/>
          <w:szCs w:val="24"/>
        </w:rPr>
      </w:pPr>
    </w:p>
    <w:p w:rsidR="00B74C9D" w:rsidRPr="0007418B" w:rsidRDefault="00B74C9D" w:rsidP="00A01910">
      <w:pPr>
        <w:numPr>
          <w:ilvl w:val="0"/>
          <w:numId w:val="47"/>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identificado las actuaciones de limpieza y preparación de instalaciones antes de la recepción de los animales.</w:t>
      </w:r>
    </w:p>
    <w:p w:rsidR="00B74C9D" w:rsidRPr="0007418B" w:rsidRDefault="00B74C9D" w:rsidP="00A01910">
      <w:pPr>
        <w:numPr>
          <w:ilvl w:val="0"/>
          <w:numId w:val="47"/>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reconocido los equipos y productos para la limpieza y preparación de los alojamientos y otras instalaciones ganaderas.</w:t>
      </w:r>
    </w:p>
    <w:p w:rsidR="00B74C9D" w:rsidRPr="0007418B" w:rsidRDefault="00B74C9D" w:rsidP="00A01910">
      <w:pPr>
        <w:numPr>
          <w:ilvl w:val="0"/>
          <w:numId w:val="47"/>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 retirado la materia orgánica de los alojamientos ganaderos (basuras y piensos sobrantes) tras la salida de los animales.</w:t>
      </w:r>
    </w:p>
    <w:p w:rsidR="00B74C9D" w:rsidRPr="0007418B" w:rsidRDefault="00B74C9D" w:rsidP="00A01910">
      <w:pPr>
        <w:numPr>
          <w:ilvl w:val="0"/>
          <w:numId w:val="47"/>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 eliminado la suciedad de los recintos, instalaciones, materiales y utensilios, mediante el lavado y aclarado con agua limpia.</w:t>
      </w:r>
    </w:p>
    <w:p w:rsidR="00B74C9D" w:rsidRPr="0007418B" w:rsidRDefault="00B74C9D" w:rsidP="00A01910">
      <w:pPr>
        <w:numPr>
          <w:ilvl w:val="0"/>
          <w:numId w:val="47"/>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preparado los productos y los equipos de limpieza.</w:t>
      </w:r>
    </w:p>
    <w:p w:rsidR="00B74C9D" w:rsidRPr="0007418B" w:rsidRDefault="00B74C9D" w:rsidP="00A01910">
      <w:pPr>
        <w:numPr>
          <w:ilvl w:val="0"/>
          <w:numId w:val="47"/>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aplicado las medidas de seguridad y de protección personal.</w:t>
      </w:r>
    </w:p>
    <w:p w:rsidR="00B74C9D" w:rsidRPr="0007418B" w:rsidRDefault="00B74C9D" w:rsidP="00A01910">
      <w:pPr>
        <w:numPr>
          <w:ilvl w:val="0"/>
          <w:numId w:val="47"/>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aplicado las medidas de seguridad en el manejo de productos y equipos de limpieza.</w:t>
      </w:r>
    </w:p>
    <w:p w:rsidR="00B74C9D" w:rsidRPr="0007418B" w:rsidRDefault="00B74C9D" w:rsidP="00A01910">
      <w:pPr>
        <w:numPr>
          <w:ilvl w:val="0"/>
          <w:numId w:val="47"/>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 observado la normativa vigente en materia de higiene, bienestar animal, seguridad alimentaria, buenas prácticas ganaderas.</w:t>
      </w:r>
    </w:p>
    <w:p w:rsidR="00B74C9D" w:rsidRPr="0007418B" w:rsidRDefault="00B74C9D" w:rsidP="005D7E40">
      <w:pPr>
        <w:spacing w:after="0" w:line="23" w:lineRule="atLeast"/>
        <w:ind w:right="142"/>
        <w:jc w:val="both"/>
        <w:rPr>
          <w:rFonts w:ascii="Arial" w:hAnsi="Arial" w:cs="Arial"/>
          <w:sz w:val="24"/>
          <w:szCs w:val="24"/>
        </w:rPr>
      </w:pPr>
    </w:p>
    <w:p w:rsidR="00B74C9D" w:rsidRPr="0007418B" w:rsidRDefault="00B74C9D"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4. Desinfecta instalaciones, reconociendo las técnicas de aplicación y los sistemas de eliminación de subproductos.</w:t>
      </w:r>
    </w:p>
    <w:p w:rsidR="00B74C9D" w:rsidRPr="0007418B" w:rsidRDefault="00B74C9D" w:rsidP="005D7E40">
      <w:pPr>
        <w:spacing w:after="0" w:line="23" w:lineRule="atLeast"/>
        <w:ind w:right="142"/>
        <w:jc w:val="both"/>
        <w:rPr>
          <w:rFonts w:ascii="Arial" w:hAnsi="Arial" w:cs="Arial"/>
          <w:sz w:val="24"/>
          <w:szCs w:val="24"/>
        </w:rPr>
      </w:pPr>
    </w:p>
    <w:p w:rsidR="00B74C9D" w:rsidRPr="0007418B" w:rsidRDefault="00B74C9D" w:rsidP="005D7E40">
      <w:pPr>
        <w:spacing w:after="0" w:line="23" w:lineRule="atLeast"/>
        <w:ind w:right="142"/>
        <w:jc w:val="both"/>
        <w:rPr>
          <w:rFonts w:ascii="Arial" w:hAnsi="Arial" w:cs="Arial"/>
          <w:sz w:val="24"/>
          <w:szCs w:val="24"/>
        </w:rPr>
      </w:pPr>
      <w:r w:rsidRPr="0007418B">
        <w:rPr>
          <w:rFonts w:ascii="Arial" w:hAnsi="Arial" w:cs="Arial"/>
          <w:sz w:val="24"/>
          <w:szCs w:val="24"/>
        </w:rPr>
        <w:t>Criterios de evaluación:</w:t>
      </w:r>
    </w:p>
    <w:p w:rsidR="00B74C9D" w:rsidRPr="0007418B" w:rsidRDefault="00B74C9D" w:rsidP="005D7E40">
      <w:pPr>
        <w:spacing w:after="0" w:line="23" w:lineRule="atLeast"/>
        <w:ind w:right="142"/>
        <w:jc w:val="both"/>
        <w:rPr>
          <w:rFonts w:ascii="Arial" w:hAnsi="Arial" w:cs="Arial"/>
          <w:sz w:val="24"/>
          <w:szCs w:val="24"/>
        </w:rPr>
      </w:pPr>
    </w:p>
    <w:p w:rsidR="00B74C9D" w:rsidRPr="0007418B" w:rsidRDefault="00B74C9D" w:rsidP="008F7BCF">
      <w:pPr>
        <w:spacing w:after="0" w:line="23" w:lineRule="atLeast"/>
        <w:ind w:left="567" w:right="142" w:hanging="283"/>
        <w:jc w:val="both"/>
        <w:rPr>
          <w:rFonts w:ascii="Arial" w:hAnsi="Arial" w:cs="Arial"/>
          <w:sz w:val="24"/>
          <w:szCs w:val="24"/>
        </w:rPr>
      </w:pPr>
      <w:r w:rsidRPr="0007418B">
        <w:rPr>
          <w:rFonts w:ascii="Arial" w:hAnsi="Arial" w:cs="Arial"/>
          <w:sz w:val="24"/>
          <w:szCs w:val="24"/>
        </w:rPr>
        <w:t>a) Se han identificado las actuaciones de desinfección y acondicionamiento de recintos e instalaciones antes de la introducción de los animales (sistema todo dentro todo fuera).</w:t>
      </w:r>
    </w:p>
    <w:p w:rsidR="00B74C9D" w:rsidRPr="0007418B" w:rsidRDefault="00B74C9D" w:rsidP="008F7BCF">
      <w:pPr>
        <w:spacing w:after="0" w:line="23" w:lineRule="atLeast"/>
        <w:ind w:left="567" w:right="142" w:hanging="283"/>
        <w:jc w:val="both"/>
        <w:rPr>
          <w:rFonts w:ascii="Arial" w:hAnsi="Arial" w:cs="Arial"/>
          <w:sz w:val="24"/>
          <w:szCs w:val="24"/>
        </w:rPr>
      </w:pPr>
      <w:r w:rsidRPr="0007418B">
        <w:rPr>
          <w:rFonts w:ascii="Arial" w:hAnsi="Arial" w:cs="Arial"/>
          <w:sz w:val="24"/>
          <w:szCs w:val="24"/>
        </w:rPr>
        <w:t>b) Se han reconocido los equipos y productos idóneos para cada operación de desinfección y acondicionamiento de los recintos e instalaciones ganaderas.</w:t>
      </w:r>
    </w:p>
    <w:p w:rsidR="00B74C9D" w:rsidRPr="0007418B" w:rsidRDefault="00B74C9D" w:rsidP="008F7BCF">
      <w:pPr>
        <w:spacing w:after="0" w:line="23" w:lineRule="atLeast"/>
        <w:ind w:left="567" w:right="142" w:hanging="283"/>
        <w:jc w:val="both"/>
        <w:rPr>
          <w:rFonts w:ascii="Arial" w:hAnsi="Arial" w:cs="Arial"/>
          <w:sz w:val="24"/>
          <w:szCs w:val="24"/>
        </w:rPr>
      </w:pPr>
      <w:r w:rsidRPr="0007418B">
        <w:rPr>
          <w:rFonts w:ascii="Arial" w:hAnsi="Arial" w:cs="Arial"/>
          <w:sz w:val="24"/>
          <w:szCs w:val="24"/>
        </w:rPr>
        <w:t>c) Se ha retirado la materia orgánica de los alojamientos ganaderos (basuras y piensos sobrantes) tras la salida de los animales.</w:t>
      </w:r>
    </w:p>
    <w:p w:rsidR="00B74C9D" w:rsidRPr="0007418B" w:rsidRDefault="00B74C9D" w:rsidP="008F7BCF">
      <w:pPr>
        <w:spacing w:after="0" w:line="23" w:lineRule="atLeast"/>
        <w:ind w:left="567" w:right="142" w:hanging="283"/>
        <w:jc w:val="both"/>
        <w:rPr>
          <w:rFonts w:ascii="Arial" w:hAnsi="Arial" w:cs="Arial"/>
          <w:sz w:val="24"/>
          <w:szCs w:val="24"/>
        </w:rPr>
      </w:pPr>
      <w:r w:rsidRPr="0007418B">
        <w:rPr>
          <w:rFonts w:ascii="Arial" w:hAnsi="Arial" w:cs="Arial"/>
          <w:sz w:val="24"/>
          <w:szCs w:val="24"/>
        </w:rPr>
        <w:t>d) Se ha eliminado la suciedad de los recintos, instalaciones, materiales y utensilios, mediante el lavado y aclarado con agua limpia.</w:t>
      </w:r>
    </w:p>
    <w:p w:rsidR="00B74C9D" w:rsidRPr="0007418B" w:rsidRDefault="00B74C9D" w:rsidP="008F7BCF">
      <w:pPr>
        <w:spacing w:after="0" w:line="23" w:lineRule="atLeast"/>
        <w:ind w:left="567" w:right="142" w:hanging="283"/>
        <w:jc w:val="both"/>
        <w:rPr>
          <w:rFonts w:ascii="Arial" w:hAnsi="Arial" w:cs="Arial"/>
          <w:sz w:val="24"/>
          <w:szCs w:val="24"/>
        </w:rPr>
      </w:pPr>
      <w:r w:rsidRPr="0007418B">
        <w:rPr>
          <w:rFonts w:ascii="Arial" w:hAnsi="Arial" w:cs="Arial"/>
          <w:sz w:val="24"/>
          <w:szCs w:val="24"/>
        </w:rPr>
        <w:t>e) Se han preparado los productos y los equipos de limpieza y desinfección de acuerdo a las operaciones que se van a realizar.</w:t>
      </w:r>
    </w:p>
    <w:p w:rsidR="00B74C9D" w:rsidRPr="0007418B" w:rsidRDefault="00B74C9D" w:rsidP="008F7BCF">
      <w:pPr>
        <w:spacing w:after="0" w:line="23" w:lineRule="atLeast"/>
        <w:ind w:left="567" w:right="142" w:hanging="283"/>
        <w:jc w:val="both"/>
        <w:rPr>
          <w:rFonts w:ascii="Arial" w:hAnsi="Arial" w:cs="Arial"/>
          <w:sz w:val="24"/>
          <w:szCs w:val="24"/>
        </w:rPr>
      </w:pPr>
      <w:r w:rsidRPr="0007418B">
        <w:rPr>
          <w:rFonts w:ascii="Arial" w:hAnsi="Arial" w:cs="Arial"/>
          <w:sz w:val="24"/>
          <w:szCs w:val="24"/>
        </w:rPr>
        <w:t>f) Se han utilizado los productos autorizados para desinfectar las superficies, materiales y utensilios limpios con productos autorizados, según las instrucciones recibidas.</w:t>
      </w:r>
    </w:p>
    <w:p w:rsidR="00B74C9D" w:rsidRPr="0007418B" w:rsidRDefault="00B74C9D" w:rsidP="008F7BCF">
      <w:pPr>
        <w:spacing w:after="0" w:line="23" w:lineRule="atLeast"/>
        <w:ind w:left="567" w:right="142" w:hanging="283"/>
        <w:jc w:val="both"/>
        <w:rPr>
          <w:rFonts w:ascii="Arial" w:hAnsi="Arial" w:cs="Arial"/>
          <w:sz w:val="24"/>
          <w:szCs w:val="24"/>
        </w:rPr>
      </w:pPr>
      <w:r w:rsidRPr="0007418B">
        <w:rPr>
          <w:rFonts w:ascii="Arial" w:hAnsi="Arial" w:cs="Arial"/>
          <w:sz w:val="24"/>
          <w:szCs w:val="24"/>
        </w:rPr>
        <w:lastRenderedPageBreak/>
        <w:t>g) Se han detallado las actuaciones necesarias para el almacenamiento y la eliminación de purines, estiércoles y subproductos y para la retirada de cadáveres.</w:t>
      </w:r>
    </w:p>
    <w:p w:rsidR="00B74C9D" w:rsidRPr="0007418B" w:rsidRDefault="00B74C9D" w:rsidP="008F7BCF">
      <w:pPr>
        <w:spacing w:after="0" w:line="23" w:lineRule="atLeast"/>
        <w:ind w:left="567" w:right="142" w:hanging="283"/>
        <w:jc w:val="both"/>
        <w:rPr>
          <w:rFonts w:ascii="Arial" w:hAnsi="Arial" w:cs="Arial"/>
          <w:sz w:val="24"/>
          <w:szCs w:val="24"/>
        </w:rPr>
      </w:pPr>
      <w:r w:rsidRPr="0007418B">
        <w:rPr>
          <w:rFonts w:ascii="Arial" w:hAnsi="Arial" w:cs="Arial"/>
          <w:sz w:val="24"/>
          <w:szCs w:val="24"/>
        </w:rPr>
        <w:t>h) Se han aplicado las medidas de seguridad y de protección personal.</w:t>
      </w:r>
    </w:p>
    <w:p w:rsidR="00B74C9D" w:rsidRPr="0007418B" w:rsidRDefault="00B74C9D" w:rsidP="008F7BCF">
      <w:pPr>
        <w:spacing w:after="0" w:line="23" w:lineRule="atLeast"/>
        <w:ind w:left="567" w:right="142" w:hanging="283"/>
        <w:jc w:val="both"/>
        <w:rPr>
          <w:rFonts w:ascii="Arial" w:hAnsi="Arial" w:cs="Arial"/>
          <w:sz w:val="24"/>
          <w:szCs w:val="24"/>
        </w:rPr>
      </w:pPr>
      <w:r w:rsidRPr="0007418B">
        <w:rPr>
          <w:rFonts w:ascii="Arial" w:hAnsi="Arial" w:cs="Arial"/>
          <w:sz w:val="24"/>
          <w:szCs w:val="24"/>
        </w:rPr>
        <w:t xml:space="preserve">i) Se ha observado la normativa vigente en materia de higiene, bienestar animal, seguridad alimentaria, buenas prácticas ganaderas y aplicación de </w:t>
      </w:r>
      <w:proofErr w:type="spellStart"/>
      <w:r w:rsidRPr="0007418B">
        <w:rPr>
          <w:rFonts w:ascii="Arial" w:hAnsi="Arial" w:cs="Arial"/>
          <w:sz w:val="24"/>
          <w:szCs w:val="24"/>
        </w:rPr>
        <w:t>biocidas</w:t>
      </w:r>
      <w:proofErr w:type="spellEnd"/>
      <w:r w:rsidRPr="0007418B">
        <w:rPr>
          <w:rFonts w:ascii="Arial" w:hAnsi="Arial" w:cs="Arial"/>
          <w:sz w:val="24"/>
          <w:szCs w:val="24"/>
        </w:rPr>
        <w:t xml:space="preserve"> en recintos e instalaciones ganaderas.</w:t>
      </w:r>
    </w:p>
    <w:p w:rsidR="00D538B3" w:rsidRPr="0007418B" w:rsidRDefault="00D538B3" w:rsidP="005D7E40">
      <w:pPr>
        <w:autoSpaceDE w:val="0"/>
        <w:autoSpaceDN w:val="0"/>
        <w:adjustRightInd w:val="0"/>
        <w:spacing w:after="0" w:line="240" w:lineRule="auto"/>
        <w:ind w:right="142"/>
        <w:jc w:val="both"/>
        <w:rPr>
          <w:rFonts w:ascii="Arial" w:hAnsi="Arial" w:cs="Arial"/>
          <w:b/>
          <w:sz w:val="24"/>
          <w:szCs w:val="24"/>
        </w:rPr>
      </w:pPr>
    </w:p>
    <w:p w:rsidR="00B74C9D" w:rsidRPr="0007418B" w:rsidRDefault="00B74C9D" w:rsidP="005D7E40">
      <w:pPr>
        <w:autoSpaceDE w:val="0"/>
        <w:autoSpaceDN w:val="0"/>
        <w:adjustRightInd w:val="0"/>
        <w:spacing w:after="0" w:line="240" w:lineRule="auto"/>
        <w:ind w:right="142"/>
        <w:jc w:val="both"/>
        <w:rPr>
          <w:rFonts w:ascii="Arial" w:hAnsi="Arial" w:cs="Arial"/>
          <w:b/>
          <w:sz w:val="24"/>
          <w:szCs w:val="24"/>
        </w:rPr>
      </w:pPr>
      <w:r w:rsidRPr="0007418B">
        <w:rPr>
          <w:rFonts w:ascii="Arial" w:hAnsi="Arial" w:cs="Arial"/>
          <w:b/>
          <w:sz w:val="24"/>
          <w:szCs w:val="24"/>
        </w:rPr>
        <w:t xml:space="preserve">Duración: </w:t>
      </w:r>
      <w:r w:rsidR="000E4FBF" w:rsidRPr="0007418B">
        <w:rPr>
          <w:rFonts w:ascii="Arial" w:hAnsi="Arial" w:cs="Arial"/>
          <w:b/>
          <w:sz w:val="24"/>
          <w:szCs w:val="24"/>
        </w:rPr>
        <w:t>55</w:t>
      </w:r>
      <w:r w:rsidRPr="0007418B">
        <w:rPr>
          <w:rFonts w:ascii="Arial" w:hAnsi="Arial" w:cs="Arial"/>
          <w:b/>
          <w:sz w:val="24"/>
          <w:szCs w:val="24"/>
        </w:rPr>
        <w:t xml:space="preserve"> horas.</w:t>
      </w:r>
    </w:p>
    <w:p w:rsidR="00B74C9D" w:rsidRPr="0007418B" w:rsidRDefault="00B74C9D" w:rsidP="005D7E40">
      <w:pPr>
        <w:autoSpaceDE w:val="0"/>
        <w:autoSpaceDN w:val="0"/>
        <w:adjustRightInd w:val="0"/>
        <w:spacing w:after="0" w:line="240" w:lineRule="auto"/>
        <w:ind w:right="142"/>
        <w:jc w:val="both"/>
        <w:rPr>
          <w:rFonts w:ascii="Arial" w:hAnsi="Arial" w:cs="Arial"/>
          <w:b/>
          <w:sz w:val="24"/>
          <w:szCs w:val="24"/>
        </w:rPr>
      </w:pPr>
    </w:p>
    <w:p w:rsidR="00B74C9D" w:rsidRPr="0007418B" w:rsidRDefault="00B74C9D" w:rsidP="005D7E40">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b/>
          <w:sz w:val="24"/>
          <w:szCs w:val="24"/>
        </w:rPr>
        <w:t>Contenidos básicos</w:t>
      </w:r>
      <w:r w:rsidR="00280089" w:rsidRPr="0007418B">
        <w:rPr>
          <w:rFonts w:ascii="Arial" w:hAnsi="Arial" w:cs="Arial"/>
          <w:b/>
          <w:sz w:val="24"/>
          <w:szCs w:val="24"/>
        </w:rPr>
        <w:t>:</w:t>
      </w:r>
    </w:p>
    <w:p w:rsidR="00B74C9D" w:rsidRPr="0007418B" w:rsidRDefault="00B74C9D" w:rsidP="005D7E40">
      <w:pPr>
        <w:spacing w:after="0" w:line="23" w:lineRule="atLeast"/>
        <w:ind w:right="142"/>
        <w:jc w:val="both"/>
        <w:rPr>
          <w:rFonts w:ascii="Arial" w:hAnsi="Arial" w:cs="Arial"/>
          <w:sz w:val="24"/>
          <w:szCs w:val="24"/>
        </w:rPr>
      </w:pPr>
    </w:p>
    <w:p w:rsidR="00B74C9D" w:rsidRPr="0007418B" w:rsidRDefault="00B74C9D" w:rsidP="005D7E40">
      <w:pPr>
        <w:spacing w:after="0" w:line="23" w:lineRule="atLeast"/>
        <w:ind w:right="142"/>
        <w:jc w:val="both"/>
        <w:rPr>
          <w:rFonts w:ascii="Arial" w:hAnsi="Arial" w:cs="Arial"/>
          <w:sz w:val="24"/>
          <w:szCs w:val="24"/>
        </w:rPr>
      </w:pPr>
      <w:r w:rsidRPr="0007418B">
        <w:rPr>
          <w:rFonts w:ascii="Arial" w:hAnsi="Arial" w:cs="Arial"/>
          <w:sz w:val="24"/>
          <w:szCs w:val="24"/>
        </w:rPr>
        <w:t>Caracterización de instalaciones ganaderas:</w:t>
      </w:r>
    </w:p>
    <w:p w:rsidR="008F7BCF" w:rsidRPr="0007418B" w:rsidRDefault="008F7BCF" w:rsidP="005D7E40">
      <w:pPr>
        <w:spacing w:after="0" w:line="23" w:lineRule="atLeast"/>
        <w:ind w:right="142"/>
        <w:jc w:val="both"/>
        <w:rPr>
          <w:rFonts w:ascii="Arial" w:hAnsi="Arial" w:cs="Arial"/>
          <w:sz w:val="24"/>
          <w:szCs w:val="24"/>
        </w:rPr>
      </w:pP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Componentes. Emplazamiento y orientación. Concepto de especie animal. </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Materiales utilizados en los alojamientos ganaderos.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Partes de l</w:t>
      </w:r>
      <w:r w:rsidR="006E5871" w:rsidRPr="0007418B">
        <w:rPr>
          <w:rFonts w:ascii="Arial" w:hAnsi="Arial" w:cs="Arial"/>
          <w:sz w:val="24"/>
          <w:szCs w:val="24"/>
        </w:rPr>
        <w:t>a edificación</w:t>
      </w:r>
      <w:r w:rsidRPr="0007418B">
        <w:rPr>
          <w:rFonts w:ascii="Arial" w:hAnsi="Arial" w:cs="Arial"/>
          <w:sz w:val="24"/>
          <w:szCs w:val="24"/>
        </w:rPr>
        <w:t>.</w:t>
      </w:r>
    </w:p>
    <w:p w:rsidR="00B74C9D" w:rsidRPr="0007418B" w:rsidRDefault="006E5871"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Condiciones ambientales</w:t>
      </w:r>
      <w:r w:rsidR="00B74C9D" w:rsidRPr="0007418B">
        <w:rPr>
          <w:rFonts w:ascii="Arial" w:hAnsi="Arial" w:cs="Arial"/>
          <w:sz w:val="24"/>
          <w:szCs w:val="24"/>
        </w:rPr>
        <w:t>.</w:t>
      </w:r>
    </w:p>
    <w:p w:rsidR="006E5871"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Tipos</w:t>
      </w:r>
      <w:r w:rsidR="006E5871" w:rsidRPr="0007418B">
        <w:rPr>
          <w:rFonts w:ascii="Arial" w:hAnsi="Arial" w:cs="Arial"/>
          <w:sz w:val="24"/>
          <w:szCs w:val="24"/>
        </w:rPr>
        <w:t xml:space="preserve"> de alojamiento e instalaciones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Instalaciones para el almacenamiento y/o tratamiento del estiércol y/o purines.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Legislación ambiental, de bienestar y sanidad animal.</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Legislación sobre </w:t>
      </w:r>
      <w:proofErr w:type="spellStart"/>
      <w:r w:rsidRPr="0007418B">
        <w:rPr>
          <w:rFonts w:ascii="Arial" w:hAnsi="Arial" w:cs="Arial"/>
          <w:sz w:val="24"/>
          <w:szCs w:val="24"/>
        </w:rPr>
        <w:t>biocidas</w:t>
      </w:r>
      <w:proofErr w:type="spellEnd"/>
      <w:r w:rsidRPr="0007418B">
        <w:rPr>
          <w:rFonts w:ascii="Arial" w:hAnsi="Arial" w:cs="Arial"/>
          <w:sz w:val="24"/>
          <w:szCs w:val="24"/>
        </w:rPr>
        <w:t>.</w:t>
      </w:r>
    </w:p>
    <w:p w:rsidR="00B74C9D" w:rsidRPr="0007418B" w:rsidRDefault="00B74C9D" w:rsidP="005D7E40">
      <w:pPr>
        <w:spacing w:after="0" w:line="23" w:lineRule="atLeast"/>
        <w:ind w:right="142"/>
        <w:jc w:val="both"/>
        <w:rPr>
          <w:rFonts w:ascii="Arial" w:hAnsi="Arial" w:cs="Arial"/>
          <w:sz w:val="24"/>
          <w:szCs w:val="24"/>
        </w:rPr>
      </w:pPr>
    </w:p>
    <w:p w:rsidR="00B74C9D" w:rsidRPr="0007418B" w:rsidRDefault="00B74C9D" w:rsidP="005D7E40">
      <w:pPr>
        <w:spacing w:after="0" w:line="23" w:lineRule="atLeast"/>
        <w:ind w:right="142"/>
        <w:jc w:val="both"/>
        <w:rPr>
          <w:rFonts w:ascii="Arial" w:hAnsi="Arial" w:cs="Arial"/>
          <w:sz w:val="24"/>
          <w:szCs w:val="24"/>
        </w:rPr>
      </w:pPr>
      <w:r w:rsidRPr="0007418B">
        <w:rPr>
          <w:rFonts w:ascii="Arial" w:hAnsi="Arial" w:cs="Arial"/>
          <w:sz w:val="24"/>
          <w:szCs w:val="24"/>
        </w:rPr>
        <w:t>Manejo de instalaciones, maquinaria y equipos de la explotación ganadera:</w:t>
      </w:r>
    </w:p>
    <w:p w:rsidR="008F7BCF" w:rsidRPr="0007418B" w:rsidRDefault="008F7BCF" w:rsidP="005D7E40">
      <w:pPr>
        <w:spacing w:after="0" w:line="23" w:lineRule="atLeast"/>
        <w:ind w:right="142"/>
        <w:jc w:val="both"/>
        <w:rPr>
          <w:rFonts w:ascii="Arial" w:hAnsi="Arial" w:cs="Arial"/>
          <w:sz w:val="24"/>
          <w:szCs w:val="24"/>
        </w:rPr>
      </w:pP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Instalaciones de almacenaje, preparación y distribución para alimentación sólida y/o líquida. Instalaciones de conservación de alimentos y otros insumos. Maquinaria y </w:t>
      </w:r>
      <w:r w:rsidR="006E5871" w:rsidRPr="0007418B">
        <w:rPr>
          <w:rFonts w:ascii="Arial" w:hAnsi="Arial" w:cs="Arial"/>
          <w:sz w:val="24"/>
          <w:szCs w:val="24"/>
        </w:rPr>
        <w:t>equipos</w:t>
      </w:r>
      <w:r w:rsidRPr="0007418B">
        <w:rPr>
          <w:rFonts w:ascii="Arial" w:hAnsi="Arial" w:cs="Arial"/>
          <w:sz w:val="24"/>
          <w:szCs w:val="24"/>
        </w:rPr>
        <w:t>. Mecanismos de accionamiento.</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Equipos de tracción.</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Manejo y mantenimiento básico de maquinaria y equipos sencillos de la explotación ganadera. Frecuencia. Programa de mantenimiento.</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Materiales y utillaje básico para el mantenimiento de primer nivel de instalaciones, maquinaria y equipos de la explotación ganadera.</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Elementos de protección de las instalaciones, maquinaria y equipos de la explotación ganadera. </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Eliminación de residuos generados en el mantenimiento.</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Higiene y protección personal en el uso de instalaciones, maquinaria y equipos.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Normativa sobre bienestar animal y seguridad e higiene en el uso y mantenimiento de instalaciones, maquinaria y equipos ganaderos.</w:t>
      </w:r>
    </w:p>
    <w:p w:rsidR="00B74C9D" w:rsidRPr="0007418B" w:rsidRDefault="00B74C9D" w:rsidP="005D7E40">
      <w:pPr>
        <w:spacing w:after="0" w:line="23" w:lineRule="atLeast"/>
        <w:ind w:right="142"/>
        <w:jc w:val="both"/>
        <w:rPr>
          <w:rFonts w:ascii="Arial" w:hAnsi="Arial" w:cs="Arial"/>
          <w:sz w:val="24"/>
          <w:szCs w:val="24"/>
        </w:rPr>
      </w:pPr>
    </w:p>
    <w:p w:rsidR="00B74C9D" w:rsidRPr="0007418B" w:rsidRDefault="00B74C9D" w:rsidP="005D7E40">
      <w:pPr>
        <w:spacing w:after="0" w:line="23" w:lineRule="atLeast"/>
        <w:ind w:right="142"/>
        <w:jc w:val="both"/>
        <w:rPr>
          <w:rFonts w:ascii="Arial" w:hAnsi="Arial" w:cs="Arial"/>
          <w:sz w:val="24"/>
          <w:szCs w:val="24"/>
        </w:rPr>
      </w:pPr>
      <w:r w:rsidRPr="0007418B">
        <w:rPr>
          <w:rFonts w:ascii="Arial" w:hAnsi="Arial" w:cs="Arial"/>
          <w:sz w:val="24"/>
          <w:szCs w:val="24"/>
        </w:rPr>
        <w:t>Limpieza de instalaciones y alojamientos ganaderos:</w:t>
      </w:r>
    </w:p>
    <w:p w:rsidR="008F7BCF" w:rsidRPr="0007418B" w:rsidRDefault="008F7BCF" w:rsidP="005D7E40">
      <w:pPr>
        <w:spacing w:after="0" w:line="23" w:lineRule="atLeast"/>
        <w:ind w:right="142"/>
        <w:jc w:val="both"/>
        <w:rPr>
          <w:rFonts w:ascii="Arial" w:hAnsi="Arial" w:cs="Arial"/>
          <w:sz w:val="24"/>
          <w:szCs w:val="24"/>
        </w:rPr>
      </w:pP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Actuaciones de limpieza de instalaciones y alojamientos ganaderos. </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Productos y equipos idóneos de limpieza. Preparación y uso. </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Preparación de las instalaciones ganaderas para la limpieza.</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Riesgos derivados del uso de determinados productos químicos para el medio ambiente, animales y personas.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lastRenderedPageBreak/>
        <w:t>Precauciones a tener en cuenta en la retirada de materia orgánica.</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Sistemas de eliminación de suciedad de instalaciones y equipos ganaderos.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El agua como bien necesario escaso.</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Equipos de protección personal para la limpieza de instalaciones ganaderas.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Medidas de seguridad en el manejo de máquinas y herramientas.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Normativa básica vigente sobre bienestar animal y seguridad alimentaria.</w:t>
      </w:r>
    </w:p>
    <w:p w:rsidR="00B74C9D" w:rsidRPr="0007418B" w:rsidRDefault="00B74C9D" w:rsidP="005D7E40">
      <w:pPr>
        <w:spacing w:after="0" w:line="23" w:lineRule="atLeast"/>
        <w:ind w:right="142"/>
        <w:jc w:val="both"/>
        <w:rPr>
          <w:rFonts w:ascii="Arial" w:hAnsi="Arial" w:cs="Arial"/>
          <w:sz w:val="24"/>
          <w:szCs w:val="24"/>
        </w:rPr>
      </w:pPr>
    </w:p>
    <w:p w:rsidR="00B74C9D" w:rsidRPr="0007418B" w:rsidRDefault="00B74C9D" w:rsidP="005D7E40">
      <w:pPr>
        <w:spacing w:after="0" w:line="23" w:lineRule="atLeast"/>
        <w:ind w:right="142"/>
        <w:jc w:val="both"/>
        <w:rPr>
          <w:rFonts w:ascii="Arial" w:hAnsi="Arial" w:cs="Arial"/>
          <w:sz w:val="24"/>
          <w:szCs w:val="24"/>
        </w:rPr>
      </w:pPr>
      <w:r w:rsidRPr="0007418B">
        <w:rPr>
          <w:rFonts w:ascii="Arial" w:hAnsi="Arial" w:cs="Arial"/>
          <w:sz w:val="24"/>
          <w:szCs w:val="24"/>
        </w:rPr>
        <w:t>Desinfección de instalaciones en la explotación ganadera:</w:t>
      </w:r>
    </w:p>
    <w:p w:rsidR="008F7BCF" w:rsidRPr="0007418B" w:rsidRDefault="008F7BCF" w:rsidP="005D7E40">
      <w:pPr>
        <w:spacing w:after="0" w:line="23" w:lineRule="atLeast"/>
        <w:ind w:right="142"/>
        <w:jc w:val="both"/>
        <w:rPr>
          <w:rFonts w:ascii="Arial" w:hAnsi="Arial" w:cs="Arial"/>
          <w:sz w:val="24"/>
          <w:szCs w:val="24"/>
        </w:rPr>
      </w:pP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Actuaciones de desinfección y acondicionamiento de recintos e instalaciones ganaderas.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Productos y equipos idóneos para la desinfección y acondicionamiento. Preparación y uso.</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proofErr w:type="spellStart"/>
      <w:r w:rsidRPr="0007418B">
        <w:rPr>
          <w:rFonts w:ascii="Arial" w:hAnsi="Arial" w:cs="Arial"/>
          <w:sz w:val="24"/>
          <w:szCs w:val="24"/>
        </w:rPr>
        <w:t>Biocidas</w:t>
      </w:r>
      <w:proofErr w:type="spellEnd"/>
      <w:r w:rsidRPr="0007418B">
        <w:rPr>
          <w:rFonts w:ascii="Arial" w:hAnsi="Arial" w:cs="Arial"/>
          <w:sz w:val="24"/>
          <w:szCs w:val="24"/>
        </w:rPr>
        <w:t xml:space="preserve"> de uso ganadero. Etiquetado. Equipos de aplicación de </w:t>
      </w:r>
      <w:proofErr w:type="spellStart"/>
      <w:r w:rsidRPr="0007418B">
        <w:rPr>
          <w:rFonts w:ascii="Arial" w:hAnsi="Arial" w:cs="Arial"/>
          <w:sz w:val="24"/>
          <w:szCs w:val="24"/>
        </w:rPr>
        <w:t>biocidas</w:t>
      </w:r>
      <w:proofErr w:type="spellEnd"/>
      <w:r w:rsidRPr="0007418B">
        <w:rPr>
          <w:rFonts w:ascii="Arial" w:hAnsi="Arial" w:cs="Arial"/>
          <w:sz w:val="24"/>
          <w:szCs w:val="24"/>
        </w:rPr>
        <w:t xml:space="preserve">. </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Transporte, almacenamiento, distribución y venta.</w:t>
      </w:r>
    </w:p>
    <w:p w:rsidR="00B74C9D" w:rsidRPr="0007418B" w:rsidRDefault="00845D3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Bioseguridad</w:t>
      </w:r>
      <w:r w:rsidR="00B74C9D" w:rsidRPr="0007418B">
        <w:rPr>
          <w:rFonts w:ascii="Arial" w:hAnsi="Arial" w:cs="Arial"/>
          <w:sz w:val="24"/>
          <w:szCs w:val="24"/>
        </w:rPr>
        <w:t>.</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Plagas ambientales. Generalidades. Métodos de lucha </w:t>
      </w:r>
      <w:proofErr w:type="spellStart"/>
      <w:r w:rsidRPr="0007418B">
        <w:rPr>
          <w:rFonts w:ascii="Arial" w:hAnsi="Arial" w:cs="Arial"/>
          <w:sz w:val="24"/>
          <w:szCs w:val="24"/>
        </w:rPr>
        <w:t>antivectorial</w:t>
      </w:r>
      <w:proofErr w:type="spellEnd"/>
      <w:r w:rsidRPr="0007418B">
        <w:rPr>
          <w:rFonts w:ascii="Arial" w:hAnsi="Arial" w:cs="Arial"/>
          <w:sz w:val="24"/>
          <w:szCs w:val="24"/>
        </w:rPr>
        <w:t>.</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Desinfección. Productos utilizados.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Riesgos derivados del uso de plaguicidas para el medio ambiente, animales y personas. </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Intoxicaciones. Primeros auxilios. </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Equipos de protección personal.</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Producción de bioenergía.</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Medidas de actuación ante animales muertos en la explotación. Almacenamiento y eliminación de purines, estiércoles y subproductos.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Medidas de seguridad en el manejo de máquinas y herramientas.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Normativa básica vigente sobre bienestar animal, seguridad alimentaria y empleo de </w:t>
      </w:r>
      <w:proofErr w:type="spellStart"/>
      <w:r w:rsidRPr="0007418B">
        <w:rPr>
          <w:rFonts w:ascii="Arial" w:hAnsi="Arial" w:cs="Arial"/>
          <w:sz w:val="24"/>
          <w:szCs w:val="24"/>
        </w:rPr>
        <w:t>biocidas</w:t>
      </w:r>
      <w:proofErr w:type="spellEnd"/>
      <w:r w:rsidRPr="0007418B">
        <w:rPr>
          <w:rFonts w:ascii="Arial" w:hAnsi="Arial" w:cs="Arial"/>
          <w:sz w:val="24"/>
          <w:szCs w:val="24"/>
        </w:rPr>
        <w:t xml:space="preserve"> en la explotación ganadera.</w:t>
      </w:r>
    </w:p>
    <w:p w:rsidR="00B74C9D" w:rsidRPr="0007418B" w:rsidRDefault="00B74C9D" w:rsidP="005D7E40">
      <w:pPr>
        <w:spacing w:after="0" w:line="23" w:lineRule="atLeast"/>
        <w:ind w:right="142"/>
        <w:jc w:val="both"/>
        <w:rPr>
          <w:rFonts w:ascii="Arial" w:hAnsi="Arial" w:cs="Arial"/>
          <w:sz w:val="24"/>
          <w:szCs w:val="24"/>
        </w:rPr>
      </w:pPr>
    </w:p>
    <w:p w:rsidR="00B74C9D" w:rsidRPr="0007418B" w:rsidRDefault="00B25FDE" w:rsidP="005D7E40">
      <w:pPr>
        <w:spacing w:after="0" w:line="23" w:lineRule="atLeast"/>
        <w:ind w:right="142"/>
        <w:jc w:val="both"/>
        <w:rPr>
          <w:rFonts w:ascii="Arial" w:hAnsi="Arial" w:cs="Arial"/>
          <w:b/>
          <w:sz w:val="24"/>
          <w:szCs w:val="24"/>
        </w:rPr>
      </w:pPr>
      <w:r w:rsidRPr="0007418B">
        <w:rPr>
          <w:rFonts w:ascii="Arial" w:hAnsi="Arial" w:cs="Arial"/>
          <w:b/>
          <w:sz w:val="24"/>
          <w:szCs w:val="24"/>
        </w:rPr>
        <w:t>Orientaciones pedagógicas.</w:t>
      </w:r>
    </w:p>
    <w:p w:rsidR="00B74C9D" w:rsidRPr="0007418B" w:rsidRDefault="00B74C9D" w:rsidP="005D7E40">
      <w:pPr>
        <w:spacing w:after="0" w:line="23" w:lineRule="atLeast"/>
        <w:ind w:right="142" w:firstLine="284"/>
        <w:jc w:val="both"/>
        <w:rPr>
          <w:rFonts w:ascii="Arial" w:hAnsi="Arial" w:cs="Arial"/>
          <w:sz w:val="24"/>
          <w:szCs w:val="24"/>
        </w:rPr>
      </w:pPr>
    </w:p>
    <w:p w:rsidR="00B74C9D" w:rsidRPr="0007418B" w:rsidRDefault="00B74C9D" w:rsidP="005D7E40">
      <w:pPr>
        <w:spacing w:after="0" w:line="23" w:lineRule="atLeast"/>
        <w:ind w:right="142" w:firstLine="284"/>
        <w:jc w:val="both"/>
        <w:rPr>
          <w:rFonts w:ascii="Arial" w:hAnsi="Arial" w:cs="Arial"/>
          <w:sz w:val="24"/>
          <w:szCs w:val="24"/>
        </w:rPr>
      </w:pPr>
      <w:r w:rsidRPr="0007418B">
        <w:rPr>
          <w:rFonts w:ascii="Arial" w:hAnsi="Arial" w:cs="Arial"/>
          <w:sz w:val="24"/>
          <w:szCs w:val="24"/>
        </w:rPr>
        <w:t>Este módulo profesional contiene la formación asociada a las funciones de mantenimiento, manejo y sanidad de instalaciones ganaderas.</w:t>
      </w:r>
    </w:p>
    <w:p w:rsidR="00B74C9D" w:rsidRPr="0007418B" w:rsidRDefault="00B74C9D" w:rsidP="005D7E40">
      <w:pPr>
        <w:spacing w:after="0" w:line="23" w:lineRule="atLeast"/>
        <w:ind w:right="142" w:firstLine="284"/>
        <w:jc w:val="both"/>
        <w:rPr>
          <w:rFonts w:ascii="Arial" w:hAnsi="Arial" w:cs="Arial"/>
          <w:sz w:val="24"/>
          <w:szCs w:val="24"/>
        </w:rPr>
      </w:pPr>
      <w:r w:rsidRPr="0007418B">
        <w:rPr>
          <w:rFonts w:ascii="Arial" w:hAnsi="Arial" w:cs="Arial"/>
          <w:sz w:val="24"/>
          <w:szCs w:val="24"/>
        </w:rPr>
        <w:t>La definición de estas funciones incluye aspectos como:</w:t>
      </w:r>
    </w:p>
    <w:p w:rsidR="00D538B3" w:rsidRPr="0007418B" w:rsidRDefault="00D538B3" w:rsidP="005D7E40">
      <w:pPr>
        <w:spacing w:after="0" w:line="23" w:lineRule="atLeast"/>
        <w:ind w:right="142" w:firstLine="284"/>
        <w:jc w:val="both"/>
        <w:rPr>
          <w:rFonts w:ascii="Arial" w:hAnsi="Arial" w:cs="Arial"/>
          <w:sz w:val="24"/>
          <w:szCs w:val="24"/>
        </w:rPr>
      </w:pP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El reconocimiento de instalaciones, maquinaria y equipos ganaderos.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limpieza y desinfección de instalaciones ganaderas.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El uso de plaguicidas en instalaciones ganaderas. </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retirada de residuos y cadáveres de animales.</w:t>
      </w:r>
    </w:p>
    <w:p w:rsidR="00B74C9D" w:rsidRPr="0007418B" w:rsidRDefault="00B74C9D" w:rsidP="005D7E40">
      <w:pPr>
        <w:spacing w:after="0" w:line="23" w:lineRule="atLeast"/>
        <w:ind w:right="142" w:firstLine="284"/>
        <w:jc w:val="both"/>
        <w:rPr>
          <w:rFonts w:ascii="Arial" w:hAnsi="Arial" w:cs="Arial"/>
          <w:sz w:val="24"/>
          <w:szCs w:val="24"/>
        </w:rPr>
      </w:pPr>
    </w:p>
    <w:p w:rsidR="00445710" w:rsidRPr="0007418B" w:rsidRDefault="00445710" w:rsidP="00445710">
      <w:pPr>
        <w:spacing w:after="0" w:line="23" w:lineRule="atLeast"/>
        <w:ind w:right="142" w:firstLine="284"/>
        <w:jc w:val="both"/>
        <w:rPr>
          <w:rFonts w:ascii="Arial" w:hAnsi="Arial" w:cs="Arial"/>
          <w:sz w:val="24"/>
          <w:szCs w:val="24"/>
        </w:rPr>
      </w:pPr>
      <w:r w:rsidRPr="0007418B">
        <w:rPr>
          <w:rFonts w:ascii="Arial" w:hAnsi="Arial" w:cs="Arial"/>
          <w:sz w:val="24"/>
          <w:szCs w:val="24"/>
        </w:rPr>
        <w:t xml:space="preserve">La formación del módulo contribuye a alcanzar los objetivos generales </w:t>
      </w:r>
      <w:r w:rsidR="00172B8B" w:rsidRPr="0007418B">
        <w:rPr>
          <w:rFonts w:ascii="Arial" w:hAnsi="Arial" w:cs="Arial"/>
          <w:sz w:val="24"/>
          <w:szCs w:val="24"/>
        </w:rPr>
        <w:t>e</w:t>
      </w:r>
      <w:r w:rsidRPr="0007418B">
        <w:rPr>
          <w:rFonts w:ascii="Arial" w:hAnsi="Arial" w:cs="Arial"/>
          <w:sz w:val="24"/>
          <w:szCs w:val="24"/>
        </w:rPr>
        <w:t xml:space="preserve">), </w:t>
      </w:r>
      <w:r w:rsidR="00172B8B" w:rsidRPr="0007418B">
        <w:rPr>
          <w:rFonts w:ascii="Arial" w:hAnsi="Arial" w:cs="Arial"/>
          <w:sz w:val="24"/>
          <w:szCs w:val="24"/>
        </w:rPr>
        <w:t>i</w:t>
      </w:r>
      <w:r w:rsidRPr="0007418B">
        <w:rPr>
          <w:rFonts w:ascii="Arial" w:hAnsi="Arial" w:cs="Arial"/>
          <w:sz w:val="24"/>
          <w:szCs w:val="24"/>
        </w:rPr>
        <w:t xml:space="preserve">), </w:t>
      </w:r>
      <w:r w:rsidR="00172B8B" w:rsidRPr="0007418B">
        <w:rPr>
          <w:rFonts w:ascii="Arial" w:hAnsi="Arial" w:cs="Arial"/>
          <w:sz w:val="24"/>
          <w:szCs w:val="24"/>
        </w:rPr>
        <w:t>q), r), s), t), u)</w:t>
      </w:r>
      <w:r w:rsidR="00B226D4" w:rsidRPr="0007418B">
        <w:rPr>
          <w:rFonts w:ascii="Arial" w:hAnsi="Arial" w:cs="Arial"/>
          <w:sz w:val="24"/>
          <w:szCs w:val="24"/>
        </w:rPr>
        <w:t>,</w:t>
      </w:r>
      <w:r w:rsidR="00172B8B" w:rsidRPr="0007418B">
        <w:rPr>
          <w:rFonts w:ascii="Arial" w:hAnsi="Arial" w:cs="Arial"/>
          <w:sz w:val="24"/>
          <w:szCs w:val="24"/>
        </w:rPr>
        <w:t xml:space="preserve"> v)</w:t>
      </w:r>
      <w:r w:rsidR="00B226D4" w:rsidRPr="0007418B">
        <w:rPr>
          <w:rFonts w:ascii="Arial" w:hAnsi="Arial" w:cs="Arial"/>
          <w:sz w:val="24"/>
          <w:szCs w:val="24"/>
        </w:rPr>
        <w:t>, w) y x)</w:t>
      </w:r>
      <w:r w:rsidR="00F74167" w:rsidRPr="0007418B">
        <w:rPr>
          <w:rFonts w:ascii="Arial" w:hAnsi="Arial" w:cs="Arial"/>
          <w:sz w:val="24"/>
          <w:szCs w:val="24"/>
        </w:rPr>
        <w:t xml:space="preserve"> </w:t>
      </w:r>
      <w:r w:rsidRPr="0007418B">
        <w:rPr>
          <w:rFonts w:ascii="Arial" w:hAnsi="Arial" w:cs="Arial"/>
          <w:sz w:val="24"/>
          <w:szCs w:val="24"/>
        </w:rPr>
        <w:t>del ciclo formativo y las competencias profesionales, person</w:t>
      </w:r>
      <w:r w:rsidR="00172B8B" w:rsidRPr="0007418B">
        <w:rPr>
          <w:rFonts w:ascii="Arial" w:hAnsi="Arial" w:cs="Arial"/>
          <w:sz w:val="24"/>
          <w:szCs w:val="24"/>
        </w:rPr>
        <w:t>ales y sociales h), p), q), r), s), t), u)</w:t>
      </w:r>
      <w:r w:rsidR="00F74167" w:rsidRPr="0007418B">
        <w:rPr>
          <w:rFonts w:ascii="Arial" w:hAnsi="Arial" w:cs="Arial"/>
          <w:sz w:val="24"/>
          <w:szCs w:val="24"/>
        </w:rPr>
        <w:t xml:space="preserve"> </w:t>
      </w:r>
      <w:r w:rsidR="00172B8B" w:rsidRPr="0007418B">
        <w:rPr>
          <w:rFonts w:ascii="Arial" w:hAnsi="Arial" w:cs="Arial"/>
          <w:sz w:val="24"/>
          <w:szCs w:val="24"/>
        </w:rPr>
        <w:t>y v)</w:t>
      </w:r>
      <w:r w:rsidR="00F74167" w:rsidRPr="0007418B">
        <w:rPr>
          <w:rFonts w:ascii="Arial" w:hAnsi="Arial" w:cs="Arial"/>
          <w:sz w:val="24"/>
          <w:szCs w:val="24"/>
        </w:rPr>
        <w:t xml:space="preserve"> </w:t>
      </w:r>
      <w:r w:rsidRPr="0007418B">
        <w:rPr>
          <w:rFonts w:ascii="Arial" w:hAnsi="Arial" w:cs="Arial"/>
          <w:sz w:val="24"/>
          <w:szCs w:val="24"/>
        </w:rPr>
        <w:t>del título.</w:t>
      </w:r>
    </w:p>
    <w:p w:rsidR="00B74C9D" w:rsidRPr="0007418B" w:rsidRDefault="00B74C9D" w:rsidP="005D7E40">
      <w:pPr>
        <w:spacing w:after="0" w:line="23" w:lineRule="atLeast"/>
        <w:ind w:right="142" w:firstLine="284"/>
        <w:jc w:val="both"/>
        <w:rPr>
          <w:rFonts w:ascii="Arial" w:hAnsi="Arial" w:cs="Arial"/>
          <w:sz w:val="24"/>
          <w:szCs w:val="24"/>
        </w:rPr>
      </w:pPr>
      <w:r w:rsidRPr="0007418B">
        <w:rPr>
          <w:rFonts w:ascii="Arial" w:hAnsi="Arial" w:cs="Arial"/>
          <w:sz w:val="24"/>
          <w:szCs w:val="24"/>
        </w:rPr>
        <w:t>Las líneas de actuación en el proceso enseñanza-aprendizaje que permiten alcanzar las competencias del módulo versarán sobre:</w:t>
      </w:r>
    </w:p>
    <w:p w:rsidR="008F7BCF" w:rsidRPr="0007418B" w:rsidRDefault="008F7BCF" w:rsidP="005D7E40">
      <w:pPr>
        <w:spacing w:after="0" w:line="23" w:lineRule="atLeast"/>
        <w:ind w:right="142" w:firstLine="284"/>
        <w:jc w:val="both"/>
        <w:rPr>
          <w:rFonts w:ascii="Arial" w:hAnsi="Arial" w:cs="Arial"/>
          <w:sz w:val="24"/>
          <w:szCs w:val="24"/>
        </w:rPr>
      </w:pP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lastRenderedPageBreak/>
        <w:t>El manejo y mantenimiento de instalaciones, maquinaria y equipos ganaderos.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El uso de productos para limpieza y desinfección de instalaciones ganaderas.</w:t>
      </w:r>
    </w:p>
    <w:p w:rsidR="00B74C9D" w:rsidRPr="0007418B"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La aplicación de plaguicidas en instalaciones ganaderas. </w:t>
      </w:r>
    </w:p>
    <w:p w:rsidR="00C854EF" w:rsidRDefault="00B74C9D"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retirada de residuos y cadáveres de animales.</w:t>
      </w:r>
    </w:p>
    <w:p w:rsidR="00C854EF" w:rsidRDefault="00C854EF" w:rsidP="00C854EF">
      <w:pPr>
        <w:pStyle w:val="Prrafodelista"/>
        <w:spacing w:after="0" w:line="23" w:lineRule="atLeast"/>
        <w:ind w:right="142"/>
        <w:jc w:val="both"/>
        <w:rPr>
          <w:rFonts w:ascii="Arial" w:hAnsi="Arial" w:cs="Arial"/>
          <w:sz w:val="24"/>
          <w:szCs w:val="24"/>
        </w:rPr>
      </w:pPr>
    </w:p>
    <w:p w:rsidR="00F2604F" w:rsidRPr="0007418B" w:rsidRDefault="00F2604F" w:rsidP="00F2604F">
      <w:pPr>
        <w:spacing w:after="0" w:line="240" w:lineRule="auto"/>
        <w:rPr>
          <w:rFonts w:ascii="Arial" w:hAnsi="Arial" w:cs="Arial"/>
          <w:b/>
          <w:sz w:val="24"/>
          <w:szCs w:val="24"/>
        </w:rPr>
      </w:pPr>
      <w:r w:rsidRPr="0007418B">
        <w:rPr>
          <w:rFonts w:ascii="Arial" w:hAnsi="Arial" w:cs="Arial"/>
          <w:b/>
          <w:sz w:val="24"/>
          <w:szCs w:val="24"/>
        </w:rPr>
        <w:t xml:space="preserve">Módulo Profesional: </w:t>
      </w:r>
      <w:r w:rsidRPr="0007418B">
        <w:rPr>
          <w:rFonts w:ascii="Arial" w:hAnsi="Arial" w:cs="Arial"/>
          <w:b/>
          <w:iCs/>
          <w:sz w:val="24"/>
          <w:szCs w:val="24"/>
        </w:rPr>
        <w:t>Ciencias aplicadas I</w:t>
      </w:r>
      <w:r w:rsidR="00754D13" w:rsidRPr="0007418B">
        <w:rPr>
          <w:rFonts w:ascii="Arial" w:hAnsi="Arial" w:cs="Arial"/>
          <w:b/>
          <w:iCs/>
          <w:sz w:val="24"/>
          <w:szCs w:val="24"/>
        </w:rPr>
        <w:t>.</w:t>
      </w:r>
    </w:p>
    <w:p w:rsidR="00F2604F" w:rsidRPr="0007418B" w:rsidRDefault="00F2604F" w:rsidP="00F2604F">
      <w:pPr>
        <w:spacing w:after="0" w:line="240" w:lineRule="auto"/>
        <w:rPr>
          <w:rFonts w:ascii="Arial" w:hAnsi="Arial" w:cs="Arial"/>
          <w:b/>
          <w:bCs/>
          <w:iCs/>
          <w:sz w:val="24"/>
          <w:szCs w:val="24"/>
        </w:rPr>
      </w:pPr>
      <w:r w:rsidRPr="0007418B">
        <w:rPr>
          <w:rFonts w:ascii="Arial" w:hAnsi="Arial" w:cs="Arial"/>
          <w:b/>
          <w:sz w:val="24"/>
          <w:szCs w:val="24"/>
        </w:rPr>
        <w:t xml:space="preserve">Código: </w:t>
      </w:r>
      <w:r w:rsidRPr="0007418B">
        <w:rPr>
          <w:rFonts w:ascii="Arial" w:hAnsi="Arial" w:cs="Arial"/>
          <w:b/>
          <w:bCs/>
          <w:iCs/>
          <w:sz w:val="24"/>
          <w:szCs w:val="24"/>
        </w:rPr>
        <w:t>3009</w:t>
      </w:r>
    </w:p>
    <w:p w:rsidR="00F2604F" w:rsidRPr="0007418B" w:rsidRDefault="00F2604F" w:rsidP="00F2604F">
      <w:pPr>
        <w:spacing w:after="0" w:line="240" w:lineRule="auto"/>
        <w:jc w:val="both"/>
        <w:textAlignment w:val="baseline"/>
        <w:rPr>
          <w:rFonts w:ascii="Arial" w:hAnsi="Arial" w:cs="Arial"/>
          <w:b/>
          <w:sz w:val="24"/>
          <w:szCs w:val="24"/>
          <w:lang w:eastAsia="en-US"/>
        </w:rPr>
      </w:pPr>
    </w:p>
    <w:p w:rsidR="00F2604F" w:rsidRPr="0007418B" w:rsidRDefault="00F2604F" w:rsidP="00F2604F">
      <w:pPr>
        <w:spacing w:after="0" w:line="240" w:lineRule="auto"/>
        <w:rPr>
          <w:rFonts w:ascii="Arial" w:hAnsi="Arial" w:cs="Arial"/>
          <w:b/>
          <w:sz w:val="24"/>
          <w:szCs w:val="24"/>
        </w:rPr>
      </w:pPr>
      <w:r w:rsidRPr="0007418B">
        <w:rPr>
          <w:rFonts w:ascii="Arial" w:hAnsi="Arial" w:cs="Arial"/>
          <w:b/>
          <w:sz w:val="24"/>
          <w:szCs w:val="24"/>
        </w:rPr>
        <w:t>Resultados de aprendizaje y criterios de evaluación.</w:t>
      </w:r>
    </w:p>
    <w:p w:rsidR="00F2604F" w:rsidRPr="0007418B" w:rsidRDefault="00F2604F" w:rsidP="00F2604F">
      <w:pPr>
        <w:autoSpaceDE w:val="0"/>
        <w:autoSpaceDN w:val="0"/>
        <w:adjustRightInd w:val="0"/>
        <w:spacing w:after="0" w:line="240" w:lineRule="auto"/>
        <w:jc w:val="both"/>
        <w:rPr>
          <w:rFonts w:ascii="Arial" w:hAnsi="Arial" w:cs="Arial"/>
          <w:sz w:val="24"/>
          <w:szCs w:val="24"/>
        </w:rPr>
      </w:pPr>
    </w:p>
    <w:p w:rsidR="00F2604F" w:rsidRPr="0007418B" w:rsidRDefault="00F2604F"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1. Resuelve problemas matemáticos en situaciones cotidianas, utilizando los elementos básicos del lenguaje matemático y sus operaciones.</w:t>
      </w:r>
    </w:p>
    <w:p w:rsidR="00F2604F" w:rsidRPr="0007418B" w:rsidRDefault="00F2604F" w:rsidP="00F2604F">
      <w:pPr>
        <w:autoSpaceDE w:val="0"/>
        <w:autoSpaceDN w:val="0"/>
        <w:adjustRightInd w:val="0"/>
        <w:spacing w:after="0" w:line="240" w:lineRule="auto"/>
        <w:jc w:val="both"/>
        <w:rPr>
          <w:rFonts w:ascii="Arial" w:hAnsi="Arial" w:cs="Arial"/>
          <w:sz w:val="24"/>
          <w:szCs w:val="24"/>
        </w:rPr>
      </w:pPr>
    </w:p>
    <w:p w:rsidR="00F2604F" w:rsidRPr="0007418B" w:rsidRDefault="00F2604F" w:rsidP="00F2604F">
      <w:pPr>
        <w:spacing w:after="0" w:line="240" w:lineRule="auto"/>
        <w:jc w:val="both"/>
        <w:rPr>
          <w:rFonts w:ascii="Arial" w:hAnsi="Arial" w:cs="Arial"/>
          <w:sz w:val="24"/>
          <w:szCs w:val="24"/>
        </w:rPr>
      </w:pPr>
      <w:r w:rsidRPr="0007418B">
        <w:rPr>
          <w:rFonts w:ascii="Arial" w:hAnsi="Arial" w:cs="Arial"/>
          <w:sz w:val="24"/>
          <w:szCs w:val="24"/>
        </w:rPr>
        <w:t>Criterios de evaluación:</w:t>
      </w:r>
    </w:p>
    <w:p w:rsidR="00F2604F" w:rsidRPr="0007418B" w:rsidRDefault="00F2604F" w:rsidP="00F2604F">
      <w:pPr>
        <w:spacing w:after="0" w:line="240" w:lineRule="auto"/>
        <w:ind w:left="720"/>
        <w:contextualSpacing/>
        <w:jc w:val="both"/>
        <w:rPr>
          <w:rFonts w:ascii="Arial" w:hAnsi="Arial" w:cs="Arial"/>
          <w:b/>
          <w:sz w:val="24"/>
          <w:szCs w:val="24"/>
          <w:lang w:eastAsia="en-US"/>
        </w:rPr>
      </w:pPr>
    </w:p>
    <w:p w:rsidR="00F2604F" w:rsidRPr="0007418B" w:rsidRDefault="00F2604F" w:rsidP="00F2604F">
      <w:pPr>
        <w:numPr>
          <w:ilvl w:val="0"/>
          <w:numId w:val="7"/>
        </w:numPr>
        <w:spacing w:after="0" w:line="240" w:lineRule="auto"/>
        <w:ind w:left="567" w:hanging="283"/>
        <w:contextualSpacing/>
        <w:jc w:val="both"/>
        <w:rPr>
          <w:rFonts w:ascii="Arial" w:hAnsi="Arial" w:cs="Arial"/>
          <w:sz w:val="24"/>
          <w:szCs w:val="24"/>
          <w:lang w:eastAsia="en-US"/>
        </w:rPr>
      </w:pPr>
      <w:r w:rsidRPr="0007418B">
        <w:rPr>
          <w:rFonts w:ascii="Arial" w:hAnsi="Arial" w:cs="Arial"/>
          <w:sz w:val="24"/>
          <w:szCs w:val="24"/>
          <w:lang w:eastAsia="en-US"/>
        </w:rPr>
        <w:t>Se han identificado los distintos tipos de números y se han utilizado para interpretar adecuadamente la información cuantitativa.</w:t>
      </w:r>
    </w:p>
    <w:p w:rsidR="00F2604F" w:rsidRPr="0007418B" w:rsidRDefault="00F2604F" w:rsidP="00F2604F">
      <w:pPr>
        <w:numPr>
          <w:ilvl w:val="0"/>
          <w:numId w:val="7"/>
        </w:numPr>
        <w:spacing w:after="0" w:line="240" w:lineRule="auto"/>
        <w:ind w:left="567" w:hanging="283"/>
        <w:contextualSpacing/>
        <w:jc w:val="both"/>
        <w:rPr>
          <w:rFonts w:ascii="Arial" w:hAnsi="Arial" w:cs="Arial"/>
          <w:sz w:val="24"/>
          <w:szCs w:val="24"/>
          <w:lang w:eastAsia="en-US"/>
        </w:rPr>
      </w:pPr>
      <w:r w:rsidRPr="0007418B">
        <w:rPr>
          <w:rFonts w:ascii="Arial" w:hAnsi="Arial" w:cs="Arial"/>
          <w:sz w:val="24"/>
          <w:szCs w:val="24"/>
          <w:lang w:eastAsia="en-US"/>
        </w:rPr>
        <w:t xml:space="preserve">Se han realizado cálculos con eficacia, bien mediante cálculo mental o mediante algoritmos de lápiz y calculadora (física o informática). </w:t>
      </w:r>
    </w:p>
    <w:p w:rsidR="00F2604F" w:rsidRPr="0007418B" w:rsidRDefault="00F2604F" w:rsidP="00F2604F">
      <w:pPr>
        <w:numPr>
          <w:ilvl w:val="0"/>
          <w:numId w:val="7"/>
        </w:numPr>
        <w:spacing w:after="0" w:line="240" w:lineRule="auto"/>
        <w:ind w:left="567" w:hanging="283"/>
        <w:contextualSpacing/>
        <w:jc w:val="both"/>
        <w:rPr>
          <w:rFonts w:ascii="Arial" w:hAnsi="Arial" w:cs="Arial"/>
          <w:sz w:val="24"/>
          <w:szCs w:val="24"/>
          <w:lang w:eastAsia="en-US"/>
        </w:rPr>
      </w:pPr>
      <w:r w:rsidRPr="0007418B">
        <w:rPr>
          <w:rFonts w:ascii="Arial" w:hAnsi="Arial" w:cs="Arial"/>
          <w:sz w:val="24"/>
          <w:szCs w:val="24"/>
          <w:lang w:eastAsia="en-US"/>
        </w:rPr>
        <w:t>Se han utilizado las TIC como fuente de búsqueda de información.</w:t>
      </w:r>
    </w:p>
    <w:p w:rsidR="00F2604F" w:rsidRPr="0007418B" w:rsidRDefault="00F2604F" w:rsidP="00F2604F">
      <w:pPr>
        <w:numPr>
          <w:ilvl w:val="0"/>
          <w:numId w:val="7"/>
        </w:numPr>
        <w:spacing w:after="0" w:line="240" w:lineRule="auto"/>
        <w:ind w:left="567" w:hanging="283"/>
        <w:contextualSpacing/>
        <w:jc w:val="both"/>
        <w:rPr>
          <w:rFonts w:ascii="Arial" w:hAnsi="Arial" w:cs="Arial"/>
          <w:sz w:val="24"/>
          <w:szCs w:val="24"/>
          <w:lang w:eastAsia="en-US"/>
        </w:rPr>
      </w:pPr>
      <w:r w:rsidRPr="0007418B">
        <w:rPr>
          <w:rFonts w:ascii="Arial" w:hAnsi="Arial" w:cs="Arial"/>
          <w:sz w:val="24"/>
          <w:szCs w:val="24"/>
          <w:lang w:eastAsia="en-US"/>
        </w:rPr>
        <w:t>Se ha operado con potencias de exponente natural y entero aplicando las propiedades.</w:t>
      </w:r>
    </w:p>
    <w:p w:rsidR="00F2604F" w:rsidRPr="0007418B" w:rsidRDefault="00F2604F" w:rsidP="00F2604F">
      <w:pPr>
        <w:numPr>
          <w:ilvl w:val="0"/>
          <w:numId w:val="7"/>
        </w:numPr>
        <w:spacing w:after="0" w:line="240" w:lineRule="auto"/>
        <w:ind w:left="567" w:hanging="283"/>
        <w:contextualSpacing/>
        <w:jc w:val="both"/>
        <w:rPr>
          <w:rFonts w:ascii="Arial" w:hAnsi="Arial" w:cs="Arial"/>
          <w:sz w:val="24"/>
          <w:szCs w:val="24"/>
          <w:lang w:eastAsia="en-US"/>
        </w:rPr>
      </w:pPr>
      <w:r w:rsidRPr="0007418B">
        <w:rPr>
          <w:rFonts w:ascii="Arial" w:hAnsi="Arial" w:cs="Arial"/>
          <w:sz w:val="24"/>
          <w:szCs w:val="24"/>
          <w:lang w:eastAsia="en-US"/>
        </w:rPr>
        <w:t>Se ha utilizado la notación científica para representar y operar con números muy grandes o muy pequeños.</w:t>
      </w:r>
    </w:p>
    <w:p w:rsidR="00F2604F" w:rsidRPr="0007418B" w:rsidRDefault="001829B9" w:rsidP="00F2604F">
      <w:pPr>
        <w:numPr>
          <w:ilvl w:val="0"/>
          <w:numId w:val="7"/>
        </w:numPr>
        <w:spacing w:after="0" w:line="240" w:lineRule="auto"/>
        <w:ind w:left="567" w:hanging="283"/>
        <w:contextualSpacing/>
        <w:jc w:val="both"/>
        <w:rPr>
          <w:rFonts w:ascii="Arial" w:hAnsi="Arial" w:cs="Arial"/>
          <w:sz w:val="24"/>
          <w:szCs w:val="24"/>
          <w:lang w:eastAsia="en-US"/>
        </w:rPr>
      </w:pPr>
      <w:r w:rsidRPr="0007418B">
        <w:rPr>
          <w:rFonts w:ascii="Arial" w:hAnsi="Arial" w:cs="Arial"/>
          <w:sz w:val="24"/>
          <w:szCs w:val="24"/>
          <w:lang w:eastAsia="en-US"/>
        </w:rPr>
        <w:t xml:space="preserve">Se han </w:t>
      </w:r>
      <w:r w:rsidR="00123931" w:rsidRPr="0007418B">
        <w:rPr>
          <w:rFonts w:ascii="Arial" w:hAnsi="Arial" w:cs="Arial"/>
          <w:sz w:val="24"/>
          <w:szCs w:val="24"/>
          <w:lang w:eastAsia="en-US"/>
        </w:rPr>
        <w:t>representado</w:t>
      </w:r>
      <w:r w:rsidR="00F2604F" w:rsidRPr="0007418B">
        <w:rPr>
          <w:rFonts w:ascii="Arial" w:hAnsi="Arial" w:cs="Arial"/>
          <w:sz w:val="24"/>
          <w:szCs w:val="24"/>
          <w:lang w:eastAsia="en-US"/>
        </w:rPr>
        <w:t xml:space="preserve"> los distintos números reales sobre la recta numérica.</w:t>
      </w:r>
    </w:p>
    <w:p w:rsidR="00F2604F" w:rsidRPr="0007418B" w:rsidRDefault="00F2604F" w:rsidP="00F2604F">
      <w:pPr>
        <w:numPr>
          <w:ilvl w:val="0"/>
          <w:numId w:val="7"/>
        </w:numPr>
        <w:spacing w:after="0" w:line="240" w:lineRule="auto"/>
        <w:ind w:left="567" w:hanging="283"/>
        <w:contextualSpacing/>
        <w:jc w:val="both"/>
        <w:rPr>
          <w:rFonts w:ascii="Arial" w:hAnsi="Arial" w:cs="Arial"/>
          <w:sz w:val="24"/>
          <w:szCs w:val="24"/>
          <w:lang w:eastAsia="en-US"/>
        </w:rPr>
      </w:pPr>
      <w:r w:rsidRPr="0007418B">
        <w:rPr>
          <w:rFonts w:ascii="Arial" w:hAnsi="Arial" w:cs="Arial"/>
          <w:sz w:val="24"/>
          <w:szCs w:val="24"/>
          <w:lang w:eastAsia="en-US"/>
        </w:rPr>
        <w:t>Se ha caracterizado la proporción como expresión matemática.</w:t>
      </w:r>
    </w:p>
    <w:p w:rsidR="00F2604F" w:rsidRPr="0007418B" w:rsidRDefault="00F2604F" w:rsidP="00F2604F">
      <w:pPr>
        <w:numPr>
          <w:ilvl w:val="0"/>
          <w:numId w:val="7"/>
        </w:numPr>
        <w:spacing w:after="0" w:line="240" w:lineRule="auto"/>
        <w:ind w:left="567" w:hanging="283"/>
        <w:contextualSpacing/>
        <w:jc w:val="both"/>
        <w:rPr>
          <w:rFonts w:ascii="Arial" w:hAnsi="Arial" w:cs="Arial"/>
          <w:sz w:val="24"/>
          <w:szCs w:val="24"/>
          <w:lang w:eastAsia="en-US"/>
        </w:rPr>
      </w:pPr>
      <w:r w:rsidRPr="0007418B">
        <w:rPr>
          <w:rFonts w:ascii="Arial" w:hAnsi="Arial" w:cs="Arial"/>
          <w:sz w:val="24"/>
          <w:szCs w:val="24"/>
          <w:lang w:eastAsia="en-US"/>
        </w:rPr>
        <w:t>Se han comparado magnitudes estableciendo su tipo de proporcionalidad.</w:t>
      </w:r>
    </w:p>
    <w:p w:rsidR="00F2604F" w:rsidRPr="0007418B" w:rsidRDefault="00F2604F" w:rsidP="00F2604F">
      <w:pPr>
        <w:numPr>
          <w:ilvl w:val="0"/>
          <w:numId w:val="7"/>
        </w:numPr>
        <w:spacing w:after="0" w:line="240" w:lineRule="auto"/>
        <w:ind w:left="567" w:hanging="283"/>
        <w:contextualSpacing/>
        <w:jc w:val="both"/>
        <w:rPr>
          <w:rFonts w:ascii="Arial" w:hAnsi="Arial" w:cs="Arial"/>
          <w:sz w:val="24"/>
          <w:szCs w:val="24"/>
          <w:lang w:eastAsia="en-US"/>
        </w:rPr>
      </w:pPr>
      <w:r w:rsidRPr="0007418B">
        <w:rPr>
          <w:rFonts w:ascii="Arial" w:hAnsi="Arial" w:cs="Arial"/>
          <w:sz w:val="24"/>
          <w:szCs w:val="24"/>
          <w:lang w:eastAsia="en-US"/>
        </w:rPr>
        <w:t>Se ha utilizado la regla de tres para resolver problemas en los que intervienen magnitudes directa e inversamente proporcionales.</w:t>
      </w:r>
    </w:p>
    <w:p w:rsidR="00F2604F" w:rsidRPr="0007418B" w:rsidRDefault="00F2604F" w:rsidP="00F2604F">
      <w:pPr>
        <w:numPr>
          <w:ilvl w:val="0"/>
          <w:numId w:val="7"/>
        </w:numPr>
        <w:spacing w:after="0" w:line="240" w:lineRule="auto"/>
        <w:ind w:left="567" w:hanging="283"/>
        <w:contextualSpacing/>
        <w:jc w:val="both"/>
        <w:rPr>
          <w:rFonts w:ascii="Arial" w:hAnsi="Arial" w:cs="Arial"/>
          <w:sz w:val="24"/>
          <w:szCs w:val="24"/>
          <w:lang w:eastAsia="en-US"/>
        </w:rPr>
      </w:pPr>
      <w:r w:rsidRPr="0007418B">
        <w:rPr>
          <w:rFonts w:ascii="Arial" w:hAnsi="Arial" w:cs="Arial"/>
          <w:sz w:val="24"/>
          <w:szCs w:val="24"/>
          <w:lang w:eastAsia="en-US"/>
        </w:rPr>
        <w:t>Se ha aplicado el interés simple y compuesto en actividades cotidianas.</w:t>
      </w:r>
    </w:p>
    <w:p w:rsidR="00F2604F" w:rsidRPr="0007418B" w:rsidRDefault="00F2604F" w:rsidP="00F2604F">
      <w:pPr>
        <w:spacing w:after="0" w:line="240" w:lineRule="auto"/>
        <w:ind w:left="567"/>
        <w:contextualSpacing/>
        <w:jc w:val="both"/>
        <w:rPr>
          <w:rFonts w:ascii="Arial" w:hAnsi="Arial" w:cs="Arial"/>
          <w:sz w:val="24"/>
          <w:szCs w:val="24"/>
          <w:lang w:eastAsia="en-US"/>
        </w:rPr>
      </w:pPr>
    </w:p>
    <w:p w:rsidR="00F2604F" w:rsidRPr="0007418B" w:rsidRDefault="00F2604F"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2. Reconoce las instalaciones y el material de laboratorio valorándolos como recursos necesarios para la realización de las prácticas.</w:t>
      </w:r>
    </w:p>
    <w:p w:rsidR="00F2604F" w:rsidRPr="0007418B" w:rsidRDefault="00F2604F" w:rsidP="00F2604F">
      <w:pPr>
        <w:spacing w:after="0" w:line="240" w:lineRule="auto"/>
        <w:jc w:val="both"/>
        <w:rPr>
          <w:rFonts w:ascii="Arial" w:hAnsi="Arial" w:cs="Arial"/>
          <w:sz w:val="24"/>
          <w:szCs w:val="24"/>
        </w:rPr>
      </w:pPr>
    </w:p>
    <w:p w:rsidR="00F2604F" w:rsidRPr="0007418B" w:rsidRDefault="00F2604F" w:rsidP="00F2604F">
      <w:pPr>
        <w:spacing w:after="0" w:line="240" w:lineRule="auto"/>
        <w:jc w:val="both"/>
        <w:rPr>
          <w:rFonts w:ascii="Arial" w:hAnsi="Arial" w:cs="Arial"/>
          <w:sz w:val="24"/>
          <w:szCs w:val="24"/>
        </w:rPr>
      </w:pPr>
      <w:r w:rsidRPr="0007418B">
        <w:rPr>
          <w:rFonts w:ascii="Arial" w:hAnsi="Arial" w:cs="Arial"/>
          <w:sz w:val="24"/>
          <w:szCs w:val="24"/>
        </w:rPr>
        <w:t>Criterios de evaluación:</w:t>
      </w:r>
    </w:p>
    <w:p w:rsidR="00F2604F" w:rsidRPr="0007418B" w:rsidRDefault="00F2604F" w:rsidP="00F2604F">
      <w:pPr>
        <w:spacing w:after="0" w:line="240" w:lineRule="auto"/>
        <w:ind w:firstLine="284"/>
        <w:jc w:val="both"/>
        <w:rPr>
          <w:rFonts w:ascii="Arial" w:hAnsi="Arial" w:cs="Arial"/>
          <w:sz w:val="24"/>
          <w:szCs w:val="24"/>
        </w:rPr>
      </w:pPr>
    </w:p>
    <w:p w:rsidR="00F2604F" w:rsidRPr="0007418B" w:rsidRDefault="00F2604F" w:rsidP="00F2604F">
      <w:pPr>
        <w:numPr>
          <w:ilvl w:val="0"/>
          <w:numId w:val="8"/>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han identificado cada una de las técnicas experimentales que se van a realizar.</w:t>
      </w:r>
    </w:p>
    <w:p w:rsidR="00F2604F" w:rsidRPr="0007418B" w:rsidRDefault="00F2604F" w:rsidP="00F2604F">
      <w:pPr>
        <w:numPr>
          <w:ilvl w:val="0"/>
          <w:numId w:val="8"/>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han manipulado adecuadamente los materiales instrumentales del laboratorio.</w:t>
      </w:r>
    </w:p>
    <w:p w:rsidR="00F2604F" w:rsidRPr="0007418B" w:rsidRDefault="00F2604F" w:rsidP="00F2604F">
      <w:pPr>
        <w:numPr>
          <w:ilvl w:val="0"/>
          <w:numId w:val="8"/>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han tenido en cuenta las condiciones de higiene y seguridad para cada una de la técnicas experimentales que se van a realizar.</w:t>
      </w:r>
    </w:p>
    <w:p w:rsidR="00F2604F" w:rsidRPr="0007418B" w:rsidRDefault="00F2604F" w:rsidP="00F2604F">
      <w:pPr>
        <w:spacing w:after="0" w:line="240" w:lineRule="auto"/>
        <w:jc w:val="both"/>
        <w:rPr>
          <w:rFonts w:ascii="Arial" w:hAnsi="Arial" w:cs="Arial"/>
          <w:sz w:val="24"/>
          <w:szCs w:val="24"/>
        </w:rPr>
      </w:pPr>
    </w:p>
    <w:p w:rsidR="00F2604F" w:rsidRPr="0007418B" w:rsidRDefault="00F2604F" w:rsidP="00E93C09">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 xml:space="preserve">3. Identifica propiedades fundamentales de la materia en las diferentes formas en las que se presenta en la naturaleza, manejando sus magnitudes físicas y sus unidades fundamentales en unidades de sistema métrico decimal. </w:t>
      </w:r>
    </w:p>
    <w:p w:rsidR="00F2604F" w:rsidRPr="0007418B" w:rsidRDefault="00F2604F" w:rsidP="00E93C09">
      <w:pPr>
        <w:autoSpaceDE w:val="0"/>
        <w:autoSpaceDN w:val="0"/>
        <w:adjustRightInd w:val="0"/>
        <w:spacing w:after="0" w:line="240" w:lineRule="auto"/>
        <w:ind w:right="142" w:firstLine="284"/>
        <w:jc w:val="both"/>
        <w:rPr>
          <w:rFonts w:ascii="Arial" w:hAnsi="Arial" w:cs="Arial"/>
          <w:sz w:val="24"/>
          <w:szCs w:val="24"/>
        </w:rPr>
      </w:pPr>
    </w:p>
    <w:p w:rsidR="00F2604F" w:rsidRPr="0007418B" w:rsidRDefault="00F2604F" w:rsidP="00F2604F">
      <w:pPr>
        <w:spacing w:after="0" w:line="240" w:lineRule="auto"/>
        <w:jc w:val="both"/>
        <w:rPr>
          <w:rFonts w:ascii="Arial" w:hAnsi="Arial" w:cs="Arial"/>
          <w:sz w:val="24"/>
          <w:szCs w:val="24"/>
        </w:rPr>
      </w:pPr>
      <w:r w:rsidRPr="0007418B">
        <w:rPr>
          <w:rFonts w:ascii="Arial" w:hAnsi="Arial" w:cs="Arial"/>
          <w:sz w:val="24"/>
          <w:szCs w:val="24"/>
        </w:rPr>
        <w:t xml:space="preserve">Criterios de evaluación: </w:t>
      </w:r>
    </w:p>
    <w:p w:rsidR="00F2604F" w:rsidRPr="0007418B" w:rsidRDefault="00F2604F" w:rsidP="00F2604F">
      <w:pPr>
        <w:spacing w:after="0" w:line="240" w:lineRule="auto"/>
        <w:jc w:val="both"/>
        <w:rPr>
          <w:rFonts w:ascii="Arial" w:hAnsi="Arial" w:cs="Arial"/>
          <w:sz w:val="24"/>
          <w:szCs w:val="24"/>
        </w:rPr>
      </w:pPr>
    </w:p>
    <w:p w:rsidR="00F2604F" w:rsidRPr="0007418B" w:rsidRDefault="00F2604F" w:rsidP="00F2604F">
      <w:pPr>
        <w:numPr>
          <w:ilvl w:val="0"/>
          <w:numId w:val="9"/>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 xml:space="preserve"> Se han descrito las propiedades de la materia.</w:t>
      </w:r>
    </w:p>
    <w:p w:rsidR="00F2604F" w:rsidRPr="0007418B" w:rsidRDefault="00F2604F" w:rsidP="00F2604F">
      <w:pPr>
        <w:numPr>
          <w:ilvl w:val="0"/>
          <w:numId w:val="9"/>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 xml:space="preserve"> Se han practicado cambios de unidades de longitud, masa y capacidad. </w:t>
      </w:r>
    </w:p>
    <w:p w:rsidR="00F2604F" w:rsidRPr="0007418B" w:rsidRDefault="00F2604F" w:rsidP="00F2604F">
      <w:pPr>
        <w:numPr>
          <w:ilvl w:val="0"/>
          <w:numId w:val="9"/>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 identificado la equivalencia entre unidades de volumen y capacidad.</w:t>
      </w:r>
    </w:p>
    <w:p w:rsidR="00F2604F" w:rsidRPr="0007418B" w:rsidRDefault="00F2604F" w:rsidP="00F2604F">
      <w:pPr>
        <w:numPr>
          <w:ilvl w:val="0"/>
          <w:numId w:val="9"/>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 xml:space="preserve"> Se han efectuado medidas en situaciones reales utilizando las unidades del sistema métrico decimal y utilizando la notación científica.</w:t>
      </w:r>
    </w:p>
    <w:p w:rsidR="00F2604F" w:rsidRPr="0007418B" w:rsidRDefault="00F2604F" w:rsidP="00F2604F">
      <w:pPr>
        <w:numPr>
          <w:ilvl w:val="0"/>
          <w:numId w:val="9"/>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 identificado la denominación de los cambios de estado de la materia.</w:t>
      </w:r>
    </w:p>
    <w:p w:rsidR="00F2604F" w:rsidRPr="0007418B" w:rsidRDefault="00F2604F" w:rsidP="00F2604F">
      <w:pPr>
        <w:numPr>
          <w:ilvl w:val="0"/>
          <w:numId w:val="9"/>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han identificado con ejemplos sencillos diferentes sistemas materiales homogéneos y heterogéneos.</w:t>
      </w:r>
    </w:p>
    <w:p w:rsidR="00F2604F" w:rsidRPr="0007418B" w:rsidRDefault="00F2604F" w:rsidP="00F2604F">
      <w:pPr>
        <w:numPr>
          <w:ilvl w:val="0"/>
          <w:numId w:val="9"/>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han identificado los diferentes estados de agregación en los que se presenta la materia utilizando modelos cinéticos para explicar los cambios de estado.</w:t>
      </w:r>
    </w:p>
    <w:p w:rsidR="00F2604F" w:rsidRPr="0007418B" w:rsidRDefault="00F2604F" w:rsidP="00F2604F">
      <w:pPr>
        <w:numPr>
          <w:ilvl w:val="0"/>
          <w:numId w:val="9"/>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han identificado sistemas materiales relacionándolos con su estado en la naturaleza.</w:t>
      </w:r>
    </w:p>
    <w:p w:rsidR="00F2604F" w:rsidRPr="0007418B" w:rsidRDefault="00F2604F" w:rsidP="00F2604F">
      <w:pPr>
        <w:numPr>
          <w:ilvl w:val="0"/>
          <w:numId w:val="9"/>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han reconocido los distintos estados de agregación de una sustancia dadas su temperatura de fusión y ebullición.</w:t>
      </w:r>
    </w:p>
    <w:p w:rsidR="00F2604F" w:rsidRPr="0007418B" w:rsidRDefault="00F2604F" w:rsidP="00F2604F">
      <w:pPr>
        <w:numPr>
          <w:ilvl w:val="0"/>
          <w:numId w:val="9"/>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han establecido diferencias entre ebullición y evaporación utilizando ejemplos sencillos.</w:t>
      </w:r>
    </w:p>
    <w:p w:rsidR="00F2604F" w:rsidRPr="0007418B" w:rsidRDefault="00F2604F" w:rsidP="00F2604F">
      <w:pPr>
        <w:spacing w:after="0" w:line="240" w:lineRule="auto"/>
        <w:ind w:firstLine="284"/>
        <w:rPr>
          <w:rFonts w:ascii="Arial" w:hAnsi="Arial" w:cs="Arial"/>
          <w:sz w:val="24"/>
          <w:szCs w:val="24"/>
        </w:rPr>
      </w:pPr>
    </w:p>
    <w:p w:rsidR="00F2604F" w:rsidRPr="0007418B" w:rsidRDefault="00F2604F"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4. Utiliza el método más adecuado para la separación de componentes de mezclas sencillas relacionándolo con el proceso físico o químico en que se basa.</w:t>
      </w:r>
    </w:p>
    <w:p w:rsidR="00F2604F" w:rsidRPr="0007418B" w:rsidRDefault="00F2604F" w:rsidP="00F2604F">
      <w:pPr>
        <w:spacing w:after="0" w:line="240" w:lineRule="auto"/>
        <w:ind w:firstLine="284"/>
        <w:rPr>
          <w:rFonts w:ascii="Arial" w:hAnsi="Arial" w:cs="Arial"/>
          <w:sz w:val="24"/>
          <w:szCs w:val="24"/>
        </w:rPr>
      </w:pPr>
    </w:p>
    <w:p w:rsidR="00F2604F" w:rsidRPr="0007418B" w:rsidRDefault="00F2604F" w:rsidP="00F2604F">
      <w:pPr>
        <w:spacing w:after="0" w:line="240" w:lineRule="auto"/>
        <w:jc w:val="both"/>
        <w:rPr>
          <w:rFonts w:ascii="Arial" w:hAnsi="Arial" w:cs="Arial"/>
          <w:sz w:val="24"/>
          <w:szCs w:val="24"/>
        </w:rPr>
      </w:pPr>
      <w:r w:rsidRPr="0007418B">
        <w:rPr>
          <w:rFonts w:ascii="Arial" w:hAnsi="Arial" w:cs="Arial"/>
          <w:sz w:val="24"/>
          <w:szCs w:val="24"/>
        </w:rPr>
        <w:t xml:space="preserve"> Criterios de evaluación: </w:t>
      </w:r>
    </w:p>
    <w:p w:rsidR="00F2604F" w:rsidRPr="0007418B" w:rsidRDefault="00F2604F" w:rsidP="00F2604F">
      <w:pPr>
        <w:spacing w:after="0" w:line="240" w:lineRule="auto"/>
        <w:ind w:left="720"/>
        <w:contextualSpacing/>
        <w:jc w:val="both"/>
        <w:rPr>
          <w:rFonts w:ascii="Arial" w:hAnsi="Arial" w:cs="Arial"/>
          <w:sz w:val="24"/>
          <w:szCs w:val="24"/>
          <w:lang w:eastAsia="en-US"/>
        </w:rPr>
      </w:pPr>
    </w:p>
    <w:p w:rsidR="00F2604F" w:rsidRPr="0007418B" w:rsidRDefault="00F2604F" w:rsidP="00F2604F">
      <w:pPr>
        <w:numPr>
          <w:ilvl w:val="0"/>
          <w:numId w:val="10"/>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 identificado y descrito lo que se considera sustancia pura y mezcla.</w:t>
      </w:r>
    </w:p>
    <w:p w:rsidR="00F2604F" w:rsidRPr="0007418B" w:rsidRDefault="00F2604F" w:rsidP="00F2604F">
      <w:pPr>
        <w:numPr>
          <w:ilvl w:val="0"/>
          <w:numId w:val="10"/>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han establecido las diferencias fundamentales entre mezclas y compuestos.</w:t>
      </w:r>
    </w:p>
    <w:p w:rsidR="00F2604F" w:rsidRPr="0007418B" w:rsidRDefault="00F2604F" w:rsidP="00F2604F">
      <w:pPr>
        <w:numPr>
          <w:ilvl w:val="0"/>
          <w:numId w:val="10"/>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han discriminado los procesos físicos y químicos.</w:t>
      </w:r>
    </w:p>
    <w:p w:rsidR="00F2604F" w:rsidRPr="0007418B" w:rsidRDefault="00F2604F" w:rsidP="00F2604F">
      <w:pPr>
        <w:numPr>
          <w:ilvl w:val="0"/>
          <w:numId w:val="10"/>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han seleccionado de un listado de sustancias, las mezclas, los compuestos y los elementos químicos.</w:t>
      </w:r>
    </w:p>
    <w:p w:rsidR="00F2604F" w:rsidRPr="0007418B" w:rsidRDefault="00F2604F" w:rsidP="00F2604F">
      <w:pPr>
        <w:numPr>
          <w:ilvl w:val="0"/>
          <w:numId w:val="10"/>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han aplicado de forma práctica diferentes separaciones de mezclas por métodos sencillos.</w:t>
      </w:r>
    </w:p>
    <w:p w:rsidR="00F2604F" w:rsidRPr="0007418B" w:rsidRDefault="00F2604F" w:rsidP="00F2604F">
      <w:pPr>
        <w:numPr>
          <w:ilvl w:val="0"/>
          <w:numId w:val="10"/>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han descrito las características generales básicas de materiales relacionados con las profesiones, utilizando las TIC.</w:t>
      </w:r>
    </w:p>
    <w:p w:rsidR="00F2604F" w:rsidRPr="0007418B" w:rsidRDefault="00F2604F" w:rsidP="00F2604F">
      <w:pPr>
        <w:numPr>
          <w:ilvl w:val="0"/>
          <w:numId w:val="10"/>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 trabajado en equipo en la realización de tareas.</w:t>
      </w:r>
    </w:p>
    <w:p w:rsidR="00F2604F" w:rsidRPr="0007418B" w:rsidRDefault="00F2604F" w:rsidP="00F2604F">
      <w:pPr>
        <w:spacing w:after="0" w:line="240" w:lineRule="auto"/>
        <w:ind w:firstLine="284"/>
        <w:rPr>
          <w:rFonts w:ascii="Arial" w:hAnsi="Arial" w:cs="Arial"/>
          <w:sz w:val="24"/>
          <w:szCs w:val="24"/>
        </w:rPr>
      </w:pPr>
    </w:p>
    <w:p w:rsidR="00F2604F" w:rsidRPr="0007418B" w:rsidRDefault="00F2604F"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5. Reconoce cómo la energía está presente en los procesos naturales describiendo fenómenos simples de la vida real.</w:t>
      </w:r>
    </w:p>
    <w:p w:rsidR="00F2604F" w:rsidRPr="0007418B" w:rsidRDefault="00F2604F" w:rsidP="00F2604F">
      <w:pPr>
        <w:spacing w:after="0" w:line="240" w:lineRule="auto"/>
        <w:jc w:val="both"/>
        <w:rPr>
          <w:rFonts w:ascii="Arial" w:hAnsi="Arial" w:cs="Arial"/>
          <w:sz w:val="24"/>
          <w:szCs w:val="24"/>
        </w:rPr>
      </w:pPr>
    </w:p>
    <w:p w:rsidR="00F2604F" w:rsidRPr="0007418B" w:rsidRDefault="00F2604F" w:rsidP="00F2604F">
      <w:pPr>
        <w:spacing w:after="0" w:line="240" w:lineRule="auto"/>
        <w:jc w:val="both"/>
        <w:rPr>
          <w:rFonts w:ascii="Arial" w:hAnsi="Arial" w:cs="Arial"/>
          <w:sz w:val="24"/>
          <w:szCs w:val="24"/>
        </w:rPr>
      </w:pPr>
      <w:r w:rsidRPr="0007418B">
        <w:rPr>
          <w:rFonts w:ascii="Arial" w:hAnsi="Arial" w:cs="Arial"/>
          <w:sz w:val="24"/>
          <w:szCs w:val="24"/>
        </w:rPr>
        <w:t xml:space="preserve">Criterios de evaluación: </w:t>
      </w:r>
    </w:p>
    <w:p w:rsidR="00F2604F" w:rsidRPr="0007418B" w:rsidRDefault="00F2604F" w:rsidP="00F2604F">
      <w:pPr>
        <w:spacing w:after="0" w:line="240" w:lineRule="auto"/>
        <w:ind w:left="720"/>
        <w:contextualSpacing/>
        <w:jc w:val="both"/>
        <w:rPr>
          <w:rFonts w:ascii="Arial" w:hAnsi="Arial" w:cs="Arial"/>
          <w:sz w:val="24"/>
          <w:szCs w:val="24"/>
          <w:lang w:eastAsia="en-US"/>
        </w:rPr>
      </w:pPr>
    </w:p>
    <w:p w:rsidR="00F2604F" w:rsidRPr="0007418B" w:rsidRDefault="00F2604F" w:rsidP="00F2604F">
      <w:pPr>
        <w:numPr>
          <w:ilvl w:val="0"/>
          <w:numId w:val="11"/>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 xml:space="preserve">Se han identificado situaciones de la vida cotidiana en las que queda de manifiesto la intervención de la energía </w:t>
      </w:r>
    </w:p>
    <w:p w:rsidR="00F2604F" w:rsidRPr="0007418B" w:rsidRDefault="00F2604F" w:rsidP="00F2604F">
      <w:pPr>
        <w:numPr>
          <w:ilvl w:val="0"/>
          <w:numId w:val="11"/>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han reconocido diferentes fuentes de energía.</w:t>
      </w:r>
    </w:p>
    <w:p w:rsidR="00F2604F" w:rsidRPr="0007418B" w:rsidRDefault="00F2604F" w:rsidP="00F2604F">
      <w:pPr>
        <w:numPr>
          <w:ilvl w:val="0"/>
          <w:numId w:val="11"/>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han establecido grupos de fuentes de energía renovable y no renovable.</w:t>
      </w:r>
    </w:p>
    <w:p w:rsidR="00F2604F" w:rsidRPr="0007418B" w:rsidRDefault="00F2604F" w:rsidP="00F2604F">
      <w:pPr>
        <w:numPr>
          <w:ilvl w:val="0"/>
          <w:numId w:val="11"/>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han mostrado las ventajas e inconvenientes (obtención, transporte y utilización) de las fuentes de energía renovables y no renovables, utilizando las TIC.</w:t>
      </w:r>
    </w:p>
    <w:p w:rsidR="00F2604F" w:rsidRPr="0007418B" w:rsidRDefault="00F2604F" w:rsidP="00F2604F">
      <w:pPr>
        <w:numPr>
          <w:ilvl w:val="0"/>
          <w:numId w:val="11"/>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han aplicado cambios de unidades de la energía.</w:t>
      </w:r>
    </w:p>
    <w:p w:rsidR="00F2604F" w:rsidRPr="0007418B" w:rsidRDefault="00F2604F" w:rsidP="00F2604F">
      <w:pPr>
        <w:numPr>
          <w:ilvl w:val="0"/>
          <w:numId w:val="11"/>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han mostrado en diferentes sistemas la conservación de la energía.</w:t>
      </w:r>
    </w:p>
    <w:p w:rsidR="00F2604F" w:rsidRPr="0007418B" w:rsidRDefault="00F2604F" w:rsidP="00F2604F">
      <w:pPr>
        <w:numPr>
          <w:ilvl w:val="0"/>
          <w:numId w:val="11"/>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lastRenderedPageBreak/>
        <w:t>Se han descrito procesos relacionados con el mantenimiento del organismo y de la vida en los que se aprecia claramente el papel de la energía.</w:t>
      </w:r>
    </w:p>
    <w:p w:rsidR="00F2604F" w:rsidRPr="0007418B" w:rsidRDefault="00F2604F" w:rsidP="00F2604F">
      <w:pPr>
        <w:spacing w:after="0" w:line="240" w:lineRule="auto"/>
        <w:ind w:left="720"/>
        <w:contextualSpacing/>
        <w:jc w:val="both"/>
        <w:rPr>
          <w:rFonts w:ascii="Arial" w:hAnsi="Arial" w:cs="Arial"/>
          <w:sz w:val="24"/>
          <w:szCs w:val="24"/>
          <w:lang w:eastAsia="en-US"/>
        </w:rPr>
      </w:pPr>
    </w:p>
    <w:p w:rsidR="00F2604F" w:rsidRPr="0007418B" w:rsidRDefault="00F2604F"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6. Localiza las estructuras anatómicas básica discriminando los sistemas o aparatos a los que pertenecen y asociándolos a las funciones que producen en el organismo.</w:t>
      </w:r>
    </w:p>
    <w:p w:rsidR="00F2604F" w:rsidRPr="0007418B" w:rsidRDefault="00F2604F" w:rsidP="00F2604F">
      <w:pPr>
        <w:spacing w:after="0" w:line="240" w:lineRule="auto"/>
        <w:jc w:val="both"/>
        <w:rPr>
          <w:rFonts w:ascii="Arial" w:hAnsi="Arial" w:cs="Arial"/>
          <w:sz w:val="24"/>
          <w:szCs w:val="24"/>
        </w:rPr>
      </w:pPr>
    </w:p>
    <w:p w:rsidR="00F2604F" w:rsidRPr="0007418B" w:rsidRDefault="00F2604F" w:rsidP="00F2604F">
      <w:pPr>
        <w:spacing w:after="0" w:line="240" w:lineRule="auto"/>
        <w:jc w:val="both"/>
        <w:rPr>
          <w:rFonts w:ascii="Arial" w:hAnsi="Arial" w:cs="Arial"/>
          <w:sz w:val="24"/>
          <w:szCs w:val="24"/>
        </w:rPr>
      </w:pPr>
      <w:r w:rsidRPr="0007418B">
        <w:rPr>
          <w:rFonts w:ascii="Arial" w:hAnsi="Arial" w:cs="Arial"/>
          <w:sz w:val="24"/>
          <w:szCs w:val="24"/>
        </w:rPr>
        <w:t xml:space="preserve">Criterios de evaluación: </w:t>
      </w:r>
    </w:p>
    <w:p w:rsidR="00F2604F" w:rsidRPr="0007418B" w:rsidRDefault="00F2604F" w:rsidP="00F2604F">
      <w:pPr>
        <w:spacing w:after="0" w:line="240" w:lineRule="auto"/>
        <w:ind w:left="720"/>
        <w:contextualSpacing/>
        <w:jc w:val="both"/>
        <w:rPr>
          <w:rFonts w:ascii="Arial" w:hAnsi="Arial" w:cs="Arial"/>
          <w:sz w:val="24"/>
          <w:szCs w:val="24"/>
          <w:lang w:eastAsia="en-US"/>
        </w:rPr>
      </w:pPr>
    </w:p>
    <w:p w:rsidR="00F2604F" w:rsidRPr="0007418B" w:rsidRDefault="00F2604F" w:rsidP="00F2604F">
      <w:pPr>
        <w:numPr>
          <w:ilvl w:val="0"/>
          <w:numId w:val="12"/>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han identificado y descrito los órganos que configuran el cuerpo humano, y se les ha asociado al sistema o aparato correspondiente.</w:t>
      </w:r>
    </w:p>
    <w:p w:rsidR="00F2604F" w:rsidRPr="0007418B" w:rsidRDefault="00F2604F" w:rsidP="00F2604F">
      <w:pPr>
        <w:numPr>
          <w:ilvl w:val="0"/>
          <w:numId w:val="12"/>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 relacionado cada órgano, sistema y aparato a su función y se han reseñado sus asociaciones.</w:t>
      </w:r>
    </w:p>
    <w:p w:rsidR="00F2604F" w:rsidRPr="0007418B" w:rsidRDefault="00F2604F" w:rsidP="00F2604F">
      <w:pPr>
        <w:numPr>
          <w:ilvl w:val="0"/>
          <w:numId w:val="12"/>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 descrito la fisiología del proceso de nutrición.</w:t>
      </w:r>
    </w:p>
    <w:p w:rsidR="00F2604F" w:rsidRPr="0007418B" w:rsidRDefault="00F2604F" w:rsidP="00F2604F">
      <w:pPr>
        <w:numPr>
          <w:ilvl w:val="0"/>
          <w:numId w:val="12"/>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 detallado la fisiología del proceso de excreción.</w:t>
      </w:r>
    </w:p>
    <w:p w:rsidR="00F2604F" w:rsidRPr="0007418B" w:rsidRDefault="00F2604F" w:rsidP="00F2604F">
      <w:pPr>
        <w:numPr>
          <w:ilvl w:val="0"/>
          <w:numId w:val="12"/>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 descrito la fisiología del proceso de reproducción.</w:t>
      </w:r>
    </w:p>
    <w:p w:rsidR="00F2604F" w:rsidRPr="0007418B" w:rsidRDefault="00F2604F" w:rsidP="00F2604F">
      <w:pPr>
        <w:numPr>
          <w:ilvl w:val="0"/>
          <w:numId w:val="12"/>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 detallado cómo funciona el proceso de relación.</w:t>
      </w:r>
    </w:p>
    <w:p w:rsidR="00F2604F" w:rsidRPr="0007418B" w:rsidRDefault="00F2604F" w:rsidP="00F2604F">
      <w:pPr>
        <w:numPr>
          <w:ilvl w:val="0"/>
          <w:numId w:val="12"/>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han utilizado herramientas informáticas describir adecuadamente los aparatos y sistemas.</w:t>
      </w:r>
    </w:p>
    <w:p w:rsidR="00F2604F" w:rsidRPr="0007418B" w:rsidRDefault="00F2604F" w:rsidP="00F2604F">
      <w:pPr>
        <w:spacing w:after="0" w:line="240" w:lineRule="auto"/>
        <w:ind w:left="720"/>
        <w:contextualSpacing/>
        <w:jc w:val="both"/>
        <w:rPr>
          <w:rFonts w:ascii="Arial" w:hAnsi="Arial" w:cs="Arial"/>
          <w:sz w:val="24"/>
          <w:szCs w:val="24"/>
          <w:lang w:eastAsia="en-US"/>
        </w:rPr>
      </w:pPr>
    </w:p>
    <w:p w:rsidR="00F2604F" w:rsidRPr="0007418B" w:rsidRDefault="00F2604F"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7. Diferencia la salud de la enfermedad, relacionando los hábitos de vida con las enfermedades más frecuentes reconociendo los principios básicos de defensa contra las mismas.</w:t>
      </w:r>
    </w:p>
    <w:p w:rsidR="00F2604F" w:rsidRPr="0007418B" w:rsidRDefault="00F2604F" w:rsidP="00F2604F">
      <w:pPr>
        <w:spacing w:after="0" w:line="240" w:lineRule="auto"/>
        <w:jc w:val="both"/>
        <w:rPr>
          <w:rFonts w:ascii="Arial" w:hAnsi="Arial" w:cs="Arial"/>
          <w:sz w:val="24"/>
          <w:szCs w:val="24"/>
        </w:rPr>
      </w:pPr>
    </w:p>
    <w:p w:rsidR="00F2604F" w:rsidRPr="0007418B" w:rsidRDefault="00F2604F" w:rsidP="00F2604F">
      <w:pPr>
        <w:spacing w:after="0" w:line="240" w:lineRule="auto"/>
        <w:jc w:val="both"/>
        <w:rPr>
          <w:rFonts w:ascii="Arial" w:hAnsi="Arial" w:cs="Arial"/>
          <w:sz w:val="24"/>
          <w:szCs w:val="24"/>
        </w:rPr>
      </w:pPr>
      <w:r w:rsidRPr="0007418B">
        <w:rPr>
          <w:rFonts w:ascii="Arial" w:hAnsi="Arial" w:cs="Arial"/>
          <w:sz w:val="24"/>
          <w:szCs w:val="24"/>
        </w:rPr>
        <w:t>Criterios de evaluación:</w:t>
      </w:r>
    </w:p>
    <w:p w:rsidR="00F2604F" w:rsidRPr="0007418B" w:rsidRDefault="00F2604F" w:rsidP="00F2604F">
      <w:pPr>
        <w:spacing w:after="0" w:line="240" w:lineRule="auto"/>
        <w:jc w:val="both"/>
        <w:rPr>
          <w:rFonts w:ascii="Arial" w:hAnsi="Arial" w:cs="Arial"/>
          <w:sz w:val="24"/>
          <w:szCs w:val="24"/>
        </w:rPr>
      </w:pPr>
    </w:p>
    <w:p w:rsidR="00F2604F" w:rsidRPr="0007418B" w:rsidRDefault="00F2604F" w:rsidP="00F2604F">
      <w:pPr>
        <w:numPr>
          <w:ilvl w:val="0"/>
          <w:numId w:val="13"/>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han identificado situaciones de salud y de enfermedad para las personas.</w:t>
      </w:r>
    </w:p>
    <w:p w:rsidR="00F2604F" w:rsidRPr="0007418B" w:rsidRDefault="00F2604F" w:rsidP="00F2604F">
      <w:pPr>
        <w:numPr>
          <w:ilvl w:val="0"/>
          <w:numId w:val="13"/>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han descrito los mecanismos encargados de la defensa del organismo.</w:t>
      </w:r>
    </w:p>
    <w:p w:rsidR="00F2604F" w:rsidRPr="0007418B" w:rsidRDefault="00F2604F" w:rsidP="00F2604F">
      <w:pPr>
        <w:numPr>
          <w:ilvl w:val="0"/>
          <w:numId w:val="13"/>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han identificado y clasificado las enfermedades infecciosas y no infecciosas más comunes en la población, y reconocido sus causas, la prevención y los tratamientos.</w:t>
      </w:r>
    </w:p>
    <w:p w:rsidR="00F2604F" w:rsidRPr="0007418B" w:rsidRDefault="00F2604F" w:rsidP="00F2604F">
      <w:pPr>
        <w:numPr>
          <w:ilvl w:val="0"/>
          <w:numId w:val="13"/>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 xml:space="preserve">Se han relacionado los agentes que causan las enfermedades infecciosas habituales con el contagio producido. </w:t>
      </w:r>
    </w:p>
    <w:p w:rsidR="00F2604F" w:rsidRPr="0007418B" w:rsidRDefault="00F2604F" w:rsidP="00F2604F">
      <w:pPr>
        <w:numPr>
          <w:ilvl w:val="0"/>
          <w:numId w:val="13"/>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 entendido la acción de las vacunas, antibióticos y otras aportaciones de la ciencia médica para el tratamiento y prevención de enfermedades infecciosas.</w:t>
      </w:r>
    </w:p>
    <w:p w:rsidR="00F2604F" w:rsidRPr="0007418B" w:rsidRDefault="00F2604F" w:rsidP="00F2604F">
      <w:pPr>
        <w:numPr>
          <w:ilvl w:val="0"/>
          <w:numId w:val="12"/>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 reconocido el papel que tienen las campañas de vacunación en la prevención de enfermedades infecciosas describir adecuadamente los aparatos y sistemas.</w:t>
      </w:r>
    </w:p>
    <w:p w:rsidR="00F2604F" w:rsidRPr="0007418B" w:rsidRDefault="00F2604F" w:rsidP="00F2604F">
      <w:pPr>
        <w:numPr>
          <w:ilvl w:val="0"/>
          <w:numId w:val="13"/>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 descrito el tipo de donaciones que existen y los problemas que se producen en los trasplantes.</w:t>
      </w:r>
    </w:p>
    <w:p w:rsidR="00F2604F" w:rsidRPr="0007418B" w:rsidRDefault="00F2604F" w:rsidP="00F2604F">
      <w:pPr>
        <w:numPr>
          <w:ilvl w:val="0"/>
          <w:numId w:val="13"/>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han reconocido situaciones de riesgo para la salud relacionadas con su entorno profesional más cercano.</w:t>
      </w:r>
    </w:p>
    <w:p w:rsidR="00F2604F" w:rsidRPr="0007418B" w:rsidRDefault="00F2604F" w:rsidP="00F2604F">
      <w:pPr>
        <w:numPr>
          <w:ilvl w:val="0"/>
          <w:numId w:val="13"/>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han diseñado pautas de hábitos saludables relacionados con situaciones cotidianas.</w:t>
      </w:r>
    </w:p>
    <w:p w:rsidR="00F2604F" w:rsidRPr="0007418B" w:rsidRDefault="00F2604F" w:rsidP="00F2604F">
      <w:pPr>
        <w:spacing w:after="0" w:line="240" w:lineRule="auto"/>
        <w:ind w:firstLine="284"/>
        <w:rPr>
          <w:rFonts w:ascii="Arial" w:hAnsi="Arial" w:cs="Arial"/>
          <w:sz w:val="24"/>
          <w:szCs w:val="24"/>
        </w:rPr>
      </w:pPr>
    </w:p>
    <w:p w:rsidR="00F2604F" w:rsidRPr="0007418B" w:rsidRDefault="00F2604F"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8. Elabora menús y dietas equilibradas sencillas diferenciando los nutrientes que contienen y adaptándolos a los distintos parámetros corporales y a situaciones diversas.</w:t>
      </w:r>
    </w:p>
    <w:p w:rsidR="00F2604F" w:rsidRPr="0007418B" w:rsidRDefault="00F2604F" w:rsidP="00F2604F">
      <w:pPr>
        <w:spacing w:after="0" w:line="240" w:lineRule="auto"/>
        <w:jc w:val="both"/>
        <w:rPr>
          <w:rFonts w:ascii="Arial" w:hAnsi="Arial" w:cs="Arial"/>
          <w:sz w:val="24"/>
          <w:szCs w:val="24"/>
        </w:rPr>
      </w:pPr>
    </w:p>
    <w:p w:rsidR="00F2604F" w:rsidRPr="0007418B" w:rsidRDefault="00F2604F" w:rsidP="00F2604F">
      <w:pPr>
        <w:spacing w:after="0" w:line="240" w:lineRule="auto"/>
        <w:jc w:val="both"/>
        <w:rPr>
          <w:rFonts w:ascii="Arial" w:hAnsi="Arial" w:cs="Arial"/>
          <w:sz w:val="24"/>
          <w:szCs w:val="24"/>
        </w:rPr>
      </w:pPr>
      <w:r w:rsidRPr="0007418B">
        <w:rPr>
          <w:rFonts w:ascii="Arial" w:hAnsi="Arial" w:cs="Arial"/>
          <w:sz w:val="24"/>
          <w:szCs w:val="24"/>
        </w:rPr>
        <w:lastRenderedPageBreak/>
        <w:t>Criterios de evaluación:</w:t>
      </w:r>
    </w:p>
    <w:p w:rsidR="00F2604F" w:rsidRPr="0007418B" w:rsidRDefault="00F2604F" w:rsidP="00F2604F">
      <w:pPr>
        <w:spacing w:after="0" w:line="240" w:lineRule="auto"/>
        <w:jc w:val="both"/>
        <w:rPr>
          <w:rFonts w:ascii="Arial" w:hAnsi="Arial" w:cs="Arial"/>
          <w:sz w:val="24"/>
          <w:szCs w:val="24"/>
        </w:rPr>
      </w:pPr>
    </w:p>
    <w:p w:rsidR="00F2604F" w:rsidRPr="0007418B" w:rsidRDefault="00F2604F" w:rsidP="00F2604F">
      <w:pPr>
        <w:numPr>
          <w:ilvl w:val="0"/>
          <w:numId w:val="14"/>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 discriminado entre el proceso de nutrición y el de alimentación.</w:t>
      </w:r>
    </w:p>
    <w:p w:rsidR="00F2604F" w:rsidRPr="0007418B" w:rsidRDefault="00F2604F" w:rsidP="00F2604F">
      <w:pPr>
        <w:numPr>
          <w:ilvl w:val="0"/>
          <w:numId w:val="14"/>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han diferenciado los nutrientes necesarios para el mantenimiento de la salud.</w:t>
      </w:r>
    </w:p>
    <w:p w:rsidR="00F2604F" w:rsidRPr="0007418B" w:rsidRDefault="00F2604F" w:rsidP="00F2604F">
      <w:pPr>
        <w:numPr>
          <w:ilvl w:val="0"/>
          <w:numId w:val="14"/>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 reconocido la importancia de una buena alimentación y del ejercicio físico en el cuidado del cuerpo humano.</w:t>
      </w:r>
    </w:p>
    <w:p w:rsidR="00F2604F" w:rsidRPr="0007418B" w:rsidRDefault="00F2604F" w:rsidP="00F2604F">
      <w:pPr>
        <w:numPr>
          <w:ilvl w:val="0"/>
          <w:numId w:val="14"/>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han relacionado las dietas con la salud, diferenciando entre las necesarias para el mantenimiento de la salud y las que pueden conducir a un menoscabo de la misma.</w:t>
      </w:r>
    </w:p>
    <w:p w:rsidR="00F2604F" w:rsidRPr="0007418B" w:rsidRDefault="00F2604F" w:rsidP="00F2604F">
      <w:pPr>
        <w:numPr>
          <w:ilvl w:val="0"/>
          <w:numId w:val="14"/>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 realizado el cálculo sobre balances calóricos en situaciones habituales de su entorno.</w:t>
      </w:r>
    </w:p>
    <w:p w:rsidR="00F2604F" w:rsidRPr="0007418B" w:rsidRDefault="00F2604F" w:rsidP="00F2604F">
      <w:pPr>
        <w:numPr>
          <w:ilvl w:val="0"/>
          <w:numId w:val="14"/>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 calculado el metabolismo basal y sus resultados se ha representado en un diagrama, estableciendo comparaciones y conclusiones.</w:t>
      </w:r>
    </w:p>
    <w:p w:rsidR="00F2604F" w:rsidRPr="0007418B" w:rsidRDefault="00F2604F" w:rsidP="00F2604F">
      <w:pPr>
        <w:numPr>
          <w:ilvl w:val="0"/>
          <w:numId w:val="14"/>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han elaborado menús para situaciones concretas, investigando en la red las propiedades de los alimentos.</w:t>
      </w:r>
    </w:p>
    <w:p w:rsidR="00F2604F" w:rsidRPr="0007418B" w:rsidRDefault="00F2604F" w:rsidP="00F2604F">
      <w:pPr>
        <w:spacing w:after="0" w:line="240" w:lineRule="auto"/>
        <w:ind w:firstLine="284"/>
        <w:rPr>
          <w:rFonts w:ascii="Arial" w:hAnsi="Arial" w:cs="Arial"/>
          <w:sz w:val="24"/>
          <w:szCs w:val="24"/>
        </w:rPr>
      </w:pPr>
    </w:p>
    <w:p w:rsidR="00F2604F" w:rsidRPr="0007418B" w:rsidRDefault="00F2604F"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9. Resuelve situaciones cotidianas, utilizando expresiones algebraicas sencillas y aplicando los métodos de resolución más adecuados.</w:t>
      </w:r>
    </w:p>
    <w:p w:rsidR="00F2604F" w:rsidRPr="0007418B" w:rsidRDefault="00F2604F" w:rsidP="00F2604F">
      <w:pPr>
        <w:spacing w:after="0" w:line="240" w:lineRule="auto"/>
        <w:jc w:val="both"/>
        <w:rPr>
          <w:rFonts w:ascii="Arial" w:hAnsi="Arial" w:cs="Arial"/>
          <w:sz w:val="24"/>
          <w:szCs w:val="24"/>
        </w:rPr>
      </w:pPr>
    </w:p>
    <w:p w:rsidR="00F2604F" w:rsidRPr="0007418B" w:rsidRDefault="00F2604F" w:rsidP="00F2604F">
      <w:pPr>
        <w:spacing w:after="0" w:line="240" w:lineRule="auto"/>
        <w:jc w:val="both"/>
        <w:rPr>
          <w:rFonts w:ascii="Arial" w:hAnsi="Arial" w:cs="Arial"/>
          <w:sz w:val="24"/>
          <w:szCs w:val="24"/>
        </w:rPr>
      </w:pPr>
      <w:r w:rsidRPr="0007418B">
        <w:rPr>
          <w:rFonts w:ascii="Arial" w:hAnsi="Arial" w:cs="Arial"/>
          <w:sz w:val="24"/>
          <w:szCs w:val="24"/>
        </w:rPr>
        <w:t>Criterios de evaluación:</w:t>
      </w:r>
    </w:p>
    <w:p w:rsidR="00F2604F" w:rsidRPr="0007418B" w:rsidRDefault="00F2604F" w:rsidP="00F2604F">
      <w:pPr>
        <w:spacing w:after="0" w:line="240" w:lineRule="auto"/>
        <w:jc w:val="both"/>
        <w:rPr>
          <w:rFonts w:ascii="Arial" w:hAnsi="Arial" w:cs="Arial"/>
          <w:sz w:val="24"/>
          <w:szCs w:val="24"/>
        </w:rPr>
      </w:pPr>
    </w:p>
    <w:p w:rsidR="00F2604F" w:rsidRPr="0007418B" w:rsidRDefault="00F2604F" w:rsidP="00F2604F">
      <w:pPr>
        <w:numPr>
          <w:ilvl w:val="0"/>
          <w:numId w:val="15"/>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han concretado propiedades o relaciones de situaciones sencillas mediante expresiones algebraicas.</w:t>
      </w:r>
    </w:p>
    <w:p w:rsidR="00F2604F" w:rsidRPr="0007418B" w:rsidRDefault="00F2604F" w:rsidP="00F2604F">
      <w:pPr>
        <w:numPr>
          <w:ilvl w:val="0"/>
          <w:numId w:val="15"/>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han simplificado expresiones algebraicas sencillas utilizando métodos de desarrollo y factorización.</w:t>
      </w:r>
    </w:p>
    <w:p w:rsidR="00F2604F" w:rsidRPr="0007418B" w:rsidRDefault="00F2604F" w:rsidP="00F2604F">
      <w:pPr>
        <w:numPr>
          <w:ilvl w:val="0"/>
          <w:numId w:val="15"/>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 conseguido resolver problemas de la vida cotidiana en los que se precise el planteamiento y resolución de ecuaciones de primer grado.</w:t>
      </w:r>
    </w:p>
    <w:p w:rsidR="00F2604F" w:rsidRPr="0007418B" w:rsidRDefault="00F2604F" w:rsidP="00F2604F">
      <w:pPr>
        <w:numPr>
          <w:ilvl w:val="0"/>
          <w:numId w:val="15"/>
        </w:numPr>
        <w:spacing w:after="0" w:line="240" w:lineRule="auto"/>
        <w:contextualSpacing/>
        <w:jc w:val="both"/>
        <w:rPr>
          <w:rFonts w:ascii="Arial" w:hAnsi="Arial" w:cs="Arial"/>
          <w:sz w:val="24"/>
          <w:szCs w:val="24"/>
          <w:lang w:eastAsia="en-US"/>
        </w:rPr>
      </w:pPr>
      <w:r w:rsidRPr="0007418B">
        <w:rPr>
          <w:rFonts w:ascii="Arial" w:hAnsi="Arial" w:cs="Arial"/>
          <w:sz w:val="24"/>
          <w:szCs w:val="24"/>
          <w:lang w:eastAsia="en-US"/>
        </w:rPr>
        <w:t>Se han resuelto problemas sencillos utilizando el método gráficos y las TIC.</w:t>
      </w:r>
    </w:p>
    <w:p w:rsidR="00F2604F" w:rsidRPr="0007418B" w:rsidRDefault="00F2604F" w:rsidP="00F2604F">
      <w:pPr>
        <w:spacing w:after="0" w:line="240" w:lineRule="auto"/>
        <w:rPr>
          <w:rFonts w:ascii="Arial" w:hAnsi="Arial" w:cs="Arial"/>
          <w:b/>
          <w:sz w:val="24"/>
          <w:szCs w:val="24"/>
        </w:rPr>
      </w:pPr>
    </w:p>
    <w:p w:rsidR="00F2604F" w:rsidRPr="0007418B" w:rsidRDefault="00F2604F" w:rsidP="00F2604F">
      <w:pPr>
        <w:spacing w:after="0" w:line="240" w:lineRule="auto"/>
        <w:rPr>
          <w:rFonts w:ascii="Arial" w:hAnsi="Arial" w:cs="Arial"/>
          <w:b/>
          <w:sz w:val="24"/>
          <w:szCs w:val="24"/>
        </w:rPr>
      </w:pPr>
      <w:r w:rsidRPr="0007418B">
        <w:rPr>
          <w:rFonts w:ascii="Arial" w:hAnsi="Arial" w:cs="Arial"/>
          <w:b/>
          <w:sz w:val="24"/>
          <w:szCs w:val="24"/>
        </w:rPr>
        <w:t>Duración: 90 horas.</w:t>
      </w:r>
    </w:p>
    <w:p w:rsidR="00F2604F" w:rsidRPr="0007418B" w:rsidRDefault="00F2604F" w:rsidP="00F2604F">
      <w:pPr>
        <w:spacing w:after="0" w:line="240" w:lineRule="auto"/>
        <w:rPr>
          <w:rFonts w:ascii="Arial" w:hAnsi="Arial" w:cs="Arial"/>
          <w:b/>
          <w:sz w:val="24"/>
          <w:szCs w:val="24"/>
        </w:rPr>
      </w:pPr>
    </w:p>
    <w:p w:rsidR="00F2604F" w:rsidRPr="0007418B" w:rsidRDefault="00F60F6A" w:rsidP="00F2604F">
      <w:pPr>
        <w:spacing w:after="0" w:line="240" w:lineRule="auto"/>
        <w:rPr>
          <w:rFonts w:ascii="Arial" w:hAnsi="Arial" w:cs="Arial"/>
          <w:b/>
          <w:sz w:val="24"/>
          <w:szCs w:val="24"/>
        </w:rPr>
      </w:pPr>
      <w:r w:rsidRPr="0007418B">
        <w:rPr>
          <w:rFonts w:ascii="Arial" w:hAnsi="Arial" w:cs="Arial"/>
          <w:b/>
          <w:sz w:val="24"/>
          <w:szCs w:val="24"/>
        </w:rPr>
        <w:t>Contenidos básicos:</w:t>
      </w:r>
    </w:p>
    <w:p w:rsidR="00F2604F" w:rsidRPr="0007418B" w:rsidRDefault="00F2604F" w:rsidP="00F2604F">
      <w:pPr>
        <w:spacing w:after="0" w:line="240" w:lineRule="auto"/>
        <w:jc w:val="both"/>
        <w:rPr>
          <w:rFonts w:ascii="Arial" w:hAnsi="Arial" w:cs="Arial"/>
          <w:sz w:val="24"/>
          <w:szCs w:val="24"/>
        </w:rPr>
      </w:pPr>
    </w:p>
    <w:p w:rsidR="00F2604F" w:rsidRPr="0007418B" w:rsidRDefault="00F2604F" w:rsidP="00F2604F">
      <w:pPr>
        <w:spacing w:after="0" w:line="240" w:lineRule="auto"/>
        <w:jc w:val="both"/>
        <w:rPr>
          <w:rFonts w:ascii="Arial" w:hAnsi="Arial" w:cs="Arial"/>
          <w:sz w:val="24"/>
          <w:szCs w:val="24"/>
        </w:rPr>
      </w:pPr>
      <w:r w:rsidRPr="0007418B">
        <w:rPr>
          <w:rFonts w:ascii="Arial" w:hAnsi="Arial" w:cs="Arial"/>
          <w:sz w:val="24"/>
          <w:szCs w:val="24"/>
        </w:rPr>
        <w:t>Resolución de problemas mediante operaciones básicas:</w:t>
      </w:r>
    </w:p>
    <w:p w:rsidR="00F2604F" w:rsidRPr="0007418B" w:rsidRDefault="00F2604F" w:rsidP="00F2604F">
      <w:pPr>
        <w:spacing w:after="0" w:line="240" w:lineRule="auto"/>
        <w:rPr>
          <w:rFonts w:ascii="Arial" w:hAnsi="Arial" w:cs="Arial"/>
          <w:sz w:val="24"/>
          <w:szCs w:val="24"/>
        </w:rPr>
      </w:pP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Reconocimiento y diferenciación de los distintos tipos de números. Representación en la recta real.</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Utilización de la jerarquía de las operaciones </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Interpretación y utilización de los números reales y las operaciones en diferentes contextos.</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Proporcionalidad directa e inversa.</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Los porcentajes en la economía.</w:t>
      </w:r>
    </w:p>
    <w:p w:rsidR="00F2604F" w:rsidRPr="0007418B" w:rsidRDefault="00F2604F" w:rsidP="00F2604F">
      <w:pPr>
        <w:spacing w:after="0" w:line="240" w:lineRule="auto"/>
        <w:ind w:left="567"/>
        <w:rPr>
          <w:rFonts w:ascii="Arial" w:hAnsi="Arial" w:cs="Arial"/>
          <w:sz w:val="24"/>
          <w:szCs w:val="24"/>
          <w:lang w:eastAsia="en-US"/>
        </w:rPr>
      </w:pPr>
    </w:p>
    <w:p w:rsidR="00F2604F" w:rsidRPr="0007418B" w:rsidRDefault="00F2604F" w:rsidP="00F2604F">
      <w:pPr>
        <w:spacing w:after="0" w:line="240" w:lineRule="auto"/>
        <w:rPr>
          <w:rFonts w:ascii="Arial" w:hAnsi="Arial" w:cs="Arial"/>
          <w:sz w:val="24"/>
          <w:szCs w:val="24"/>
        </w:rPr>
      </w:pPr>
      <w:r w:rsidRPr="0007418B">
        <w:rPr>
          <w:rFonts w:ascii="Arial" w:hAnsi="Arial" w:cs="Arial"/>
          <w:sz w:val="24"/>
          <w:szCs w:val="24"/>
        </w:rPr>
        <w:t>Reconocimiento de materiales e instalaciones de laboratorio:</w:t>
      </w:r>
    </w:p>
    <w:p w:rsidR="00F2604F" w:rsidRPr="0007418B" w:rsidRDefault="00F2604F" w:rsidP="00F2604F">
      <w:pPr>
        <w:spacing w:after="0" w:line="240" w:lineRule="auto"/>
        <w:rPr>
          <w:rFonts w:ascii="Arial" w:hAnsi="Arial" w:cs="Arial"/>
          <w:sz w:val="24"/>
          <w:szCs w:val="24"/>
        </w:rPr>
      </w:pP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Normas generales de trabajo en el laboratorio.</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Material de laboratorio. Tipos y utilidad de los mismos.</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Normas de seguridad.</w:t>
      </w:r>
    </w:p>
    <w:p w:rsidR="00F2604F" w:rsidRPr="0007418B" w:rsidRDefault="00F2604F" w:rsidP="00F2604F">
      <w:pPr>
        <w:spacing w:after="0" w:line="240" w:lineRule="auto"/>
        <w:ind w:left="567"/>
        <w:rPr>
          <w:rFonts w:ascii="Arial" w:hAnsi="Arial" w:cs="Arial"/>
          <w:sz w:val="24"/>
          <w:szCs w:val="24"/>
          <w:lang w:eastAsia="en-US"/>
        </w:rPr>
      </w:pPr>
    </w:p>
    <w:p w:rsidR="00F2604F" w:rsidRPr="0007418B" w:rsidRDefault="00F2604F" w:rsidP="00F2604F">
      <w:pPr>
        <w:spacing w:after="0" w:line="240" w:lineRule="auto"/>
        <w:rPr>
          <w:rFonts w:ascii="Arial" w:hAnsi="Arial" w:cs="Arial"/>
          <w:sz w:val="24"/>
          <w:szCs w:val="24"/>
        </w:rPr>
      </w:pPr>
      <w:r w:rsidRPr="0007418B">
        <w:rPr>
          <w:rFonts w:ascii="Arial" w:hAnsi="Arial" w:cs="Arial"/>
          <w:sz w:val="24"/>
          <w:szCs w:val="24"/>
        </w:rPr>
        <w:lastRenderedPageBreak/>
        <w:t>Identificación de las formas de la materia:</w:t>
      </w:r>
    </w:p>
    <w:p w:rsidR="00F2604F" w:rsidRPr="0007418B" w:rsidRDefault="00F2604F" w:rsidP="00F2604F">
      <w:pPr>
        <w:spacing w:after="0" w:line="240" w:lineRule="auto"/>
        <w:rPr>
          <w:rFonts w:ascii="Arial" w:hAnsi="Arial" w:cs="Arial"/>
          <w:sz w:val="24"/>
          <w:szCs w:val="24"/>
        </w:rPr>
      </w:pP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Unidades de longitud.</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Unidades de capacidad.</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Unidades de masa.</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Materia. Propiedades de la materia. </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Sistemas materiales homogéneos y heterogéneos.</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Naturaleza corpuscular de la materia.</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Clasificación de la materia según su estado de agregación y composición.</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Cambios de estado de la materia. </w:t>
      </w:r>
    </w:p>
    <w:p w:rsidR="00F2604F" w:rsidRPr="0007418B" w:rsidRDefault="00F2604F" w:rsidP="00F2604F">
      <w:pPr>
        <w:spacing w:after="0" w:line="240" w:lineRule="auto"/>
        <w:ind w:left="284"/>
        <w:rPr>
          <w:rFonts w:ascii="Arial" w:hAnsi="Arial" w:cs="Arial"/>
          <w:sz w:val="24"/>
          <w:szCs w:val="24"/>
          <w:lang w:eastAsia="es-ES"/>
        </w:rPr>
      </w:pPr>
    </w:p>
    <w:p w:rsidR="00F2604F" w:rsidRPr="0007418B" w:rsidRDefault="00F2604F" w:rsidP="00F2604F">
      <w:pPr>
        <w:spacing w:after="0" w:line="240" w:lineRule="auto"/>
        <w:rPr>
          <w:rFonts w:ascii="Arial" w:hAnsi="Arial" w:cs="Arial"/>
          <w:sz w:val="24"/>
          <w:szCs w:val="24"/>
        </w:rPr>
      </w:pPr>
      <w:r w:rsidRPr="0007418B">
        <w:rPr>
          <w:rFonts w:ascii="Arial" w:hAnsi="Arial" w:cs="Arial"/>
          <w:sz w:val="24"/>
          <w:szCs w:val="24"/>
        </w:rPr>
        <w:t>Separación de mezclas y sustancias:</w:t>
      </w:r>
    </w:p>
    <w:p w:rsidR="00F2604F" w:rsidRPr="0007418B" w:rsidRDefault="00F2604F" w:rsidP="00F2604F">
      <w:pPr>
        <w:spacing w:after="0" w:line="240" w:lineRule="auto"/>
        <w:rPr>
          <w:rFonts w:ascii="Arial" w:hAnsi="Arial" w:cs="Arial"/>
          <w:sz w:val="24"/>
          <w:szCs w:val="24"/>
        </w:rPr>
      </w:pP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Diferencia entre sustancias puras y mezclas.</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Técnicas básicas de separación de mezclas.</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Clasificación de las sustancias puras. Tabla periódica. </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Diferencia entre elementos y compuestos.</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Diferencia entre mezclas y compuestos.</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Materiales relacionados con el perfil profesional.</w:t>
      </w:r>
    </w:p>
    <w:p w:rsidR="00F2604F" w:rsidRPr="0007418B" w:rsidRDefault="00F2604F" w:rsidP="00F2604F">
      <w:pPr>
        <w:spacing w:after="0" w:line="240" w:lineRule="auto"/>
        <w:rPr>
          <w:rFonts w:ascii="Arial" w:hAnsi="Arial" w:cs="Arial"/>
          <w:sz w:val="24"/>
          <w:szCs w:val="24"/>
        </w:rPr>
      </w:pPr>
    </w:p>
    <w:p w:rsidR="00F2604F" w:rsidRPr="0007418B" w:rsidRDefault="00F2604F" w:rsidP="00F2604F">
      <w:pPr>
        <w:spacing w:after="0" w:line="240" w:lineRule="auto"/>
        <w:rPr>
          <w:rFonts w:ascii="Arial" w:hAnsi="Arial" w:cs="Arial"/>
          <w:sz w:val="24"/>
          <w:szCs w:val="24"/>
        </w:rPr>
      </w:pPr>
      <w:r w:rsidRPr="0007418B">
        <w:rPr>
          <w:rFonts w:ascii="Arial" w:hAnsi="Arial" w:cs="Arial"/>
          <w:sz w:val="24"/>
          <w:szCs w:val="24"/>
        </w:rPr>
        <w:t>Reconocimiento de la energía en los procesos naturales:</w:t>
      </w:r>
    </w:p>
    <w:p w:rsidR="00F2604F" w:rsidRPr="0007418B" w:rsidRDefault="00F2604F" w:rsidP="00F2604F">
      <w:pPr>
        <w:spacing w:after="0" w:line="240" w:lineRule="auto"/>
        <w:rPr>
          <w:rFonts w:ascii="Arial" w:hAnsi="Arial" w:cs="Arial"/>
          <w:sz w:val="24"/>
          <w:szCs w:val="24"/>
        </w:rPr>
      </w:pP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Manifestaciones de la energía en la naturaleza.</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energía en la vida cotidiana.</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Distintos tipos de energía.</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Transformación de la energía.</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Energía, calor y temperatura. Unidades.</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Fuentes de </w:t>
      </w:r>
      <w:proofErr w:type="gramStart"/>
      <w:r w:rsidRPr="0007418B">
        <w:rPr>
          <w:rFonts w:ascii="Arial" w:hAnsi="Arial" w:cs="Arial"/>
          <w:sz w:val="24"/>
          <w:szCs w:val="24"/>
        </w:rPr>
        <w:t>energía renovables y no renovables</w:t>
      </w:r>
      <w:proofErr w:type="gramEnd"/>
      <w:r w:rsidRPr="0007418B">
        <w:rPr>
          <w:rFonts w:ascii="Arial" w:hAnsi="Arial" w:cs="Arial"/>
          <w:sz w:val="24"/>
          <w:szCs w:val="24"/>
        </w:rPr>
        <w:t>.</w:t>
      </w:r>
    </w:p>
    <w:p w:rsidR="00F2604F" w:rsidRPr="0007418B" w:rsidRDefault="00F2604F" w:rsidP="00F2604F">
      <w:pPr>
        <w:spacing w:after="0" w:line="240" w:lineRule="auto"/>
        <w:ind w:left="567"/>
        <w:rPr>
          <w:rFonts w:ascii="Arial" w:hAnsi="Arial" w:cs="Arial"/>
          <w:sz w:val="24"/>
          <w:szCs w:val="24"/>
          <w:lang w:eastAsia="es-ES"/>
        </w:rPr>
      </w:pPr>
    </w:p>
    <w:p w:rsidR="00F2604F" w:rsidRPr="0007418B" w:rsidRDefault="00F2604F" w:rsidP="00F2604F">
      <w:pPr>
        <w:spacing w:after="0" w:line="240" w:lineRule="auto"/>
        <w:rPr>
          <w:rFonts w:ascii="Arial" w:hAnsi="Arial" w:cs="Arial"/>
          <w:sz w:val="24"/>
          <w:szCs w:val="24"/>
          <w:lang w:eastAsia="es-ES"/>
        </w:rPr>
      </w:pPr>
      <w:r w:rsidRPr="0007418B">
        <w:rPr>
          <w:rFonts w:ascii="Arial" w:hAnsi="Arial" w:cs="Arial"/>
          <w:sz w:val="24"/>
          <w:szCs w:val="24"/>
          <w:lang w:eastAsia="es-ES"/>
        </w:rPr>
        <w:t>Localización de estructuras anatómicas básicas:</w:t>
      </w:r>
    </w:p>
    <w:p w:rsidR="00F2604F" w:rsidRPr="0007418B" w:rsidRDefault="00F2604F" w:rsidP="00F2604F">
      <w:pPr>
        <w:spacing w:after="0" w:line="240" w:lineRule="auto"/>
        <w:rPr>
          <w:rFonts w:ascii="Arial" w:hAnsi="Arial" w:cs="Arial"/>
          <w:sz w:val="24"/>
          <w:szCs w:val="24"/>
          <w:lang w:eastAsia="es-ES"/>
        </w:rPr>
      </w:pP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Niveles de organización de la materia viva.</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Proceso de nutrición.</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Proceso de excreción.</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Proceso de relación.</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Proceso de reproducción.</w:t>
      </w:r>
    </w:p>
    <w:p w:rsidR="00F2604F" w:rsidRPr="0007418B" w:rsidRDefault="00F2604F" w:rsidP="00F2604F">
      <w:pPr>
        <w:spacing w:after="0" w:line="240" w:lineRule="auto"/>
        <w:ind w:left="567"/>
        <w:rPr>
          <w:rFonts w:ascii="Arial" w:hAnsi="Arial" w:cs="Arial"/>
          <w:sz w:val="24"/>
          <w:szCs w:val="24"/>
          <w:lang w:eastAsia="es-ES"/>
        </w:rPr>
      </w:pPr>
    </w:p>
    <w:p w:rsidR="00F2604F" w:rsidRPr="0007418B" w:rsidRDefault="00F2604F" w:rsidP="00F2604F">
      <w:pPr>
        <w:spacing w:after="0" w:line="240" w:lineRule="auto"/>
        <w:rPr>
          <w:rFonts w:ascii="Arial" w:hAnsi="Arial" w:cs="Arial"/>
          <w:sz w:val="24"/>
          <w:szCs w:val="24"/>
        </w:rPr>
      </w:pPr>
      <w:r w:rsidRPr="0007418B">
        <w:rPr>
          <w:rFonts w:ascii="Arial" w:hAnsi="Arial" w:cs="Arial"/>
          <w:sz w:val="24"/>
          <w:szCs w:val="24"/>
        </w:rPr>
        <w:t>Diferenciación entre salud y enfermedad:</w:t>
      </w:r>
    </w:p>
    <w:p w:rsidR="00F2604F" w:rsidRPr="0007418B" w:rsidRDefault="00F2604F" w:rsidP="00F2604F">
      <w:pPr>
        <w:spacing w:after="0" w:line="240" w:lineRule="auto"/>
        <w:rPr>
          <w:rFonts w:ascii="Arial" w:hAnsi="Arial" w:cs="Arial"/>
          <w:sz w:val="24"/>
          <w:szCs w:val="24"/>
        </w:rPr>
      </w:pP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salud y la enfermedad.</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El sistema inmunitario. </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Higiene y prevención de enfermedades. </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Enfermedades infecciosas y no infecciosas.</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Las vacunas.</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Trasplantes y donaciones. </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Enfermedades de trasmisión sexual. Prevención.</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salud mental: prevención de drogodependencias y de trastornos alimentarios.</w:t>
      </w:r>
    </w:p>
    <w:p w:rsidR="00F2604F" w:rsidRPr="0007418B" w:rsidRDefault="00F2604F" w:rsidP="00F2604F">
      <w:pPr>
        <w:spacing w:after="0" w:line="240" w:lineRule="auto"/>
        <w:rPr>
          <w:rFonts w:ascii="Arial" w:hAnsi="Arial" w:cs="Arial"/>
          <w:sz w:val="24"/>
          <w:szCs w:val="24"/>
        </w:rPr>
      </w:pPr>
    </w:p>
    <w:p w:rsidR="00F2604F" w:rsidRPr="0007418B" w:rsidRDefault="00F2604F" w:rsidP="00F2604F">
      <w:pPr>
        <w:spacing w:after="0" w:line="240" w:lineRule="auto"/>
        <w:rPr>
          <w:rFonts w:ascii="Arial" w:hAnsi="Arial" w:cs="Arial"/>
          <w:sz w:val="24"/>
          <w:szCs w:val="24"/>
        </w:rPr>
      </w:pPr>
      <w:r w:rsidRPr="0007418B">
        <w:rPr>
          <w:rFonts w:ascii="Arial" w:hAnsi="Arial" w:cs="Arial"/>
          <w:sz w:val="24"/>
          <w:szCs w:val="24"/>
        </w:rPr>
        <w:t>Elaboración de menús y dietas:</w:t>
      </w:r>
    </w:p>
    <w:p w:rsidR="00F2604F" w:rsidRPr="0007418B" w:rsidRDefault="00F2604F" w:rsidP="00F2604F">
      <w:pPr>
        <w:spacing w:after="0" w:line="240" w:lineRule="auto"/>
        <w:rPr>
          <w:rFonts w:ascii="Arial" w:hAnsi="Arial" w:cs="Arial"/>
          <w:sz w:val="24"/>
          <w:szCs w:val="24"/>
        </w:rPr>
      </w:pP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Alimentos y nutrientes.</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Alimentación y salud.</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Dietas y elaboración de las mismas.</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Reconocimiento de nutrientes presentes en ciertos alimentos, discriminación de los mismos.</w:t>
      </w:r>
    </w:p>
    <w:p w:rsidR="00F2604F" w:rsidRPr="0007418B" w:rsidRDefault="00F2604F" w:rsidP="00F2604F">
      <w:pPr>
        <w:spacing w:after="0" w:line="240" w:lineRule="auto"/>
        <w:rPr>
          <w:rFonts w:ascii="Arial" w:hAnsi="Arial" w:cs="Arial"/>
          <w:sz w:val="24"/>
          <w:szCs w:val="24"/>
          <w:lang w:eastAsia="es-ES"/>
        </w:rPr>
      </w:pPr>
      <w:r w:rsidRPr="0007418B">
        <w:rPr>
          <w:rFonts w:ascii="Arial" w:hAnsi="Arial" w:cs="Arial"/>
          <w:sz w:val="24"/>
          <w:szCs w:val="24"/>
          <w:lang w:eastAsia="es-ES"/>
        </w:rPr>
        <w:t xml:space="preserve"> </w:t>
      </w:r>
    </w:p>
    <w:p w:rsidR="00F2604F" w:rsidRPr="0007418B" w:rsidRDefault="00F2604F" w:rsidP="00F2604F">
      <w:pPr>
        <w:spacing w:after="0" w:line="240" w:lineRule="auto"/>
        <w:rPr>
          <w:rFonts w:ascii="Arial" w:hAnsi="Arial" w:cs="Arial"/>
          <w:sz w:val="24"/>
          <w:szCs w:val="24"/>
        </w:rPr>
      </w:pPr>
      <w:r w:rsidRPr="0007418B">
        <w:rPr>
          <w:rFonts w:ascii="Arial" w:hAnsi="Arial" w:cs="Arial"/>
          <w:sz w:val="24"/>
          <w:szCs w:val="24"/>
        </w:rPr>
        <w:t>Resolución de ecuaciones sencillas:</w:t>
      </w:r>
    </w:p>
    <w:p w:rsidR="00F2604F" w:rsidRPr="0007418B" w:rsidRDefault="00F2604F" w:rsidP="00F2604F">
      <w:pPr>
        <w:spacing w:after="0" w:line="240" w:lineRule="auto"/>
        <w:rPr>
          <w:rFonts w:ascii="Arial" w:hAnsi="Arial" w:cs="Arial"/>
          <w:sz w:val="24"/>
          <w:szCs w:val="24"/>
        </w:rPr>
      </w:pP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Progresiones aritméticas y geométricas.</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Traducción de situaciones del lenguaje verbal al algebraico.</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Transformación de expresiones algebraicas.</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Desarrollo y factorización de expresiones algebraica.</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 xml:space="preserve">Resolución de ecuaciones de primer grado con una incógnita. </w:t>
      </w:r>
    </w:p>
    <w:p w:rsidR="00F2604F" w:rsidRPr="0007418B" w:rsidRDefault="00F2604F" w:rsidP="00F2604F">
      <w:pPr>
        <w:spacing w:after="0" w:line="240" w:lineRule="auto"/>
        <w:jc w:val="both"/>
        <w:rPr>
          <w:rFonts w:ascii="Arial" w:hAnsi="Arial" w:cs="Arial"/>
          <w:sz w:val="24"/>
          <w:szCs w:val="24"/>
        </w:rPr>
      </w:pPr>
    </w:p>
    <w:p w:rsidR="00F2604F" w:rsidRPr="0007418B" w:rsidRDefault="00F2604F" w:rsidP="00F2604F">
      <w:pPr>
        <w:spacing w:after="0" w:line="240" w:lineRule="auto"/>
        <w:rPr>
          <w:rFonts w:ascii="Arial" w:hAnsi="Arial" w:cs="Arial"/>
          <w:b/>
          <w:sz w:val="24"/>
          <w:szCs w:val="24"/>
        </w:rPr>
      </w:pPr>
      <w:r w:rsidRPr="0007418B">
        <w:rPr>
          <w:rFonts w:ascii="Arial" w:hAnsi="Arial" w:cs="Arial"/>
          <w:b/>
          <w:sz w:val="24"/>
          <w:szCs w:val="24"/>
        </w:rPr>
        <w:t>Orientaciones pedagógicas.</w:t>
      </w:r>
    </w:p>
    <w:p w:rsidR="00F2604F" w:rsidRPr="0007418B" w:rsidRDefault="00F2604F" w:rsidP="00F2604F">
      <w:pPr>
        <w:spacing w:after="0" w:line="240" w:lineRule="auto"/>
        <w:rPr>
          <w:rFonts w:ascii="Arial" w:hAnsi="Arial" w:cs="Arial"/>
          <w:b/>
          <w:sz w:val="24"/>
          <w:szCs w:val="24"/>
        </w:rPr>
      </w:pPr>
    </w:p>
    <w:p w:rsidR="00F2604F" w:rsidRPr="0007418B" w:rsidRDefault="00F2604F" w:rsidP="00F2604F">
      <w:pPr>
        <w:spacing w:after="0" w:line="240" w:lineRule="auto"/>
        <w:ind w:firstLine="284"/>
        <w:jc w:val="both"/>
        <w:rPr>
          <w:rFonts w:ascii="Arial" w:hAnsi="Arial" w:cs="Arial"/>
          <w:sz w:val="24"/>
          <w:szCs w:val="24"/>
        </w:rPr>
      </w:pPr>
      <w:r w:rsidRPr="0007418B">
        <w:rPr>
          <w:rFonts w:ascii="Arial" w:hAnsi="Arial" w:cs="Arial"/>
          <w:sz w:val="24"/>
          <w:szCs w:val="24"/>
        </w:rPr>
        <w:t>Este módulo contribuye a alcanzar las competencias para el aprendizaje permanente y contiene la formación para que el alumno sea consciente tanto de su propia persona como del medio que le rodea.</w:t>
      </w:r>
    </w:p>
    <w:p w:rsidR="00F2604F" w:rsidRPr="0007418B" w:rsidRDefault="00F2604F" w:rsidP="00F2604F">
      <w:pPr>
        <w:spacing w:after="0" w:line="240" w:lineRule="auto"/>
        <w:ind w:firstLine="284"/>
        <w:jc w:val="both"/>
        <w:rPr>
          <w:rFonts w:ascii="Arial" w:hAnsi="Arial" w:cs="Arial"/>
          <w:sz w:val="24"/>
          <w:szCs w:val="24"/>
        </w:rPr>
      </w:pPr>
    </w:p>
    <w:p w:rsidR="00F2604F" w:rsidRPr="0007418B" w:rsidRDefault="00F2604F" w:rsidP="00F2604F">
      <w:pPr>
        <w:spacing w:after="0" w:line="240" w:lineRule="auto"/>
        <w:ind w:firstLine="284"/>
        <w:jc w:val="both"/>
        <w:rPr>
          <w:rFonts w:ascii="Arial" w:hAnsi="Arial" w:cs="Arial"/>
          <w:sz w:val="24"/>
          <w:szCs w:val="24"/>
        </w:rPr>
      </w:pPr>
      <w:r w:rsidRPr="0007418B">
        <w:rPr>
          <w:rFonts w:ascii="Arial" w:hAnsi="Arial" w:cs="Arial"/>
          <w:sz w:val="24"/>
          <w:szCs w:val="24"/>
        </w:rPr>
        <w:t xml:space="preserve">Los contenidos de este módulo contribuyen a afianzar y aplicar hábitos saludables en todos los aspectos de su vida cotidiana. </w:t>
      </w:r>
    </w:p>
    <w:p w:rsidR="00F2604F" w:rsidRPr="0007418B" w:rsidRDefault="00F2604F" w:rsidP="00F2604F">
      <w:pPr>
        <w:spacing w:after="0" w:line="240" w:lineRule="auto"/>
        <w:ind w:firstLine="284"/>
        <w:jc w:val="both"/>
        <w:rPr>
          <w:rFonts w:ascii="Arial" w:hAnsi="Arial" w:cs="Arial"/>
          <w:sz w:val="24"/>
          <w:szCs w:val="24"/>
        </w:rPr>
      </w:pPr>
    </w:p>
    <w:p w:rsidR="00F2604F" w:rsidRPr="0007418B" w:rsidRDefault="00F2604F" w:rsidP="00F2604F">
      <w:pPr>
        <w:spacing w:after="0" w:line="240" w:lineRule="auto"/>
        <w:ind w:firstLine="284"/>
        <w:jc w:val="both"/>
        <w:rPr>
          <w:rFonts w:ascii="Arial" w:hAnsi="Arial" w:cs="Arial"/>
          <w:sz w:val="24"/>
          <w:szCs w:val="24"/>
        </w:rPr>
      </w:pPr>
      <w:r w:rsidRPr="0007418B">
        <w:rPr>
          <w:rFonts w:ascii="Arial" w:hAnsi="Arial" w:cs="Arial"/>
          <w:sz w:val="24"/>
          <w:szCs w:val="24"/>
        </w:rPr>
        <w:t>Asimismo utilizan el lenguaje operacional de las matemáticas en la resolución de problemas de distinta índole, aplicados a cualquier situación, ya sea en su vida cotidiana como en su vida laboral.</w:t>
      </w:r>
    </w:p>
    <w:p w:rsidR="00F2604F" w:rsidRPr="0007418B" w:rsidRDefault="00F2604F" w:rsidP="00F2604F">
      <w:pPr>
        <w:spacing w:after="0" w:line="240" w:lineRule="auto"/>
        <w:ind w:firstLine="284"/>
        <w:jc w:val="both"/>
        <w:rPr>
          <w:rFonts w:ascii="Arial" w:hAnsi="Arial" w:cs="Arial"/>
          <w:sz w:val="24"/>
          <w:szCs w:val="24"/>
        </w:rPr>
      </w:pPr>
    </w:p>
    <w:p w:rsidR="00F2604F" w:rsidRPr="0007418B" w:rsidRDefault="00F2604F" w:rsidP="00F2604F">
      <w:pPr>
        <w:spacing w:after="0" w:line="240" w:lineRule="auto"/>
        <w:ind w:firstLine="284"/>
        <w:jc w:val="both"/>
        <w:rPr>
          <w:rFonts w:ascii="Arial" w:hAnsi="Arial" w:cs="Arial"/>
          <w:sz w:val="24"/>
          <w:szCs w:val="24"/>
        </w:rPr>
      </w:pPr>
      <w:r w:rsidRPr="0007418B">
        <w:rPr>
          <w:rFonts w:ascii="Arial" w:hAnsi="Arial" w:cs="Arial"/>
          <w:sz w:val="24"/>
          <w:szCs w:val="24"/>
        </w:rPr>
        <w:t>La estrategia de aprendizaje para la enseñanza de este módulo que integra a ciencias como las matemáticas, química, biología y geología se enfocará a los conceptos principales y principios de las ciencias, involucrando a los estudiantes en la solución de problemas sencillos y otras tareas significativas, y les permita trabajar de manera autónoma para construir su propio aprendizaje y culminar en resultados reales generados por ellos mismos.</w:t>
      </w:r>
    </w:p>
    <w:p w:rsidR="00F2604F" w:rsidRPr="0007418B" w:rsidRDefault="00F2604F" w:rsidP="001F412C">
      <w:pPr>
        <w:spacing w:after="0" w:line="240" w:lineRule="auto"/>
        <w:ind w:firstLine="284"/>
        <w:jc w:val="both"/>
        <w:rPr>
          <w:rFonts w:ascii="Arial" w:hAnsi="Arial" w:cs="Arial"/>
          <w:sz w:val="24"/>
          <w:szCs w:val="24"/>
        </w:rPr>
      </w:pPr>
      <w:r w:rsidRPr="0007418B">
        <w:rPr>
          <w:rFonts w:ascii="Arial" w:hAnsi="Arial" w:cs="Arial"/>
          <w:sz w:val="24"/>
          <w:szCs w:val="24"/>
        </w:rPr>
        <w:t xml:space="preserve"> </w:t>
      </w:r>
    </w:p>
    <w:p w:rsidR="001F412C" w:rsidRPr="0007418B" w:rsidRDefault="001F412C" w:rsidP="001F412C">
      <w:pPr>
        <w:spacing w:after="0" w:line="23" w:lineRule="atLeast"/>
        <w:ind w:right="142" w:firstLine="284"/>
        <w:jc w:val="both"/>
        <w:rPr>
          <w:rFonts w:ascii="Arial" w:hAnsi="Arial" w:cs="Arial"/>
          <w:sz w:val="24"/>
          <w:szCs w:val="24"/>
        </w:rPr>
      </w:pPr>
      <w:r w:rsidRPr="0007418B">
        <w:rPr>
          <w:rFonts w:ascii="Arial" w:hAnsi="Arial" w:cs="Arial"/>
          <w:sz w:val="24"/>
          <w:szCs w:val="24"/>
        </w:rPr>
        <w:t>La formación del módulo contribuye a alcanzar los objetivos generales</w:t>
      </w:r>
      <w:r w:rsidR="00F74167" w:rsidRPr="0007418B">
        <w:rPr>
          <w:rFonts w:ascii="Arial" w:hAnsi="Arial" w:cs="Arial"/>
          <w:sz w:val="24"/>
          <w:szCs w:val="24"/>
        </w:rPr>
        <w:t xml:space="preserve"> </w:t>
      </w:r>
      <w:r w:rsidR="00B420F4" w:rsidRPr="0007418B">
        <w:rPr>
          <w:rFonts w:ascii="Arial" w:hAnsi="Arial" w:cs="Arial"/>
          <w:sz w:val="24"/>
          <w:szCs w:val="24"/>
        </w:rPr>
        <w:t>j</w:t>
      </w:r>
      <w:r w:rsidRPr="0007418B">
        <w:rPr>
          <w:rFonts w:ascii="Arial" w:hAnsi="Arial" w:cs="Arial"/>
          <w:sz w:val="24"/>
          <w:szCs w:val="24"/>
        </w:rPr>
        <w:t xml:space="preserve">), </w:t>
      </w:r>
      <w:r w:rsidR="00B420F4" w:rsidRPr="0007418B">
        <w:rPr>
          <w:rFonts w:ascii="Arial" w:hAnsi="Arial" w:cs="Arial"/>
          <w:sz w:val="24"/>
          <w:szCs w:val="24"/>
        </w:rPr>
        <w:t>k</w:t>
      </w:r>
      <w:r w:rsidRPr="0007418B">
        <w:rPr>
          <w:rFonts w:ascii="Arial" w:hAnsi="Arial" w:cs="Arial"/>
          <w:sz w:val="24"/>
          <w:szCs w:val="24"/>
        </w:rPr>
        <w:t xml:space="preserve">), </w:t>
      </w:r>
      <w:r w:rsidR="00B420F4" w:rsidRPr="0007418B">
        <w:rPr>
          <w:rFonts w:ascii="Arial" w:hAnsi="Arial" w:cs="Arial"/>
          <w:sz w:val="24"/>
          <w:szCs w:val="24"/>
        </w:rPr>
        <w:t>l</w:t>
      </w:r>
      <w:r w:rsidRPr="0007418B">
        <w:rPr>
          <w:rFonts w:ascii="Arial" w:hAnsi="Arial" w:cs="Arial"/>
          <w:sz w:val="24"/>
          <w:szCs w:val="24"/>
        </w:rPr>
        <w:t>),</w:t>
      </w:r>
      <w:r w:rsidR="00B420F4" w:rsidRPr="0007418B">
        <w:rPr>
          <w:rFonts w:ascii="Arial" w:hAnsi="Arial" w:cs="Arial"/>
          <w:sz w:val="24"/>
          <w:szCs w:val="24"/>
        </w:rPr>
        <w:t xml:space="preserve"> m), n),</w:t>
      </w:r>
      <w:r w:rsidRPr="0007418B">
        <w:rPr>
          <w:rFonts w:ascii="Arial" w:hAnsi="Arial" w:cs="Arial"/>
          <w:sz w:val="24"/>
          <w:szCs w:val="24"/>
        </w:rPr>
        <w:t xml:space="preserve"> </w:t>
      </w:r>
      <w:r w:rsidR="00B420F4" w:rsidRPr="0007418B">
        <w:rPr>
          <w:rFonts w:ascii="Arial" w:hAnsi="Arial" w:cs="Arial"/>
          <w:sz w:val="24"/>
          <w:szCs w:val="24"/>
        </w:rPr>
        <w:t xml:space="preserve">r), s), t), u), v), w) y x) </w:t>
      </w:r>
      <w:r w:rsidRPr="0007418B">
        <w:rPr>
          <w:rFonts w:ascii="Arial" w:hAnsi="Arial" w:cs="Arial"/>
          <w:sz w:val="24"/>
          <w:szCs w:val="24"/>
        </w:rPr>
        <w:t>del ciclo formativo y las competencias profesionales, person</w:t>
      </w:r>
      <w:r w:rsidR="00B420F4" w:rsidRPr="0007418B">
        <w:rPr>
          <w:rFonts w:ascii="Arial" w:hAnsi="Arial" w:cs="Arial"/>
          <w:sz w:val="24"/>
          <w:szCs w:val="24"/>
        </w:rPr>
        <w:t>ales y sociales i), j), k), l), p), q), r), s), t), u)</w:t>
      </w:r>
      <w:r w:rsidR="00F74167" w:rsidRPr="0007418B">
        <w:rPr>
          <w:rFonts w:ascii="Arial" w:hAnsi="Arial" w:cs="Arial"/>
          <w:sz w:val="24"/>
          <w:szCs w:val="24"/>
        </w:rPr>
        <w:t xml:space="preserve"> </w:t>
      </w:r>
      <w:r w:rsidR="00B420F4" w:rsidRPr="0007418B">
        <w:rPr>
          <w:rFonts w:ascii="Arial" w:hAnsi="Arial" w:cs="Arial"/>
          <w:sz w:val="24"/>
          <w:szCs w:val="24"/>
        </w:rPr>
        <w:t>y v)</w:t>
      </w:r>
      <w:r w:rsidR="00F74167" w:rsidRPr="0007418B">
        <w:rPr>
          <w:rFonts w:ascii="Arial" w:hAnsi="Arial" w:cs="Arial"/>
          <w:sz w:val="24"/>
          <w:szCs w:val="24"/>
        </w:rPr>
        <w:t xml:space="preserve"> </w:t>
      </w:r>
      <w:r w:rsidRPr="0007418B">
        <w:rPr>
          <w:rFonts w:ascii="Arial" w:hAnsi="Arial" w:cs="Arial"/>
          <w:sz w:val="24"/>
          <w:szCs w:val="24"/>
        </w:rPr>
        <w:t>del título.</w:t>
      </w:r>
    </w:p>
    <w:p w:rsidR="00F2604F" w:rsidRPr="0007418B" w:rsidRDefault="00F2604F" w:rsidP="00F2604F">
      <w:pPr>
        <w:spacing w:after="0" w:line="240" w:lineRule="auto"/>
        <w:ind w:firstLine="284"/>
        <w:rPr>
          <w:rFonts w:ascii="Arial" w:hAnsi="Arial" w:cs="Arial"/>
          <w:sz w:val="24"/>
          <w:szCs w:val="24"/>
        </w:rPr>
      </w:pPr>
      <w:r w:rsidRPr="0007418B">
        <w:rPr>
          <w:rFonts w:ascii="Arial" w:hAnsi="Arial" w:cs="Arial"/>
          <w:sz w:val="24"/>
          <w:szCs w:val="24"/>
        </w:rPr>
        <w:t>Las líneas de actuación en el proceso enseñanza aprendizaje que permiten alcanzar las competencias del módulo versarán sobre:</w:t>
      </w:r>
    </w:p>
    <w:p w:rsidR="00F2604F" w:rsidRPr="0007418B" w:rsidRDefault="00F2604F" w:rsidP="00F2604F">
      <w:pPr>
        <w:spacing w:after="0" w:line="240" w:lineRule="auto"/>
        <w:ind w:firstLine="284"/>
        <w:rPr>
          <w:rFonts w:ascii="Arial" w:hAnsi="Arial" w:cs="Arial"/>
          <w:sz w:val="24"/>
          <w:szCs w:val="24"/>
        </w:rPr>
      </w:pP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utilización de los números y sus operaciones para resolver problemas.</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El reconocimiento de las formas de la materia.</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El reconocimiento y uso de material de laboratorio básico.</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identificación y localización de las estructuras anatómicas.</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realización de ejercicios de expresión oral, aplicando las normas básicas de atención al público.</w:t>
      </w:r>
    </w:p>
    <w:p w:rsidR="00F2604F" w:rsidRPr="0007418B"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lastRenderedPageBreak/>
        <w:t>La importancia de la alimentación para una vida saludable.</w:t>
      </w:r>
    </w:p>
    <w:p w:rsidR="00C854EF" w:rsidRDefault="00F2604F" w:rsidP="00295EAE">
      <w:pPr>
        <w:pStyle w:val="Prrafodelista"/>
        <w:numPr>
          <w:ilvl w:val="0"/>
          <w:numId w:val="109"/>
        </w:numPr>
        <w:spacing w:after="0" w:line="23" w:lineRule="atLeast"/>
        <w:ind w:right="142"/>
        <w:jc w:val="both"/>
        <w:rPr>
          <w:rFonts w:ascii="Arial" w:hAnsi="Arial" w:cs="Arial"/>
          <w:sz w:val="24"/>
          <w:szCs w:val="24"/>
        </w:rPr>
      </w:pPr>
      <w:r w:rsidRPr="0007418B">
        <w:rPr>
          <w:rFonts w:ascii="Arial" w:hAnsi="Arial" w:cs="Arial"/>
          <w:sz w:val="24"/>
          <w:szCs w:val="24"/>
        </w:rPr>
        <w:t>La resolución de problemas, tanto en el ámbito científico como cotidiano.</w:t>
      </w:r>
    </w:p>
    <w:p w:rsidR="00C854EF" w:rsidRDefault="00C854EF" w:rsidP="00C854EF">
      <w:pPr>
        <w:pStyle w:val="Prrafodelista"/>
        <w:spacing w:after="0" w:line="23" w:lineRule="atLeast"/>
        <w:ind w:right="142"/>
        <w:jc w:val="both"/>
        <w:rPr>
          <w:rFonts w:ascii="Arial" w:hAnsi="Arial" w:cs="Arial"/>
          <w:sz w:val="24"/>
          <w:szCs w:val="24"/>
        </w:rPr>
      </w:pPr>
    </w:p>
    <w:p w:rsidR="00014A60" w:rsidRPr="0007418B" w:rsidRDefault="00014A60" w:rsidP="00014A60">
      <w:pPr>
        <w:spacing w:after="0" w:line="240" w:lineRule="auto"/>
        <w:rPr>
          <w:rFonts w:ascii="Arial" w:hAnsi="Arial" w:cs="Arial"/>
          <w:b/>
          <w:sz w:val="24"/>
          <w:szCs w:val="24"/>
        </w:rPr>
      </w:pPr>
      <w:r w:rsidRPr="0007418B">
        <w:rPr>
          <w:rFonts w:ascii="Arial" w:hAnsi="Arial" w:cs="Arial"/>
          <w:b/>
          <w:sz w:val="24"/>
          <w:szCs w:val="24"/>
        </w:rPr>
        <w:t xml:space="preserve">Módulo Profesional: </w:t>
      </w:r>
      <w:r w:rsidRPr="0007418B">
        <w:rPr>
          <w:rFonts w:ascii="Arial" w:hAnsi="Arial" w:cs="Arial"/>
          <w:b/>
          <w:iCs/>
          <w:sz w:val="24"/>
          <w:szCs w:val="24"/>
        </w:rPr>
        <w:t>Ciencias aplicadas II</w:t>
      </w:r>
      <w:r w:rsidR="00754D13" w:rsidRPr="0007418B">
        <w:rPr>
          <w:rFonts w:ascii="Arial" w:hAnsi="Arial" w:cs="Arial"/>
          <w:b/>
          <w:iCs/>
          <w:sz w:val="24"/>
          <w:szCs w:val="24"/>
        </w:rPr>
        <w:t>.</w:t>
      </w:r>
    </w:p>
    <w:p w:rsidR="00014A60" w:rsidRPr="0007418B" w:rsidRDefault="00014A60" w:rsidP="00014A60">
      <w:pPr>
        <w:spacing w:after="0" w:line="240" w:lineRule="auto"/>
        <w:rPr>
          <w:rFonts w:ascii="Arial" w:hAnsi="Arial" w:cs="Arial"/>
          <w:b/>
          <w:bCs/>
          <w:iCs/>
          <w:sz w:val="24"/>
          <w:szCs w:val="24"/>
        </w:rPr>
      </w:pPr>
      <w:r w:rsidRPr="0007418B">
        <w:rPr>
          <w:rFonts w:ascii="Arial" w:hAnsi="Arial" w:cs="Arial"/>
          <w:b/>
          <w:sz w:val="24"/>
          <w:szCs w:val="24"/>
        </w:rPr>
        <w:t xml:space="preserve">Código: </w:t>
      </w:r>
      <w:r w:rsidRPr="0007418B">
        <w:rPr>
          <w:rFonts w:ascii="Arial" w:hAnsi="Arial" w:cs="Arial"/>
          <w:b/>
          <w:bCs/>
          <w:iCs/>
          <w:sz w:val="24"/>
          <w:szCs w:val="24"/>
        </w:rPr>
        <w:t>3059</w:t>
      </w:r>
    </w:p>
    <w:p w:rsidR="00014A60" w:rsidRPr="0007418B" w:rsidRDefault="00014A60" w:rsidP="00014A60">
      <w:pPr>
        <w:spacing w:after="0" w:line="240" w:lineRule="auto"/>
        <w:jc w:val="both"/>
        <w:textAlignment w:val="baseline"/>
        <w:rPr>
          <w:rFonts w:ascii="Arial" w:hAnsi="Arial" w:cs="Arial"/>
          <w:b/>
          <w:sz w:val="24"/>
          <w:szCs w:val="24"/>
          <w:lang w:eastAsia="en-US"/>
        </w:rPr>
      </w:pPr>
    </w:p>
    <w:p w:rsidR="00014A60" w:rsidRPr="0007418B" w:rsidRDefault="00014A60" w:rsidP="00FC2EAE">
      <w:pPr>
        <w:spacing w:after="0" w:line="240" w:lineRule="auto"/>
        <w:rPr>
          <w:rFonts w:ascii="Arial" w:hAnsi="Arial" w:cs="Arial"/>
          <w:b/>
          <w:sz w:val="24"/>
          <w:szCs w:val="24"/>
        </w:rPr>
      </w:pPr>
      <w:r w:rsidRPr="0007418B">
        <w:rPr>
          <w:rFonts w:ascii="Arial" w:hAnsi="Arial" w:cs="Arial"/>
          <w:b/>
          <w:sz w:val="24"/>
          <w:szCs w:val="24"/>
        </w:rPr>
        <w:t>Resultados de aprendizaje y criterios de evaluación.</w:t>
      </w:r>
    </w:p>
    <w:p w:rsidR="00014A60" w:rsidRPr="0007418B" w:rsidRDefault="00014A60" w:rsidP="00FC2EAE">
      <w:pPr>
        <w:autoSpaceDE w:val="0"/>
        <w:autoSpaceDN w:val="0"/>
        <w:adjustRightInd w:val="0"/>
        <w:spacing w:after="0" w:line="240" w:lineRule="auto"/>
        <w:jc w:val="both"/>
        <w:rPr>
          <w:rFonts w:ascii="Arial" w:hAnsi="Arial" w:cs="Arial"/>
          <w:sz w:val="24"/>
          <w:szCs w:val="24"/>
        </w:rPr>
      </w:pPr>
    </w:p>
    <w:p w:rsidR="00403890" w:rsidRPr="0007418B" w:rsidRDefault="00403890" w:rsidP="00C3302E">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1. Resuelve situaciones cotidianas aplicando los métodos de resolución de ecuaciones y sistemas y valorando la precisión, simplicidad y utilidad del lenguaje algebraico.</w:t>
      </w:r>
    </w:p>
    <w:p w:rsidR="00FC2EAE" w:rsidRPr="0007418B" w:rsidRDefault="00FC2EAE" w:rsidP="00FC2EAE">
      <w:pPr>
        <w:tabs>
          <w:tab w:val="left" w:pos="567"/>
        </w:tabs>
        <w:spacing w:after="0" w:line="240" w:lineRule="auto"/>
        <w:ind w:left="284"/>
        <w:jc w:val="both"/>
        <w:rPr>
          <w:rFonts w:ascii="Arial" w:hAnsi="Arial" w:cs="Arial"/>
          <w:sz w:val="24"/>
          <w:szCs w:val="24"/>
        </w:rPr>
      </w:pPr>
    </w:p>
    <w:p w:rsidR="00403890" w:rsidRPr="0007418B" w:rsidRDefault="00403890" w:rsidP="001763FE">
      <w:pPr>
        <w:tabs>
          <w:tab w:val="left" w:pos="567"/>
        </w:tabs>
        <w:spacing w:after="0" w:line="240" w:lineRule="auto"/>
        <w:jc w:val="both"/>
        <w:rPr>
          <w:rFonts w:ascii="Arial" w:hAnsi="Arial" w:cs="Arial"/>
          <w:sz w:val="24"/>
          <w:szCs w:val="24"/>
        </w:rPr>
      </w:pPr>
      <w:r w:rsidRPr="0007418B">
        <w:rPr>
          <w:rFonts w:ascii="Arial" w:hAnsi="Arial" w:cs="Arial"/>
          <w:sz w:val="24"/>
          <w:szCs w:val="24"/>
        </w:rPr>
        <w:t>Criterios de evaluación:</w:t>
      </w:r>
    </w:p>
    <w:p w:rsidR="00FC2EAE" w:rsidRPr="0007418B" w:rsidRDefault="00FC2EAE" w:rsidP="00FC2EAE">
      <w:pPr>
        <w:tabs>
          <w:tab w:val="left" w:pos="567"/>
        </w:tabs>
        <w:spacing w:after="0" w:line="240" w:lineRule="auto"/>
        <w:ind w:left="284"/>
        <w:jc w:val="both"/>
        <w:rPr>
          <w:rFonts w:ascii="Arial" w:hAnsi="Arial" w:cs="Arial"/>
          <w:sz w:val="24"/>
          <w:szCs w:val="24"/>
        </w:rPr>
      </w:pPr>
    </w:p>
    <w:p w:rsidR="00403890" w:rsidRPr="0007418B" w:rsidRDefault="00403890" w:rsidP="00FC2EAE">
      <w:pPr>
        <w:numPr>
          <w:ilvl w:val="0"/>
          <w:numId w:val="70"/>
        </w:numPr>
        <w:spacing w:after="0" w:line="240" w:lineRule="auto"/>
        <w:jc w:val="both"/>
        <w:rPr>
          <w:rFonts w:ascii="Arial" w:hAnsi="Arial" w:cs="Arial"/>
          <w:sz w:val="24"/>
          <w:szCs w:val="24"/>
        </w:rPr>
      </w:pPr>
      <w:r w:rsidRPr="0007418B">
        <w:rPr>
          <w:rFonts w:ascii="Arial" w:hAnsi="Arial" w:cs="Arial"/>
          <w:sz w:val="24"/>
          <w:szCs w:val="24"/>
        </w:rPr>
        <w:t xml:space="preserve">Se han utilizado identidades notables en las operaciones con polinomios </w:t>
      </w:r>
    </w:p>
    <w:p w:rsidR="00403890" w:rsidRPr="0007418B" w:rsidRDefault="00403890" w:rsidP="00FC2EAE">
      <w:pPr>
        <w:numPr>
          <w:ilvl w:val="0"/>
          <w:numId w:val="70"/>
        </w:numPr>
        <w:spacing w:after="0" w:line="240" w:lineRule="auto"/>
        <w:jc w:val="both"/>
        <w:rPr>
          <w:rFonts w:ascii="Arial" w:hAnsi="Arial" w:cs="Arial"/>
          <w:sz w:val="24"/>
          <w:szCs w:val="24"/>
        </w:rPr>
      </w:pPr>
      <w:r w:rsidRPr="0007418B">
        <w:rPr>
          <w:rFonts w:ascii="Arial" w:hAnsi="Arial" w:cs="Arial"/>
          <w:sz w:val="24"/>
          <w:szCs w:val="24"/>
        </w:rPr>
        <w:t>Se han obtenido valores numéricos a partir de una expresión algebraica.</w:t>
      </w:r>
    </w:p>
    <w:p w:rsidR="00403890" w:rsidRPr="0007418B" w:rsidRDefault="00403890" w:rsidP="00FC2EAE">
      <w:pPr>
        <w:numPr>
          <w:ilvl w:val="0"/>
          <w:numId w:val="70"/>
        </w:numPr>
        <w:spacing w:after="0" w:line="240" w:lineRule="auto"/>
        <w:jc w:val="both"/>
        <w:rPr>
          <w:rFonts w:ascii="Arial" w:hAnsi="Arial" w:cs="Arial"/>
          <w:sz w:val="24"/>
          <w:szCs w:val="24"/>
        </w:rPr>
      </w:pPr>
      <w:r w:rsidRPr="0007418B">
        <w:rPr>
          <w:rFonts w:ascii="Arial" w:hAnsi="Arial" w:cs="Arial"/>
          <w:sz w:val="24"/>
          <w:szCs w:val="24"/>
        </w:rPr>
        <w:t>Se han resuelto ecuaciones de primer y segundo grado sencillas de modo algebraico y gráfico.</w:t>
      </w:r>
    </w:p>
    <w:p w:rsidR="00403890" w:rsidRPr="0007418B" w:rsidRDefault="00403890" w:rsidP="00FC2EAE">
      <w:pPr>
        <w:numPr>
          <w:ilvl w:val="0"/>
          <w:numId w:val="70"/>
        </w:numPr>
        <w:spacing w:after="0" w:line="240" w:lineRule="auto"/>
        <w:jc w:val="both"/>
        <w:rPr>
          <w:rFonts w:ascii="Arial" w:hAnsi="Arial" w:cs="Arial"/>
          <w:sz w:val="24"/>
          <w:szCs w:val="24"/>
        </w:rPr>
      </w:pPr>
      <w:r w:rsidRPr="0007418B">
        <w:rPr>
          <w:rFonts w:ascii="Arial" w:hAnsi="Arial" w:cs="Arial"/>
          <w:sz w:val="24"/>
          <w:szCs w:val="24"/>
        </w:rPr>
        <w:t>Se han resuelto problemas cotidianos y de otras áreas de conocimiento mediante ecuaciones y sistemas.</w:t>
      </w:r>
    </w:p>
    <w:p w:rsidR="00403890" w:rsidRPr="0007418B" w:rsidRDefault="00403890" w:rsidP="00FC2EAE">
      <w:pPr>
        <w:numPr>
          <w:ilvl w:val="0"/>
          <w:numId w:val="70"/>
        </w:numPr>
        <w:spacing w:after="0" w:line="240" w:lineRule="auto"/>
        <w:jc w:val="both"/>
        <w:rPr>
          <w:rFonts w:ascii="Arial" w:hAnsi="Arial" w:cs="Arial"/>
          <w:sz w:val="24"/>
          <w:szCs w:val="24"/>
        </w:rPr>
      </w:pPr>
      <w:r w:rsidRPr="0007418B">
        <w:rPr>
          <w:rFonts w:ascii="Arial" w:hAnsi="Arial" w:cs="Arial"/>
          <w:sz w:val="24"/>
          <w:szCs w:val="24"/>
        </w:rPr>
        <w:t>Se ha valorado la precisión, simplicidad y utilidad del lenguaje algebraico para representar situaciones planteadas en la vida real.</w:t>
      </w:r>
    </w:p>
    <w:p w:rsidR="00FC2EAE" w:rsidRPr="0007418B" w:rsidRDefault="00FC2EAE" w:rsidP="00FC2EAE">
      <w:pPr>
        <w:spacing w:after="0" w:line="240" w:lineRule="auto"/>
        <w:ind w:firstLine="284"/>
        <w:jc w:val="both"/>
        <w:rPr>
          <w:rFonts w:ascii="Arial" w:hAnsi="Arial" w:cs="Arial"/>
          <w:sz w:val="24"/>
          <w:szCs w:val="24"/>
        </w:rPr>
      </w:pPr>
    </w:p>
    <w:p w:rsidR="00403890" w:rsidRPr="0007418B" w:rsidRDefault="00403890" w:rsidP="00C3302E">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2. Resuelve problemas sencillos de diversa índole, a través de su análisis contrastado y aplicando las fases del método científico.</w:t>
      </w:r>
    </w:p>
    <w:p w:rsidR="00FC2EAE" w:rsidRPr="0007418B" w:rsidRDefault="00FC2EAE" w:rsidP="00FC2EAE">
      <w:pPr>
        <w:tabs>
          <w:tab w:val="left" w:pos="567"/>
        </w:tabs>
        <w:spacing w:after="0" w:line="240" w:lineRule="auto"/>
        <w:ind w:left="284"/>
        <w:jc w:val="both"/>
        <w:rPr>
          <w:rFonts w:ascii="Arial" w:hAnsi="Arial" w:cs="Arial"/>
          <w:sz w:val="24"/>
          <w:szCs w:val="24"/>
        </w:rPr>
      </w:pPr>
    </w:p>
    <w:p w:rsidR="00403890" w:rsidRPr="0007418B" w:rsidRDefault="00403890" w:rsidP="001763FE">
      <w:pPr>
        <w:tabs>
          <w:tab w:val="left" w:pos="567"/>
        </w:tabs>
        <w:spacing w:after="0" w:line="240" w:lineRule="auto"/>
        <w:jc w:val="both"/>
        <w:rPr>
          <w:rFonts w:ascii="Arial" w:hAnsi="Arial" w:cs="Arial"/>
          <w:sz w:val="24"/>
          <w:szCs w:val="24"/>
        </w:rPr>
      </w:pPr>
      <w:r w:rsidRPr="0007418B">
        <w:rPr>
          <w:rFonts w:ascii="Arial" w:hAnsi="Arial" w:cs="Arial"/>
          <w:sz w:val="24"/>
          <w:szCs w:val="24"/>
        </w:rPr>
        <w:t>Criterios de evaluación:</w:t>
      </w:r>
    </w:p>
    <w:p w:rsidR="00FC2EAE" w:rsidRPr="0007418B" w:rsidRDefault="00FC2EAE" w:rsidP="00FC2EAE">
      <w:pPr>
        <w:tabs>
          <w:tab w:val="left" w:pos="567"/>
        </w:tabs>
        <w:spacing w:after="0" w:line="240" w:lineRule="auto"/>
        <w:ind w:left="284"/>
        <w:jc w:val="both"/>
        <w:rPr>
          <w:rFonts w:ascii="Arial" w:hAnsi="Arial" w:cs="Arial"/>
          <w:sz w:val="24"/>
          <w:szCs w:val="24"/>
        </w:rPr>
      </w:pPr>
    </w:p>
    <w:p w:rsidR="00403890" w:rsidRPr="0007418B" w:rsidRDefault="00403890" w:rsidP="00FC2EAE">
      <w:pPr>
        <w:numPr>
          <w:ilvl w:val="0"/>
          <w:numId w:val="71"/>
        </w:numPr>
        <w:spacing w:after="0" w:line="240" w:lineRule="auto"/>
        <w:jc w:val="both"/>
        <w:rPr>
          <w:rFonts w:ascii="Arial" w:hAnsi="Arial" w:cs="Arial"/>
          <w:sz w:val="24"/>
          <w:szCs w:val="24"/>
        </w:rPr>
      </w:pPr>
      <w:r w:rsidRPr="0007418B">
        <w:rPr>
          <w:rFonts w:ascii="Arial" w:hAnsi="Arial" w:cs="Arial"/>
          <w:sz w:val="24"/>
          <w:szCs w:val="24"/>
        </w:rPr>
        <w:t>Se han planteado hipótesis sencillas, a partir de observaciones directas o indirectas recopiladas por distintos medios.</w:t>
      </w:r>
    </w:p>
    <w:p w:rsidR="00403890" w:rsidRPr="0007418B" w:rsidRDefault="00403890" w:rsidP="00FC2EAE">
      <w:pPr>
        <w:numPr>
          <w:ilvl w:val="0"/>
          <w:numId w:val="71"/>
        </w:numPr>
        <w:spacing w:after="0" w:line="240" w:lineRule="auto"/>
        <w:jc w:val="both"/>
        <w:rPr>
          <w:rFonts w:ascii="Arial" w:hAnsi="Arial" w:cs="Arial"/>
          <w:sz w:val="24"/>
          <w:szCs w:val="24"/>
        </w:rPr>
      </w:pPr>
      <w:r w:rsidRPr="0007418B">
        <w:rPr>
          <w:rFonts w:ascii="Arial" w:hAnsi="Arial" w:cs="Arial"/>
          <w:sz w:val="24"/>
          <w:szCs w:val="24"/>
        </w:rPr>
        <w:t>Se han analizado las diversas hipótesis y se ha emitido una primera aproximación a su explicación.</w:t>
      </w:r>
    </w:p>
    <w:p w:rsidR="00403890" w:rsidRPr="0007418B" w:rsidRDefault="00403890" w:rsidP="00FC2EAE">
      <w:pPr>
        <w:numPr>
          <w:ilvl w:val="0"/>
          <w:numId w:val="71"/>
        </w:numPr>
        <w:spacing w:after="0" w:line="240" w:lineRule="auto"/>
        <w:jc w:val="both"/>
        <w:rPr>
          <w:rFonts w:ascii="Arial" w:hAnsi="Arial" w:cs="Arial"/>
          <w:sz w:val="24"/>
          <w:szCs w:val="24"/>
        </w:rPr>
      </w:pPr>
      <w:r w:rsidRPr="0007418B">
        <w:rPr>
          <w:rFonts w:ascii="Arial" w:hAnsi="Arial" w:cs="Arial"/>
          <w:sz w:val="24"/>
          <w:szCs w:val="24"/>
        </w:rPr>
        <w:t>Se han planificado métodos y procedimientos experimentales sencillos de diversa índole para refutar o no su hipótesis.</w:t>
      </w:r>
    </w:p>
    <w:p w:rsidR="00403890" w:rsidRPr="0007418B" w:rsidRDefault="00403890" w:rsidP="00FC2EAE">
      <w:pPr>
        <w:numPr>
          <w:ilvl w:val="0"/>
          <w:numId w:val="71"/>
        </w:numPr>
        <w:spacing w:after="0" w:line="240" w:lineRule="auto"/>
        <w:jc w:val="both"/>
        <w:rPr>
          <w:rFonts w:ascii="Arial" w:hAnsi="Arial" w:cs="Arial"/>
          <w:sz w:val="24"/>
          <w:szCs w:val="24"/>
        </w:rPr>
      </w:pPr>
      <w:r w:rsidRPr="0007418B">
        <w:rPr>
          <w:rFonts w:ascii="Arial" w:hAnsi="Arial" w:cs="Arial"/>
          <w:sz w:val="24"/>
          <w:szCs w:val="24"/>
        </w:rPr>
        <w:t>Se ha trabajado en equipo en el planteamiento de la solución.</w:t>
      </w:r>
    </w:p>
    <w:p w:rsidR="00403890" w:rsidRPr="0007418B" w:rsidRDefault="00403890" w:rsidP="00FC2EAE">
      <w:pPr>
        <w:numPr>
          <w:ilvl w:val="0"/>
          <w:numId w:val="71"/>
        </w:numPr>
        <w:spacing w:after="0" w:line="240" w:lineRule="auto"/>
        <w:jc w:val="both"/>
        <w:rPr>
          <w:rFonts w:ascii="Arial" w:hAnsi="Arial" w:cs="Arial"/>
          <w:sz w:val="24"/>
          <w:szCs w:val="24"/>
        </w:rPr>
      </w:pPr>
      <w:r w:rsidRPr="0007418B">
        <w:rPr>
          <w:rFonts w:ascii="Arial" w:hAnsi="Arial" w:cs="Arial"/>
          <w:sz w:val="24"/>
          <w:szCs w:val="24"/>
        </w:rPr>
        <w:t>Se han recopilado los resultados de los ensayos de verificación y plasmado en un documento de forma coherente.</w:t>
      </w:r>
    </w:p>
    <w:p w:rsidR="00403890" w:rsidRPr="0007418B" w:rsidRDefault="00403890" w:rsidP="00FC2EAE">
      <w:pPr>
        <w:numPr>
          <w:ilvl w:val="0"/>
          <w:numId w:val="71"/>
        </w:numPr>
        <w:spacing w:after="0" w:line="240" w:lineRule="auto"/>
        <w:jc w:val="both"/>
        <w:rPr>
          <w:rFonts w:ascii="Arial" w:hAnsi="Arial" w:cs="Arial"/>
          <w:sz w:val="24"/>
          <w:szCs w:val="24"/>
        </w:rPr>
      </w:pPr>
      <w:r w:rsidRPr="0007418B">
        <w:rPr>
          <w:rFonts w:ascii="Arial" w:hAnsi="Arial" w:cs="Arial"/>
          <w:sz w:val="24"/>
          <w:szCs w:val="24"/>
        </w:rPr>
        <w:t>Se ha defendido el resultado con argumentaciones y pruebas las verificaciones o refutaciones de las hipótesis emitidas.</w:t>
      </w:r>
    </w:p>
    <w:p w:rsidR="00403890" w:rsidRPr="0007418B" w:rsidRDefault="00403890" w:rsidP="00FC2EAE">
      <w:pPr>
        <w:spacing w:after="0" w:line="240" w:lineRule="auto"/>
        <w:jc w:val="both"/>
        <w:rPr>
          <w:rFonts w:ascii="Arial" w:hAnsi="Arial" w:cs="Arial"/>
          <w:sz w:val="24"/>
          <w:szCs w:val="24"/>
        </w:rPr>
      </w:pPr>
    </w:p>
    <w:p w:rsidR="00403890" w:rsidRPr="0007418B" w:rsidRDefault="00403890" w:rsidP="001763FE">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3. Realiza medidas directas e indirectas de figuras geométricas presentes en contextos reales, utilizando los instrumentos, las fórmulas y las técnicas necesarias.</w:t>
      </w:r>
    </w:p>
    <w:p w:rsidR="00FC2EAE" w:rsidRPr="0007418B" w:rsidRDefault="00FC2EAE" w:rsidP="00FC2EAE">
      <w:pPr>
        <w:tabs>
          <w:tab w:val="left" w:pos="567"/>
        </w:tabs>
        <w:spacing w:after="0" w:line="240" w:lineRule="auto"/>
        <w:ind w:left="284"/>
        <w:jc w:val="both"/>
        <w:rPr>
          <w:rFonts w:ascii="Arial" w:hAnsi="Arial" w:cs="Arial"/>
          <w:sz w:val="24"/>
          <w:szCs w:val="24"/>
        </w:rPr>
      </w:pPr>
    </w:p>
    <w:p w:rsidR="00403890" w:rsidRPr="0007418B" w:rsidRDefault="00403890" w:rsidP="001763FE">
      <w:pPr>
        <w:tabs>
          <w:tab w:val="left" w:pos="567"/>
        </w:tabs>
        <w:spacing w:after="0" w:line="240" w:lineRule="auto"/>
        <w:jc w:val="both"/>
        <w:rPr>
          <w:rFonts w:ascii="Arial" w:hAnsi="Arial" w:cs="Arial"/>
          <w:sz w:val="24"/>
          <w:szCs w:val="24"/>
        </w:rPr>
      </w:pPr>
      <w:r w:rsidRPr="0007418B">
        <w:rPr>
          <w:rFonts w:ascii="Arial" w:hAnsi="Arial" w:cs="Arial"/>
          <w:sz w:val="24"/>
          <w:szCs w:val="24"/>
        </w:rPr>
        <w:t>Criterios de evaluación:</w:t>
      </w:r>
    </w:p>
    <w:p w:rsidR="00FC2EAE" w:rsidRPr="0007418B" w:rsidRDefault="00FC2EAE" w:rsidP="00FC2EAE">
      <w:pPr>
        <w:tabs>
          <w:tab w:val="left" w:pos="567"/>
        </w:tabs>
        <w:spacing w:after="0" w:line="240" w:lineRule="auto"/>
        <w:ind w:left="284"/>
        <w:jc w:val="both"/>
        <w:rPr>
          <w:rFonts w:ascii="Arial" w:hAnsi="Arial" w:cs="Arial"/>
          <w:sz w:val="24"/>
          <w:szCs w:val="24"/>
        </w:rPr>
      </w:pPr>
    </w:p>
    <w:p w:rsidR="00403890" w:rsidRPr="0007418B" w:rsidRDefault="00403890" w:rsidP="00FC2EAE">
      <w:pPr>
        <w:numPr>
          <w:ilvl w:val="0"/>
          <w:numId w:val="72"/>
        </w:numPr>
        <w:spacing w:after="0" w:line="240" w:lineRule="auto"/>
        <w:jc w:val="both"/>
        <w:rPr>
          <w:rFonts w:ascii="Arial" w:hAnsi="Arial" w:cs="Arial"/>
          <w:sz w:val="24"/>
          <w:szCs w:val="24"/>
        </w:rPr>
      </w:pPr>
      <w:r w:rsidRPr="0007418B">
        <w:rPr>
          <w:rFonts w:ascii="Arial" w:hAnsi="Arial" w:cs="Arial"/>
          <w:sz w:val="24"/>
          <w:szCs w:val="24"/>
        </w:rPr>
        <w:t>Se han utilizado instrumentos apropiados para medir ángulos, longitudes, áreas y volúmenes de cuerpos y figuras geométricas interpretando las escalas de medida.</w:t>
      </w:r>
    </w:p>
    <w:p w:rsidR="00403890" w:rsidRPr="0007418B" w:rsidRDefault="00403890" w:rsidP="00FC2EAE">
      <w:pPr>
        <w:numPr>
          <w:ilvl w:val="0"/>
          <w:numId w:val="72"/>
        </w:numPr>
        <w:spacing w:after="0" w:line="240" w:lineRule="auto"/>
        <w:jc w:val="both"/>
        <w:rPr>
          <w:rFonts w:ascii="Arial" w:hAnsi="Arial" w:cs="Arial"/>
          <w:sz w:val="24"/>
          <w:szCs w:val="24"/>
        </w:rPr>
      </w:pPr>
      <w:r w:rsidRPr="0007418B">
        <w:rPr>
          <w:rFonts w:ascii="Arial" w:hAnsi="Arial" w:cs="Arial"/>
          <w:sz w:val="24"/>
          <w:szCs w:val="24"/>
        </w:rPr>
        <w:lastRenderedPageBreak/>
        <w:t>Se han utilizado distintas estrategias (semejanzas, descomposición en figuras más sencillas, entre otros) para estimar o calcular medidas indirectas en el mundo físico.</w:t>
      </w:r>
    </w:p>
    <w:p w:rsidR="00403890" w:rsidRPr="0007418B" w:rsidRDefault="00403890" w:rsidP="00FC2EAE">
      <w:pPr>
        <w:numPr>
          <w:ilvl w:val="0"/>
          <w:numId w:val="72"/>
        </w:numPr>
        <w:spacing w:after="0" w:line="240" w:lineRule="auto"/>
        <w:jc w:val="both"/>
        <w:rPr>
          <w:rFonts w:ascii="Arial" w:hAnsi="Arial" w:cs="Arial"/>
          <w:sz w:val="24"/>
          <w:szCs w:val="24"/>
        </w:rPr>
      </w:pPr>
      <w:r w:rsidRPr="0007418B">
        <w:rPr>
          <w:rFonts w:ascii="Arial" w:hAnsi="Arial" w:cs="Arial"/>
          <w:sz w:val="24"/>
          <w:szCs w:val="24"/>
        </w:rPr>
        <w:t>Se han utilizado las fórmulas para calcular perímetros, áreas y volúmenes y se han asignado las unidades correctas.</w:t>
      </w:r>
    </w:p>
    <w:p w:rsidR="00403890" w:rsidRPr="0007418B" w:rsidRDefault="00403890" w:rsidP="00FC2EAE">
      <w:pPr>
        <w:numPr>
          <w:ilvl w:val="0"/>
          <w:numId w:val="72"/>
        </w:numPr>
        <w:spacing w:after="0" w:line="240" w:lineRule="auto"/>
        <w:jc w:val="both"/>
        <w:rPr>
          <w:rFonts w:ascii="Arial" w:hAnsi="Arial" w:cs="Arial"/>
          <w:sz w:val="24"/>
          <w:szCs w:val="24"/>
        </w:rPr>
      </w:pPr>
      <w:r w:rsidRPr="0007418B">
        <w:rPr>
          <w:rFonts w:ascii="Arial" w:hAnsi="Arial" w:cs="Arial"/>
          <w:sz w:val="24"/>
          <w:szCs w:val="24"/>
        </w:rPr>
        <w:t>Se ha trabajado en equipo en la obtención de medidas.</w:t>
      </w:r>
    </w:p>
    <w:p w:rsidR="00403890" w:rsidRPr="0007418B" w:rsidRDefault="00403890" w:rsidP="00FC2EAE">
      <w:pPr>
        <w:numPr>
          <w:ilvl w:val="0"/>
          <w:numId w:val="72"/>
        </w:numPr>
        <w:spacing w:after="0" w:line="240" w:lineRule="auto"/>
        <w:jc w:val="both"/>
        <w:rPr>
          <w:rFonts w:ascii="Arial" w:hAnsi="Arial" w:cs="Arial"/>
          <w:sz w:val="24"/>
          <w:szCs w:val="24"/>
        </w:rPr>
      </w:pPr>
      <w:r w:rsidRPr="0007418B">
        <w:rPr>
          <w:rFonts w:ascii="Arial" w:hAnsi="Arial" w:cs="Arial"/>
          <w:sz w:val="24"/>
          <w:szCs w:val="24"/>
        </w:rPr>
        <w:t>Se han utilizado las TIC para representar distintas figuras.</w:t>
      </w:r>
    </w:p>
    <w:p w:rsidR="00403890" w:rsidRPr="0007418B" w:rsidRDefault="00403890" w:rsidP="00EF4BE5">
      <w:pPr>
        <w:tabs>
          <w:tab w:val="left" w:pos="567"/>
        </w:tabs>
        <w:ind w:firstLine="284"/>
        <w:jc w:val="both"/>
        <w:rPr>
          <w:rFonts w:ascii="Arial" w:hAnsi="Arial" w:cs="Arial"/>
          <w:sz w:val="24"/>
          <w:szCs w:val="24"/>
        </w:rPr>
      </w:pPr>
    </w:p>
    <w:p w:rsidR="00403890" w:rsidRPr="0007418B" w:rsidRDefault="00403890"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 xml:space="preserve">4. Interpreta graficas de dos magnitudes calculando los parámetros significativos de las mismas y relacionándolo con funciones matemáticas elementales y los principales valores estadísticos. </w:t>
      </w:r>
    </w:p>
    <w:p w:rsidR="001763FE" w:rsidRPr="0007418B" w:rsidRDefault="001763FE" w:rsidP="001763FE">
      <w:pPr>
        <w:tabs>
          <w:tab w:val="left" w:pos="567"/>
        </w:tabs>
        <w:spacing w:after="0" w:line="240" w:lineRule="auto"/>
        <w:jc w:val="both"/>
        <w:rPr>
          <w:rFonts w:ascii="Arial" w:hAnsi="Arial" w:cs="Arial"/>
          <w:sz w:val="24"/>
          <w:szCs w:val="24"/>
        </w:rPr>
      </w:pPr>
    </w:p>
    <w:p w:rsidR="00014A60" w:rsidRPr="0007418B" w:rsidRDefault="00403890" w:rsidP="001763FE">
      <w:pPr>
        <w:tabs>
          <w:tab w:val="left" w:pos="567"/>
        </w:tabs>
        <w:spacing w:after="0" w:line="240" w:lineRule="auto"/>
        <w:jc w:val="both"/>
        <w:rPr>
          <w:rFonts w:ascii="Arial" w:hAnsi="Arial" w:cs="Arial"/>
          <w:sz w:val="24"/>
          <w:szCs w:val="24"/>
        </w:rPr>
      </w:pPr>
      <w:r w:rsidRPr="0007418B">
        <w:rPr>
          <w:rFonts w:ascii="Arial" w:hAnsi="Arial" w:cs="Arial"/>
          <w:sz w:val="24"/>
          <w:szCs w:val="24"/>
        </w:rPr>
        <w:t>Criterios de evaluación:</w:t>
      </w:r>
    </w:p>
    <w:p w:rsidR="001763FE" w:rsidRPr="0007418B" w:rsidRDefault="001763FE" w:rsidP="001763FE">
      <w:pPr>
        <w:tabs>
          <w:tab w:val="left" w:pos="567"/>
        </w:tabs>
        <w:spacing w:after="0" w:line="240" w:lineRule="auto"/>
        <w:jc w:val="both"/>
        <w:rPr>
          <w:rFonts w:ascii="Arial" w:hAnsi="Arial" w:cs="Arial"/>
          <w:sz w:val="24"/>
          <w:szCs w:val="24"/>
        </w:rPr>
      </w:pPr>
    </w:p>
    <w:p w:rsidR="00403890" w:rsidRPr="0007418B" w:rsidRDefault="00403890" w:rsidP="00EF4BE5">
      <w:pPr>
        <w:numPr>
          <w:ilvl w:val="0"/>
          <w:numId w:val="73"/>
        </w:numPr>
        <w:spacing w:after="0" w:line="240" w:lineRule="auto"/>
        <w:jc w:val="both"/>
        <w:rPr>
          <w:rFonts w:ascii="Arial" w:hAnsi="Arial" w:cs="Arial"/>
          <w:sz w:val="24"/>
          <w:szCs w:val="24"/>
        </w:rPr>
      </w:pPr>
      <w:r w:rsidRPr="0007418B">
        <w:rPr>
          <w:rFonts w:ascii="Arial" w:hAnsi="Arial" w:cs="Arial"/>
          <w:sz w:val="24"/>
          <w:szCs w:val="24"/>
        </w:rPr>
        <w:t>Se ha expresado la ecuación de la recta de diversas formas.</w:t>
      </w:r>
    </w:p>
    <w:p w:rsidR="00403890" w:rsidRPr="0007418B" w:rsidRDefault="00403890" w:rsidP="00EF4BE5">
      <w:pPr>
        <w:numPr>
          <w:ilvl w:val="0"/>
          <w:numId w:val="73"/>
        </w:numPr>
        <w:spacing w:after="0" w:line="240" w:lineRule="auto"/>
        <w:jc w:val="both"/>
        <w:rPr>
          <w:rFonts w:ascii="Arial" w:hAnsi="Arial" w:cs="Arial"/>
          <w:sz w:val="24"/>
          <w:szCs w:val="24"/>
        </w:rPr>
      </w:pPr>
      <w:r w:rsidRPr="0007418B">
        <w:rPr>
          <w:rFonts w:ascii="Arial" w:hAnsi="Arial" w:cs="Arial"/>
          <w:sz w:val="24"/>
          <w:szCs w:val="24"/>
        </w:rPr>
        <w:t>Se ha representado gráficamente la función cuadrática aplicando métodos sencillos para su representación.</w:t>
      </w:r>
    </w:p>
    <w:p w:rsidR="00403890" w:rsidRPr="0007418B" w:rsidRDefault="00403890" w:rsidP="00EF4BE5">
      <w:pPr>
        <w:numPr>
          <w:ilvl w:val="0"/>
          <w:numId w:val="73"/>
        </w:numPr>
        <w:spacing w:after="0" w:line="240" w:lineRule="auto"/>
        <w:jc w:val="both"/>
        <w:rPr>
          <w:rFonts w:ascii="Arial" w:hAnsi="Arial" w:cs="Arial"/>
          <w:sz w:val="24"/>
          <w:szCs w:val="24"/>
        </w:rPr>
      </w:pPr>
      <w:r w:rsidRPr="0007418B">
        <w:rPr>
          <w:rFonts w:ascii="Arial" w:hAnsi="Arial" w:cs="Arial"/>
          <w:sz w:val="24"/>
          <w:szCs w:val="24"/>
        </w:rPr>
        <w:t>Se ha representado gráficamente la función inversa.</w:t>
      </w:r>
    </w:p>
    <w:p w:rsidR="00403890" w:rsidRPr="0007418B" w:rsidRDefault="00403890" w:rsidP="00EF4BE5">
      <w:pPr>
        <w:numPr>
          <w:ilvl w:val="0"/>
          <w:numId w:val="73"/>
        </w:numPr>
        <w:spacing w:after="0" w:line="240" w:lineRule="auto"/>
        <w:jc w:val="both"/>
        <w:rPr>
          <w:rFonts w:ascii="Arial" w:hAnsi="Arial" w:cs="Arial"/>
          <w:sz w:val="24"/>
          <w:szCs w:val="24"/>
        </w:rPr>
      </w:pPr>
      <w:r w:rsidRPr="0007418B">
        <w:rPr>
          <w:rFonts w:ascii="Arial" w:hAnsi="Arial" w:cs="Arial"/>
          <w:sz w:val="24"/>
          <w:szCs w:val="24"/>
        </w:rPr>
        <w:t>Se ha representado gráficamente la función exponencial.</w:t>
      </w:r>
    </w:p>
    <w:p w:rsidR="00403890" w:rsidRPr="0007418B" w:rsidRDefault="00403890" w:rsidP="00EF4BE5">
      <w:pPr>
        <w:numPr>
          <w:ilvl w:val="0"/>
          <w:numId w:val="73"/>
        </w:numPr>
        <w:spacing w:after="0" w:line="240" w:lineRule="auto"/>
        <w:jc w:val="both"/>
        <w:rPr>
          <w:rFonts w:ascii="Arial" w:hAnsi="Arial" w:cs="Arial"/>
          <w:sz w:val="24"/>
          <w:szCs w:val="24"/>
        </w:rPr>
      </w:pPr>
      <w:r w:rsidRPr="0007418B">
        <w:rPr>
          <w:rFonts w:ascii="Arial" w:hAnsi="Arial" w:cs="Arial"/>
          <w:sz w:val="24"/>
          <w:szCs w:val="24"/>
        </w:rPr>
        <w:t>Se ha extraído información de gráficas que representen los distintos tipos de funciones asociadas a situaciones reales.</w:t>
      </w:r>
    </w:p>
    <w:p w:rsidR="00403890" w:rsidRPr="0007418B" w:rsidRDefault="00403890" w:rsidP="00EF4BE5">
      <w:pPr>
        <w:numPr>
          <w:ilvl w:val="0"/>
          <w:numId w:val="73"/>
        </w:numPr>
        <w:spacing w:after="0" w:line="240" w:lineRule="auto"/>
        <w:jc w:val="both"/>
        <w:rPr>
          <w:rFonts w:ascii="Arial" w:hAnsi="Arial" w:cs="Arial"/>
          <w:sz w:val="24"/>
          <w:szCs w:val="24"/>
        </w:rPr>
      </w:pPr>
      <w:r w:rsidRPr="0007418B">
        <w:rPr>
          <w:rFonts w:ascii="Arial" w:hAnsi="Arial" w:cs="Arial"/>
          <w:sz w:val="24"/>
          <w:szCs w:val="24"/>
        </w:rPr>
        <w:t>Se ha utilizado el vocabulario adecuado para la descripción de situaciones relacionadas con el azar y la estadística.</w:t>
      </w:r>
    </w:p>
    <w:p w:rsidR="00403890" w:rsidRPr="0007418B" w:rsidRDefault="00403890" w:rsidP="00EF4BE5">
      <w:pPr>
        <w:numPr>
          <w:ilvl w:val="0"/>
          <w:numId w:val="73"/>
        </w:numPr>
        <w:spacing w:after="0" w:line="240" w:lineRule="auto"/>
        <w:jc w:val="both"/>
        <w:rPr>
          <w:rFonts w:ascii="Arial" w:hAnsi="Arial" w:cs="Arial"/>
          <w:sz w:val="24"/>
          <w:szCs w:val="24"/>
        </w:rPr>
      </w:pPr>
      <w:r w:rsidRPr="0007418B">
        <w:rPr>
          <w:rFonts w:ascii="Arial" w:hAnsi="Arial" w:cs="Arial"/>
          <w:sz w:val="24"/>
          <w:szCs w:val="24"/>
        </w:rPr>
        <w:t>Se han elaborado e interpretado tablas y gráficos estadísticos.</w:t>
      </w:r>
    </w:p>
    <w:p w:rsidR="00403890" w:rsidRPr="0007418B" w:rsidRDefault="00403890" w:rsidP="00EF4BE5">
      <w:pPr>
        <w:numPr>
          <w:ilvl w:val="0"/>
          <w:numId w:val="73"/>
        </w:numPr>
        <w:spacing w:after="0" w:line="240" w:lineRule="auto"/>
        <w:jc w:val="both"/>
        <w:rPr>
          <w:rFonts w:ascii="Arial" w:hAnsi="Arial" w:cs="Arial"/>
          <w:sz w:val="24"/>
          <w:szCs w:val="24"/>
        </w:rPr>
      </w:pPr>
      <w:r w:rsidRPr="0007418B">
        <w:rPr>
          <w:rFonts w:ascii="Arial" w:hAnsi="Arial" w:cs="Arial"/>
          <w:sz w:val="24"/>
          <w:szCs w:val="24"/>
        </w:rPr>
        <w:t>Se han analizado características de la distribución estadística obteniendo medidas de centralización y dispersión.</w:t>
      </w:r>
    </w:p>
    <w:p w:rsidR="00403890" w:rsidRPr="0007418B" w:rsidRDefault="00403890" w:rsidP="00EF4BE5">
      <w:pPr>
        <w:numPr>
          <w:ilvl w:val="0"/>
          <w:numId w:val="73"/>
        </w:numPr>
        <w:spacing w:after="0" w:line="240" w:lineRule="auto"/>
        <w:jc w:val="both"/>
        <w:rPr>
          <w:rFonts w:ascii="Arial" w:hAnsi="Arial" w:cs="Arial"/>
          <w:sz w:val="24"/>
          <w:szCs w:val="24"/>
        </w:rPr>
      </w:pPr>
      <w:r w:rsidRPr="0007418B">
        <w:rPr>
          <w:rFonts w:ascii="Arial" w:hAnsi="Arial" w:cs="Arial"/>
          <w:sz w:val="24"/>
          <w:szCs w:val="24"/>
        </w:rPr>
        <w:t>Se han aplicado las propiedades de los sucesos y la probabilidad.</w:t>
      </w:r>
    </w:p>
    <w:p w:rsidR="00403890" w:rsidRPr="0007418B" w:rsidRDefault="00403890" w:rsidP="00EF4BE5">
      <w:pPr>
        <w:numPr>
          <w:ilvl w:val="0"/>
          <w:numId w:val="73"/>
        </w:numPr>
        <w:spacing w:after="0" w:line="240" w:lineRule="auto"/>
        <w:jc w:val="both"/>
        <w:rPr>
          <w:rFonts w:ascii="Arial" w:hAnsi="Arial" w:cs="Arial"/>
          <w:sz w:val="24"/>
          <w:szCs w:val="24"/>
        </w:rPr>
      </w:pPr>
      <w:r w:rsidRPr="0007418B">
        <w:rPr>
          <w:rFonts w:ascii="Arial" w:hAnsi="Arial" w:cs="Arial"/>
          <w:sz w:val="24"/>
          <w:szCs w:val="24"/>
        </w:rPr>
        <w:t>Se han resueltos problemas cotidianos mediante cálculos de probabilidad sencillos.</w:t>
      </w:r>
    </w:p>
    <w:p w:rsidR="00403890" w:rsidRPr="0007418B" w:rsidRDefault="00403890" w:rsidP="00EF4BE5">
      <w:pPr>
        <w:ind w:left="786"/>
        <w:contextualSpacing/>
        <w:jc w:val="both"/>
        <w:rPr>
          <w:rFonts w:ascii="Arial" w:hAnsi="Arial" w:cs="Arial"/>
          <w:sz w:val="24"/>
          <w:szCs w:val="24"/>
        </w:rPr>
      </w:pPr>
    </w:p>
    <w:p w:rsidR="00403890" w:rsidRPr="0007418B" w:rsidRDefault="00403890"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5. Aplica técnicas físicas o químicas, utilizando el material necesario, para la realización de prácticas de laboratorio sencillas, midiendo las magnitudes implicadas.</w:t>
      </w:r>
    </w:p>
    <w:p w:rsidR="001763FE" w:rsidRPr="0007418B" w:rsidRDefault="001763FE" w:rsidP="001763FE">
      <w:pPr>
        <w:spacing w:after="0" w:line="240" w:lineRule="auto"/>
        <w:jc w:val="both"/>
        <w:rPr>
          <w:rFonts w:ascii="Arial" w:hAnsi="Arial" w:cs="Arial"/>
          <w:sz w:val="24"/>
          <w:szCs w:val="24"/>
        </w:rPr>
      </w:pPr>
    </w:p>
    <w:p w:rsidR="00403890" w:rsidRPr="0007418B" w:rsidRDefault="00403890" w:rsidP="001763FE">
      <w:pPr>
        <w:spacing w:after="0" w:line="240" w:lineRule="auto"/>
        <w:jc w:val="both"/>
        <w:rPr>
          <w:rFonts w:ascii="Arial" w:hAnsi="Arial" w:cs="Arial"/>
          <w:sz w:val="24"/>
          <w:szCs w:val="24"/>
        </w:rPr>
      </w:pPr>
      <w:r w:rsidRPr="0007418B">
        <w:rPr>
          <w:rFonts w:ascii="Arial" w:hAnsi="Arial" w:cs="Arial"/>
          <w:sz w:val="24"/>
          <w:szCs w:val="24"/>
        </w:rPr>
        <w:t>Criterios de evaluación:</w:t>
      </w:r>
    </w:p>
    <w:p w:rsidR="001763FE" w:rsidRPr="0007418B" w:rsidRDefault="001763FE" w:rsidP="001763FE">
      <w:pPr>
        <w:spacing w:after="0" w:line="240" w:lineRule="auto"/>
        <w:jc w:val="both"/>
        <w:rPr>
          <w:rFonts w:ascii="Arial" w:hAnsi="Arial" w:cs="Arial"/>
          <w:sz w:val="24"/>
          <w:szCs w:val="24"/>
        </w:rPr>
      </w:pPr>
    </w:p>
    <w:p w:rsidR="00403890" w:rsidRPr="0007418B" w:rsidRDefault="00403890" w:rsidP="00EF4BE5">
      <w:pPr>
        <w:numPr>
          <w:ilvl w:val="0"/>
          <w:numId w:val="74"/>
        </w:numPr>
        <w:spacing w:after="0" w:line="240" w:lineRule="auto"/>
        <w:jc w:val="both"/>
        <w:rPr>
          <w:rFonts w:ascii="Arial" w:hAnsi="Arial" w:cs="Arial"/>
          <w:sz w:val="24"/>
          <w:szCs w:val="24"/>
        </w:rPr>
      </w:pPr>
      <w:r w:rsidRPr="0007418B">
        <w:rPr>
          <w:rFonts w:ascii="Arial" w:hAnsi="Arial" w:cs="Arial"/>
          <w:sz w:val="24"/>
          <w:szCs w:val="24"/>
        </w:rPr>
        <w:t>Se ha verificado la disponibilidad del material básico utilizado en un laboratorio.</w:t>
      </w:r>
    </w:p>
    <w:p w:rsidR="00403890" w:rsidRPr="0007418B" w:rsidRDefault="00403890" w:rsidP="00EF4BE5">
      <w:pPr>
        <w:numPr>
          <w:ilvl w:val="0"/>
          <w:numId w:val="74"/>
        </w:numPr>
        <w:spacing w:after="0" w:line="240" w:lineRule="auto"/>
        <w:jc w:val="both"/>
        <w:rPr>
          <w:rFonts w:ascii="Arial" w:hAnsi="Arial" w:cs="Arial"/>
          <w:sz w:val="24"/>
          <w:szCs w:val="24"/>
        </w:rPr>
      </w:pPr>
      <w:r w:rsidRPr="0007418B">
        <w:rPr>
          <w:rFonts w:ascii="Arial" w:hAnsi="Arial" w:cs="Arial"/>
          <w:sz w:val="24"/>
          <w:szCs w:val="24"/>
        </w:rPr>
        <w:t>Se han identificado y medido magnitudes básicas, entre otras, masa, peso, volumen, densidad, temperatura.</w:t>
      </w:r>
    </w:p>
    <w:p w:rsidR="00403890" w:rsidRPr="0007418B" w:rsidRDefault="00403890" w:rsidP="00EF4BE5">
      <w:pPr>
        <w:numPr>
          <w:ilvl w:val="0"/>
          <w:numId w:val="74"/>
        </w:numPr>
        <w:spacing w:after="0" w:line="240" w:lineRule="auto"/>
        <w:jc w:val="both"/>
        <w:rPr>
          <w:rFonts w:ascii="Arial" w:hAnsi="Arial" w:cs="Arial"/>
          <w:sz w:val="24"/>
          <w:szCs w:val="24"/>
        </w:rPr>
      </w:pPr>
      <w:r w:rsidRPr="0007418B">
        <w:rPr>
          <w:rFonts w:ascii="Arial" w:hAnsi="Arial" w:cs="Arial"/>
          <w:sz w:val="24"/>
          <w:szCs w:val="24"/>
        </w:rPr>
        <w:t xml:space="preserve">Se han identificado distintos tipos de </w:t>
      </w:r>
      <w:proofErr w:type="spellStart"/>
      <w:r w:rsidRPr="0007418B">
        <w:rPr>
          <w:rFonts w:ascii="Arial" w:hAnsi="Arial" w:cs="Arial"/>
          <w:sz w:val="24"/>
          <w:szCs w:val="24"/>
        </w:rPr>
        <w:t>biomoléculas</w:t>
      </w:r>
      <w:proofErr w:type="spellEnd"/>
      <w:r w:rsidRPr="0007418B">
        <w:rPr>
          <w:rFonts w:ascii="Arial" w:hAnsi="Arial" w:cs="Arial"/>
          <w:sz w:val="24"/>
          <w:szCs w:val="24"/>
        </w:rPr>
        <w:t xml:space="preserve"> presentes en materiales orgánicos.</w:t>
      </w:r>
    </w:p>
    <w:p w:rsidR="00403890" w:rsidRPr="0007418B" w:rsidRDefault="00403890" w:rsidP="00EF4BE5">
      <w:pPr>
        <w:numPr>
          <w:ilvl w:val="0"/>
          <w:numId w:val="74"/>
        </w:numPr>
        <w:spacing w:after="0" w:line="240" w:lineRule="auto"/>
        <w:jc w:val="both"/>
        <w:rPr>
          <w:rFonts w:ascii="Arial" w:hAnsi="Arial" w:cs="Arial"/>
          <w:sz w:val="24"/>
          <w:szCs w:val="24"/>
        </w:rPr>
      </w:pPr>
      <w:r w:rsidRPr="0007418B">
        <w:rPr>
          <w:rFonts w:ascii="Arial" w:hAnsi="Arial" w:cs="Arial"/>
          <w:sz w:val="24"/>
          <w:szCs w:val="24"/>
        </w:rPr>
        <w:t>Se ha descrito la célula y tejidos animales y vegetales mediante su observación a través de instrumentos ópticos.</w:t>
      </w:r>
    </w:p>
    <w:p w:rsidR="00403890" w:rsidRPr="0007418B" w:rsidRDefault="00403890" w:rsidP="00EF4BE5">
      <w:pPr>
        <w:numPr>
          <w:ilvl w:val="0"/>
          <w:numId w:val="74"/>
        </w:numPr>
        <w:spacing w:after="0" w:line="240" w:lineRule="auto"/>
        <w:jc w:val="both"/>
        <w:rPr>
          <w:rFonts w:ascii="Arial" w:hAnsi="Arial" w:cs="Arial"/>
          <w:sz w:val="24"/>
          <w:szCs w:val="24"/>
        </w:rPr>
      </w:pPr>
      <w:r w:rsidRPr="0007418B">
        <w:rPr>
          <w:rFonts w:ascii="Arial" w:hAnsi="Arial" w:cs="Arial"/>
          <w:sz w:val="24"/>
          <w:szCs w:val="24"/>
        </w:rPr>
        <w:t>Se han elaborado informes de ensayos en los que se incluye el procedimiento seguido, los resultados obtenidos y las conclusiones finales.</w:t>
      </w:r>
    </w:p>
    <w:p w:rsidR="00754D13" w:rsidRPr="0007418B" w:rsidRDefault="00754D13" w:rsidP="00EF4BE5">
      <w:pPr>
        <w:spacing w:after="0" w:line="240" w:lineRule="auto"/>
        <w:ind w:left="567"/>
        <w:jc w:val="both"/>
        <w:rPr>
          <w:rFonts w:ascii="Arial" w:hAnsi="Arial" w:cs="Arial"/>
          <w:sz w:val="24"/>
          <w:szCs w:val="24"/>
        </w:rPr>
      </w:pPr>
    </w:p>
    <w:p w:rsidR="00403890" w:rsidRPr="0007418B" w:rsidRDefault="00403890"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lastRenderedPageBreak/>
        <w:t>6. Reconoce las reacciones químicas que se producen en los procesos biológicos y en la industria argumentando su importancia en la vida cotidiana y describiendo los cambios que se producen.</w:t>
      </w:r>
    </w:p>
    <w:p w:rsidR="00501894" w:rsidRPr="0007418B" w:rsidRDefault="00501894" w:rsidP="00501894">
      <w:pPr>
        <w:tabs>
          <w:tab w:val="left" w:pos="567"/>
        </w:tabs>
        <w:spacing w:after="0" w:line="240" w:lineRule="auto"/>
        <w:jc w:val="both"/>
        <w:rPr>
          <w:rFonts w:ascii="Arial" w:hAnsi="Arial" w:cs="Arial"/>
          <w:sz w:val="24"/>
          <w:szCs w:val="24"/>
        </w:rPr>
      </w:pPr>
    </w:p>
    <w:p w:rsidR="00403890" w:rsidRPr="0007418B" w:rsidRDefault="00403890" w:rsidP="00501894">
      <w:pPr>
        <w:tabs>
          <w:tab w:val="left" w:pos="567"/>
        </w:tabs>
        <w:spacing w:after="0" w:line="240" w:lineRule="auto"/>
        <w:jc w:val="both"/>
        <w:rPr>
          <w:rFonts w:ascii="Arial" w:hAnsi="Arial" w:cs="Arial"/>
          <w:sz w:val="24"/>
          <w:szCs w:val="24"/>
        </w:rPr>
      </w:pPr>
      <w:r w:rsidRPr="0007418B">
        <w:rPr>
          <w:rFonts w:ascii="Arial" w:hAnsi="Arial" w:cs="Arial"/>
          <w:sz w:val="24"/>
          <w:szCs w:val="24"/>
        </w:rPr>
        <w:t xml:space="preserve">Criterios de evaluación: </w:t>
      </w:r>
    </w:p>
    <w:p w:rsidR="00501894" w:rsidRPr="0007418B" w:rsidRDefault="00501894" w:rsidP="00501894">
      <w:pPr>
        <w:tabs>
          <w:tab w:val="left" w:pos="567"/>
        </w:tabs>
        <w:spacing w:after="0" w:line="240" w:lineRule="auto"/>
        <w:jc w:val="both"/>
        <w:rPr>
          <w:rFonts w:ascii="Arial" w:hAnsi="Arial" w:cs="Arial"/>
          <w:sz w:val="24"/>
          <w:szCs w:val="24"/>
        </w:rPr>
      </w:pPr>
    </w:p>
    <w:p w:rsidR="00403890" w:rsidRPr="0007418B" w:rsidRDefault="00403890" w:rsidP="00EF4BE5">
      <w:pPr>
        <w:numPr>
          <w:ilvl w:val="0"/>
          <w:numId w:val="75"/>
        </w:numPr>
        <w:spacing w:after="0" w:line="240" w:lineRule="auto"/>
        <w:jc w:val="both"/>
        <w:rPr>
          <w:rFonts w:ascii="Arial" w:hAnsi="Arial" w:cs="Arial"/>
          <w:sz w:val="24"/>
          <w:szCs w:val="24"/>
        </w:rPr>
      </w:pPr>
      <w:r w:rsidRPr="0007418B">
        <w:rPr>
          <w:rFonts w:ascii="Arial" w:hAnsi="Arial" w:cs="Arial"/>
          <w:sz w:val="24"/>
          <w:szCs w:val="24"/>
        </w:rPr>
        <w:t xml:space="preserve">Se han identificado reacciones químicas principales de la vida cotidiana, la naturaleza y la industria. </w:t>
      </w:r>
    </w:p>
    <w:p w:rsidR="00403890" w:rsidRPr="0007418B" w:rsidRDefault="00403890" w:rsidP="00EF4BE5">
      <w:pPr>
        <w:numPr>
          <w:ilvl w:val="0"/>
          <w:numId w:val="75"/>
        </w:numPr>
        <w:spacing w:after="0" w:line="240" w:lineRule="auto"/>
        <w:jc w:val="both"/>
        <w:rPr>
          <w:rFonts w:ascii="Arial" w:hAnsi="Arial" w:cs="Arial"/>
          <w:sz w:val="24"/>
          <w:szCs w:val="24"/>
        </w:rPr>
      </w:pPr>
      <w:r w:rsidRPr="0007418B">
        <w:rPr>
          <w:rFonts w:ascii="Arial" w:hAnsi="Arial" w:cs="Arial"/>
          <w:sz w:val="24"/>
          <w:szCs w:val="24"/>
        </w:rPr>
        <w:t>Se han descrito las manifestaciones de reacciones químicas.</w:t>
      </w:r>
    </w:p>
    <w:p w:rsidR="00403890" w:rsidRPr="0007418B" w:rsidRDefault="00403890" w:rsidP="00EF4BE5">
      <w:pPr>
        <w:numPr>
          <w:ilvl w:val="0"/>
          <w:numId w:val="75"/>
        </w:numPr>
        <w:spacing w:after="0" w:line="240" w:lineRule="auto"/>
        <w:jc w:val="both"/>
        <w:rPr>
          <w:rFonts w:ascii="Arial" w:hAnsi="Arial" w:cs="Arial"/>
          <w:sz w:val="24"/>
          <w:szCs w:val="24"/>
        </w:rPr>
      </w:pPr>
      <w:r w:rsidRPr="0007418B">
        <w:rPr>
          <w:rFonts w:ascii="Arial" w:hAnsi="Arial" w:cs="Arial"/>
          <w:sz w:val="24"/>
          <w:szCs w:val="24"/>
        </w:rPr>
        <w:t xml:space="preserve">Se han descrito los componentes principales de una reacción química y la intervención de la energía en la misma. </w:t>
      </w:r>
    </w:p>
    <w:p w:rsidR="00403890" w:rsidRPr="0007418B" w:rsidRDefault="00403890" w:rsidP="00EF4BE5">
      <w:pPr>
        <w:numPr>
          <w:ilvl w:val="0"/>
          <w:numId w:val="75"/>
        </w:numPr>
        <w:spacing w:after="0" w:line="240" w:lineRule="auto"/>
        <w:jc w:val="both"/>
        <w:rPr>
          <w:rFonts w:ascii="Arial" w:hAnsi="Arial" w:cs="Arial"/>
          <w:sz w:val="24"/>
          <w:szCs w:val="24"/>
        </w:rPr>
      </w:pPr>
      <w:r w:rsidRPr="0007418B">
        <w:rPr>
          <w:rFonts w:ascii="Arial" w:hAnsi="Arial" w:cs="Arial"/>
          <w:sz w:val="24"/>
          <w:szCs w:val="24"/>
        </w:rPr>
        <w:t>Se han reconocido algunas reacciones químicas tipo, como combustión, oxidación, descomposición, neutralización, síntesis, aeróbica, anaeróbica.</w:t>
      </w:r>
    </w:p>
    <w:p w:rsidR="00403890" w:rsidRPr="0007418B" w:rsidRDefault="00403890" w:rsidP="00EF4BE5">
      <w:pPr>
        <w:numPr>
          <w:ilvl w:val="0"/>
          <w:numId w:val="75"/>
        </w:numPr>
        <w:spacing w:after="0" w:line="240" w:lineRule="auto"/>
        <w:jc w:val="both"/>
        <w:rPr>
          <w:rFonts w:ascii="Arial" w:hAnsi="Arial" w:cs="Arial"/>
          <w:sz w:val="24"/>
          <w:szCs w:val="24"/>
        </w:rPr>
      </w:pPr>
      <w:r w:rsidRPr="0007418B">
        <w:rPr>
          <w:rFonts w:ascii="Arial" w:hAnsi="Arial" w:cs="Arial"/>
          <w:sz w:val="24"/>
          <w:szCs w:val="24"/>
        </w:rPr>
        <w:t xml:space="preserve">Se han identificado </w:t>
      </w:r>
      <w:r w:rsidR="002E1644" w:rsidRPr="0007418B">
        <w:rPr>
          <w:rFonts w:ascii="Arial" w:hAnsi="Arial" w:cs="Arial"/>
          <w:sz w:val="24"/>
          <w:szCs w:val="24"/>
        </w:rPr>
        <w:t>los componentes</w:t>
      </w:r>
      <w:r w:rsidRPr="0007418B">
        <w:rPr>
          <w:rFonts w:ascii="Arial" w:hAnsi="Arial" w:cs="Arial"/>
          <w:sz w:val="24"/>
          <w:szCs w:val="24"/>
        </w:rPr>
        <w:t xml:space="preserve"> y el proceso de reacciones químicas sencillas mediante ensayos de laboratorio.</w:t>
      </w:r>
    </w:p>
    <w:p w:rsidR="00403890" w:rsidRPr="0007418B" w:rsidRDefault="00403890" w:rsidP="00EF4BE5">
      <w:pPr>
        <w:numPr>
          <w:ilvl w:val="0"/>
          <w:numId w:val="75"/>
        </w:numPr>
        <w:spacing w:after="0" w:line="240" w:lineRule="auto"/>
        <w:jc w:val="both"/>
        <w:rPr>
          <w:rFonts w:ascii="Arial" w:hAnsi="Arial" w:cs="Arial"/>
          <w:sz w:val="24"/>
          <w:szCs w:val="24"/>
        </w:rPr>
      </w:pPr>
      <w:r w:rsidRPr="0007418B">
        <w:rPr>
          <w:rFonts w:ascii="Arial" w:hAnsi="Arial" w:cs="Arial"/>
          <w:sz w:val="24"/>
          <w:szCs w:val="24"/>
        </w:rPr>
        <w:t>Se han elaborado informes utilizando las TIC sobre las industrias más relevantes: alimentarias, cosmética, reciclaje, describiendo de forma sencilla los procesos que tienen lugar en las mismas.</w:t>
      </w:r>
    </w:p>
    <w:p w:rsidR="00403890" w:rsidRPr="0007418B" w:rsidRDefault="00403890" w:rsidP="00EF4BE5">
      <w:pPr>
        <w:pStyle w:val="Prrafodelista2"/>
        <w:ind w:left="709" w:hanging="709"/>
        <w:jc w:val="both"/>
        <w:rPr>
          <w:rFonts w:ascii="Arial" w:hAnsi="Arial" w:cs="Arial"/>
        </w:rPr>
      </w:pPr>
    </w:p>
    <w:p w:rsidR="00403890" w:rsidRPr="0007418B" w:rsidRDefault="00403890"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7. Identifica aspectos positivos y negativos del uso de la energía nuclear describiendo los efectos de la contaminación generada en su aplicación.</w:t>
      </w:r>
    </w:p>
    <w:p w:rsidR="00FC2EAE" w:rsidRPr="0007418B" w:rsidRDefault="00FC2EAE" w:rsidP="00E16B60">
      <w:pPr>
        <w:tabs>
          <w:tab w:val="left" w:pos="567"/>
        </w:tabs>
        <w:spacing w:after="0" w:line="240" w:lineRule="auto"/>
        <w:jc w:val="both"/>
        <w:rPr>
          <w:rFonts w:ascii="Arial" w:hAnsi="Arial" w:cs="Arial"/>
          <w:sz w:val="24"/>
          <w:szCs w:val="24"/>
        </w:rPr>
      </w:pPr>
    </w:p>
    <w:p w:rsidR="00403890" w:rsidRPr="0007418B" w:rsidRDefault="00403890" w:rsidP="00E16B60">
      <w:pPr>
        <w:tabs>
          <w:tab w:val="left" w:pos="567"/>
        </w:tabs>
        <w:spacing w:after="0" w:line="240" w:lineRule="auto"/>
        <w:jc w:val="both"/>
        <w:rPr>
          <w:rFonts w:ascii="Arial" w:hAnsi="Arial" w:cs="Arial"/>
          <w:sz w:val="24"/>
          <w:szCs w:val="24"/>
        </w:rPr>
      </w:pPr>
      <w:r w:rsidRPr="0007418B">
        <w:rPr>
          <w:rFonts w:ascii="Arial" w:hAnsi="Arial" w:cs="Arial"/>
          <w:sz w:val="24"/>
          <w:szCs w:val="24"/>
        </w:rPr>
        <w:t>Criterios de evaluación:</w:t>
      </w:r>
    </w:p>
    <w:p w:rsidR="00E16B60" w:rsidRPr="0007418B" w:rsidRDefault="00E16B60" w:rsidP="00E16B60">
      <w:pPr>
        <w:tabs>
          <w:tab w:val="left" w:pos="567"/>
        </w:tabs>
        <w:spacing w:after="0" w:line="240" w:lineRule="auto"/>
        <w:jc w:val="both"/>
        <w:rPr>
          <w:rFonts w:ascii="Arial" w:hAnsi="Arial" w:cs="Arial"/>
          <w:sz w:val="24"/>
          <w:szCs w:val="24"/>
        </w:rPr>
      </w:pPr>
    </w:p>
    <w:p w:rsidR="00403890" w:rsidRPr="0007418B" w:rsidRDefault="00403890" w:rsidP="00EF4BE5">
      <w:pPr>
        <w:numPr>
          <w:ilvl w:val="0"/>
          <w:numId w:val="76"/>
        </w:numPr>
        <w:spacing w:after="0" w:line="240" w:lineRule="auto"/>
        <w:jc w:val="both"/>
        <w:rPr>
          <w:rFonts w:ascii="Arial" w:hAnsi="Arial" w:cs="Arial"/>
          <w:sz w:val="24"/>
          <w:szCs w:val="24"/>
        </w:rPr>
      </w:pPr>
      <w:r w:rsidRPr="0007418B">
        <w:rPr>
          <w:rFonts w:ascii="Arial" w:hAnsi="Arial" w:cs="Arial"/>
          <w:sz w:val="24"/>
          <w:szCs w:val="24"/>
        </w:rPr>
        <w:t>Se han analizado efectos positivos y negativos del uso de la energía nuclear.</w:t>
      </w:r>
    </w:p>
    <w:p w:rsidR="00403890" w:rsidRPr="0007418B" w:rsidRDefault="00403890" w:rsidP="00EF4BE5">
      <w:pPr>
        <w:numPr>
          <w:ilvl w:val="0"/>
          <w:numId w:val="76"/>
        </w:numPr>
        <w:spacing w:after="0" w:line="240" w:lineRule="auto"/>
        <w:jc w:val="both"/>
        <w:rPr>
          <w:rFonts w:ascii="Arial" w:hAnsi="Arial" w:cs="Arial"/>
          <w:sz w:val="24"/>
          <w:szCs w:val="24"/>
        </w:rPr>
      </w:pPr>
      <w:r w:rsidRPr="0007418B">
        <w:rPr>
          <w:rFonts w:ascii="Arial" w:hAnsi="Arial" w:cs="Arial"/>
          <w:sz w:val="24"/>
          <w:szCs w:val="24"/>
        </w:rPr>
        <w:t>Se ha diferenciado el proceso de fusión y fisión nuclear.</w:t>
      </w:r>
    </w:p>
    <w:p w:rsidR="00403890" w:rsidRPr="0007418B" w:rsidRDefault="00403890" w:rsidP="00EF4BE5">
      <w:pPr>
        <w:numPr>
          <w:ilvl w:val="0"/>
          <w:numId w:val="76"/>
        </w:numPr>
        <w:spacing w:after="0" w:line="240" w:lineRule="auto"/>
        <w:jc w:val="both"/>
        <w:rPr>
          <w:rFonts w:ascii="Arial" w:hAnsi="Arial" w:cs="Arial"/>
          <w:sz w:val="24"/>
          <w:szCs w:val="24"/>
        </w:rPr>
      </w:pPr>
      <w:r w:rsidRPr="0007418B">
        <w:rPr>
          <w:rFonts w:ascii="Arial" w:hAnsi="Arial" w:cs="Arial"/>
          <w:sz w:val="24"/>
          <w:szCs w:val="24"/>
        </w:rPr>
        <w:t>Se han identificado algunos problemas sobre vertidos nucleares producto de catástrofes naturales o de mala gestión y mantenimiento de las centrales nucleares.</w:t>
      </w:r>
    </w:p>
    <w:p w:rsidR="00403890" w:rsidRPr="0007418B" w:rsidRDefault="00403890" w:rsidP="00EF4BE5">
      <w:pPr>
        <w:numPr>
          <w:ilvl w:val="0"/>
          <w:numId w:val="76"/>
        </w:numPr>
        <w:spacing w:after="0" w:line="240" w:lineRule="auto"/>
        <w:jc w:val="both"/>
        <w:rPr>
          <w:rFonts w:ascii="Arial" w:hAnsi="Arial" w:cs="Arial"/>
          <w:sz w:val="24"/>
          <w:szCs w:val="24"/>
        </w:rPr>
      </w:pPr>
      <w:r w:rsidRPr="0007418B">
        <w:rPr>
          <w:rFonts w:ascii="Arial" w:hAnsi="Arial" w:cs="Arial"/>
          <w:sz w:val="24"/>
          <w:szCs w:val="24"/>
        </w:rPr>
        <w:t>Se ha argumentado sobre la problemática de los residuos nucleares.</w:t>
      </w:r>
    </w:p>
    <w:p w:rsidR="00403890" w:rsidRPr="0007418B" w:rsidRDefault="00403890" w:rsidP="00EF4BE5">
      <w:pPr>
        <w:numPr>
          <w:ilvl w:val="0"/>
          <w:numId w:val="76"/>
        </w:numPr>
        <w:spacing w:after="0" w:line="240" w:lineRule="auto"/>
        <w:jc w:val="both"/>
        <w:rPr>
          <w:rFonts w:ascii="Arial" w:hAnsi="Arial" w:cs="Arial"/>
          <w:sz w:val="24"/>
          <w:szCs w:val="24"/>
        </w:rPr>
      </w:pPr>
      <w:r w:rsidRPr="0007418B">
        <w:rPr>
          <w:rFonts w:ascii="Arial" w:hAnsi="Arial" w:cs="Arial"/>
          <w:sz w:val="24"/>
          <w:szCs w:val="24"/>
        </w:rPr>
        <w:t>Se ha trabajado en equipo y utilizado las TIC.</w:t>
      </w:r>
    </w:p>
    <w:p w:rsidR="00754D13" w:rsidRPr="0007418B" w:rsidRDefault="00754D13" w:rsidP="00EF4BE5">
      <w:pPr>
        <w:spacing w:after="0" w:line="240" w:lineRule="auto"/>
        <w:ind w:left="567"/>
        <w:jc w:val="both"/>
        <w:rPr>
          <w:rFonts w:ascii="Arial" w:hAnsi="Arial" w:cs="Arial"/>
          <w:sz w:val="24"/>
          <w:szCs w:val="24"/>
        </w:rPr>
      </w:pPr>
    </w:p>
    <w:p w:rsidR="00403890" w:rsidRPr="0007418B" w:rsidRDefault="00403890"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8. Identifica los cambios que se producen en el planeta tierra argumentando sus causas y teniendo en cuenta las diferencias que existen entre relieve y paisaje.</w:t>
      </w:r>
    </w:p>
    <w:p w:rsidR="00FC2EAE" w:rsidRPr="0007418B" w:rsidRDefault="00FC2EAE" w:rsidP="00EF4BE5">
      <w:pPr>
        <w:tabs>
          <w:tab w:val="left" w:pos="567"/>
        </w:tabs>
        <w:ind w:left="284"/>
        <w:jc w:val="both"/>
        <w:rPr>
          <w:rFonts w:ascii="Arial" w:hAnsi="Arial" w:cs="Arial"/>
          <w:sz w:val="24"/>
          <w:szCs w:val="24"/>
        </w:rPr>
      </w:pPr>
    </w:p>
    <w:p w:rsidR="00403890" w:rsidRPr="0007418B" w:rsidRDefault="00403890" w:rsidP="001763FE">
      <w:pPr>
        <w:tabs>
          <w:tab w:val="left" w:pos="567"/>
        </w:tabs>
        <w:jc w:val="both"/>
        <w:rPr>
          <w:rFonts w:ascii="Arial" w:hAnsi="Arial" w:cs="Arial"/>
          <w:sz w:val="24"/>
          <w:szCs w:val="24"/>
        </w:rPr>
      </w:pPr>
      <w:r w:rsidRPr="0007418B">
        <w:rPr>
          <w:rFonts w:ascii="Arial" w:hAnsi="Arial" w:cs="Arial"/>
          <w:sz w:val="24"/>
          <w:szCs w:val="24"/>
        </w:rPr>
        <w:t>Criterios de evaluación:</w:t>
      </w:r>
    </w:p>
    <w:p w:rsidR="00403890" w:rsidRPr="0007418B" w:rsidRDefault="00403890" w:rsidP="00EF4BE5">
      <w:pPr>
        <w:numPr>
          <w:ilvl w:val="0"/>
          <w:numId w:val="77"/>
        </w:numPr>
        <w:spacing w:after="0" w:line="240" w:lineRule="auto"/>
        <w:jc w:val="both"/>
        <w:rPr>
          <w:rFonts w:ascii="Arial" w:hAnsi="Arial" w:cs="Arial"/>
          <w:sz w:val="24"/>
          <w:szCs w:val="24"/>
        </w:rPr>
      </w:pPr>
      <w:r w:rsidRPr="0007418B">
        <w:rPr>
          <w:rFonts w:ascii="Arial" w:hAnsi="Arial" w:cs="Arial"/>
          <w:sz w:val="24"/>
          <w:szCs w:val="24"/>
        </w:rPr>
        <w:t>Se han identificado los agentes geológicos externos y cuál es su acción sobre el relieve.</w:t>
      </w:r>
    </w:p>
    <w:p w:rsidR="00403890" w:rsidRPr="0007418B" w:rsidRDefault="00403890" w:rsidP="00EF4BE5">
      <w:pPr>
        <w:numPr>
          <w:ilvl w:val="0"/>
          <w:numId w:val="77"/>
        </w:numPr>
        <w:spacing w:after="0" w:line="240" w:lineRule="auto"/>
        <w:jc w:val="both"/>
        <w:rPr>
          <w:rFonts w:ascii="Arial" w:hAnsi="Arial" w:cs="Arial"/>
          <w:sz w:val="24"/>
          <w:szCs w:val="24"/>
        </w:rPr>
      </w:pPr>
      <w:r w:rsidRPr="0007418B">
        <w:rPr>
          <w:rFonts w:ascii="Arial" w:hAnsi="Arial" w:cs="Arial"/>
          <w:sz w:val="24"/>
          <w:szCs w:val="24"/>
        </w:rPr>
        <w:t>Se han diferenciado los tipos de meteorización e identificado sus consecuencias en el relieve.</w:t>
      </w:r>
    </w:p>
    <w:p w:rsidR="00403890" w:rsidRPr="0007418B" w:rsidRDefault="00403890" w:rsidP="00EF4BE5">
      <w:pPr>
        <w:numPr>
          <w:ilvl w:val="0"/>
          <w:numId w:val="77"/>
        </w:numPr>
        <w:spacing w:after="0" w:line="240" w:lineRule="auto"/>
        <w:jc w:val="both"/>
        <w:rPr>
          <w:rFonts w:ascii="Arial" w:hAnsi="Arial" w:cs="Arial"/>
          <w:sz w:val="24"/>
          <w:szCs w:val="24"/>
        </w:rPr>
      </w:pPr>
      <w:r w:rsidRPr="0007418B">
        <w:rPr>
          <w:rFonts w:ascii="Arial" w:hAnsi="Arial" w:cs="Arial"/>
          <w:sz w:val="24"/>
          <w:szCs w:val="24"/>
        </w:rPr>
        <w:t>Se ha analizado el proceso de erosión, reconociendo los agentes geológicos externos que intervienen y las consecuencias en el relieve.</w:t>
      </w:r>
    </w:p>
    <w:p w:rsidR="00403890" w:rsidRPr="0007418B" w:rsidRDefault="00403890" w:rsidP="00EF4BE5">
      <w:pPr>
        <w:numPr>
          <w:ilvl w:val="0"/>
          <w:numId w:val="77"/>
        </w:numPr>
        <w:spacing w:after="0" w:line="240" w:lineRule="auto"/>
        <w:jc w:val="both"/>
        <w:rPr>
          <w:rFonts w:ascii="Arial" w:hAnsi="Arial" w:cs="Arial"/>
          <w:sz w:val="24"/>
          <w:szCs w:val="24"/>
        </w:rPr>
      </w:pPr>
      <w:r w:rsidRPr="0007418B">
        <w:rPr>
          <w:rFonts w:ascii="Arial" w:hAnsi="Arial" w:cs="Arial"/>
          <w:sz w:val="24"/>
          <w:szCs w:val="24"/>
        </w:rPr>
        <w:t xml:space="preserve">Se ha descrito el proceso de transporte discriminando los agentes geológicos externos que intervienen y las consecuencias en el relieve. </w:t>
      </w:r>
    </w:p>
    <w:p w:rsidR="00403890" w:rsidRPr="0007418B" w:rsidRDefault="00403890" w:rsidP="00EF4BE5">
      <w:pPr>
        <w:numPr>
          <w:ilvl w:val="0"/>
          <w:numId w:val="77"/>
        </w:numPr>
        <w:spacing w:after="0" w:line="240" w:lineRule="auto"/>
        <w:jc w:val="both"/>
        <w:rPr>
          <w:rFonts w:ascii="Arial" w:hAnsi="Arial" w:cs="Arial"/>
          <w:sz w:val="24"/>
          <w:szCs w:val="24"/>
        </w:rPr>
      </w:pPr>
      <w:r w:rsidRPr="0007418B">
        <w:rPr>
          <w:rFonts w:ascii="Arial" w:hAnsi="Arial" w:cs="Arial"/>
          <w:sz w:val="24"/>
          <w:szCs w:val="24"/>
        </w:rPr>
        <w:t>Se ha analizado el proceso de sedimentación discriminado los agentes geológicos externos que intervienen, las situaciones y las consecuencias en el relieve.</w:t>
      </w:r>
    </w:p>
    <w:p w:rsidR="005E07BE" w:rsidRPr="0007418B" w:rsidRDefault="005E07BE" w:rsidP="00EF4BE5">
      <w:pPr>
        <w:spacing w:after="0" w:line="240" w:lineRule="auto"/>
        <w:ind w:left="567"/>
        <w:jc w:val="both"/>
        <w:rPr>
          <w:rFonts w:ascii="Arial" w:hAnsi="Arial" w:cs="Arial"/>
          <w:sz w:val="24"/>
          <w:szCs w:val="24"/>
        </w:rPr>
      </w:pPr>
    </w:p>
    <w:p w:rsidR="00403890" w:rsidRPr="0007418B" w:rsidRDefault="00403890"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9. Categoriza los contaminantes atmosféricos principales identificando sus orígenes y relacionándolos con los efectos que producen.</w:t>
      </w:r>
    </w:p>
    <w:p w:rsidR="00FC2EAE" w:rsidRPr="0007418B" w:rsidRDefault="00FC2EAE" w:rsidP="00FC2EAE">
      <w:pPr>
        <w:spacing w:after="0" w:line="240" w:lineRule="auto"/>
        <w:ind w:firstLine="284"/>
        <w:jc w:val="both"/>
        <w:rPr>
          <w:rFonts w:ascii="Arial" w:hAnsi="Arial" w:cs="Arial"/>
          <w:sz w:val="24"/>
          <w:szCs w:val="24"/>
        </w:rPr>
      </w:pPr>
    </w:p>
    <w:p w:rsidR="00403890" w:rsidRPr="0007418B" w:rsidRDefault="00403890" w:rsidP="001763FE">
      <w:pPr>
        <w:tabs>
          <w:tab w:val="left" w:pos="567"/>
        </w:tabs>
        <w:jc w:val="both"/>
        <w:rPr>
          <w:rFonts w:ascii="Arial" w:hAnsi="Arial" w:cs="Arial"/>
          <w:sz w:val="24"/>
          <w:szCs w:val="24"/>
        </w:rPr>
      </w:pPr>
      <w:r w:rsidRPr="0007418B">
        <w:rPr>
          <w:rFonts w:ascii="Arial" w:hAnsi="Arial" w:cs="Arial"/>
          <w:sz w:val="24"/>
          <w:szCs w:val="24"/>
        </w:rPr>
        <w:t>Criterios de evaluación:</w:t>
      </w:r>
    </w:p>
    <w:p w:rsidR="00403890" w:rsidRPr="0007418B" w:rsidRDefault="00403890" w:rsidP="00EF4BE5">
      <w:pPr>
        <w:numPr>
          <w:ilvl w:val="0"/>
          <w:numId w:val="78"/>
        </w:numPr>
        <w:spacing w:after="0" w:line="240" w:lineRule="auto"/>
        <w:jc w:val="both"/>
        <w:rPr>
          <w:rFonts w:ascii="Arial" w:hAnsi="Arial" w:cs="Arial"/>
          <w:sz w:val="24"/>
          <w:szCs w:val="24"/>
        </w:rPr>
      </w:pPr>
      <w:r w:rsidRPr="0007418B">
        <w:rPr>
          <w:rFonts w:ascii="Arial" w:hAnsi="Arial" w:cs="Arial"/>
          <w:sz w:val="24"/>
          <w:szCs w:val="24"/>
        </w:rPr>
        <w:t>Se han reconocido los fenómenos de la contaminación atmosférica y los principales agentes causantes de la misma.</w:t>
      </w:r>
    </w:p>
    <w:p w:rsidR="00403890" w:rsidRPr="0007418B" w:rsidRDefault="00403890" w:rsidP="00EF4BE5">
      <w:pPr>
        <w:numPr>
          <w:ilvl w:val="0"/>
          <w:numId w:val="78"/>
        </w:numPr>
        <w:spacing w:after="0" w:line="240" w:lineRule="auto"/>
        <w:jc w:val="both"/>
        <w:rPr>
          <w:rFonts w:ascii="Arial" w:hAnsi="Arial" w:cs="Arial"/>
          <w:sz w:val="24"/>
          <w:szCs w:val="24"/>
        </w:rPr>
      </w:pPr>
      <w:r w:rsidRPr="0007418B">
        <w:rPr>
          <w:rFonts w:ascii="Arial" w:hAnsi="Arial" w:cs="Arial"/>
          <w:sz w:val="24"/>
          <w:szCs w:val="24"/>
        </w:rPr>
        <w:t>Se ha investigado sobre el fenómeno de la lluvia acida, sus consecuencias inmediatas y futuras y como sería posible evitarla.</w:t>
      </w:r>
    </w:p>
    <w:p w:rsidR="00403890" w:rsidRPr="0007418B" w:rsidRDefault="00403890" w:rsidP="00EF4BE5">
      <w:pPr>
        <w:numPr>
          <w:ilvl w:val="0"/>
          <w:numId w:val="78"/>
        </w:numPr>
        <w:spacing w:after="0" w:line="240" w:lineRule="auto"/>
        <w:jc w:val="both"/>
        <w:rPr>
          <w:rFonts w:ascii="Arial" w:hAnsi="Arial" w:cs="Arial"/>
          <w:sz w:val="24"/>
          <w:szCs w:val="24"/>
        </w:rPr>
      </w:pPr>
      <w:r w:rsidRPr="0007418B">
        <w:rPr>
          <w:rFonts w:ascii="Arial" w:hAnsi="Arial" w:cs="Arial"/>
          <w:sz w:val="24"/>
          <w:szCs w:val="24"/>
        </w:rPr>
        <w:t>Se ha descrito el efecto invernadero argumentando las causas que lo originan o contribuyen y las medidas para su minoración.</w:t>
      </w:r>
    </w:p>
    <w:p w:rsidR="00403890" w:rsidRPr="0007418B" w:rsidRDefault="00403890" w:rsidP="00EF4BE5">
      <w:pPr>
        <w:numPr>
          <w:ilvl w:val="0"/>
          <w:numId w:val="78"/>
        </w:numPr>
        <w:spacing w:after="0" w:line="240" w:lineRule="auto"/>
        <w:jc w:val="both"/>
        <w:rPr>
          <w:rFonts w:ascii="Arial" w:hAnsi="Arial" w:cs="Arial"/>
          <w:sz w:val="24"/>
          <w:szCs w:val="24"/>
        </w:rPr>
      </w:pPr>
      <w:r w:rsidRPr="0007418B">
        <w:rPr>
          <w:rFonts w:ascii="Arial" w:hAnsi="Arial" w:cs="Arial"/>
          <w:sz w:val="24"/>
          <w:szCs w:val="24"/>
        </w:rPr>
        <w:t>Se ha descrito la problemática que ocasiona la pérdida paulatina de la capa de ozono, las consecuencias para la salud de las personas, el equilibrio de la hidrosfera y las poblaciones.</w:t>
      </w:r>
    </w:p>
    <w:p w:rsidR="005E07BE" w:rsidRPr="0007418B" w:rsidRDefault="005E07BE" w:rsidP="00EF4BE5">
      <w:pPr>
        <w:spacing w:after="0" w:line="240" w:lineRule="auto"/>
        <w:ind w:left="567"/>
        <w:jc w:val="both"/>
        <w:rPr>
          <w:rFonts w:ascii="Arial" w:hAnsi="Arial" w:cs="Arial"/>
          <w:sz w:val="24"/>
          <w:szCs w:val="24"/>
        </w:rPr>
      </w:pPr>
    </w:p>
    <w:p w:rsidR="00403890" w:rsidRPr="0007418B" w:rsidRDefault="00403890"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10. Identifica los contaminantes del agua relacionando su efecto en el medio ambiente con su tratamiento de depuración.</w:t>
      </w:r>
    </w:p>
    <w:p w:rsidR="001763FE" w:rsidRPr="0007418B" w:rsidRDefault="001763FE" w:rsidP="001763FE">
      <w:pPr>
        <w:autoSpaceDE w:val="0"/>
        <w:autoSpaceDN w:val="0"/>
        <w:adjustRightInd w:val="0"/>
        <w:spacing w:after="0" w:line="240" w:lineRule="auto"/>
        <w:ind w:right="142"/>
        <w:jc w:val="both"/>
        <w:rPr>
          <w:rFonts w:ascii="Arial" w:hAnsi="Arial" w:cs="Arial"/>
          <w:sz w:val="24"/>
          <w:szCs w:val="24"/>
        </w:rPr>
      </w:pPr>
    </w:p>
    <w:p w:rsidR="00403890" w:rsidRPr="0007418B" w:rsidRDefault="00403890" w:rsidP="001763FE">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Criterios de evaluación:</w:t>
      </w:r>
    </w:p>
    <w:p w:rsidR="001763FE" w:rsidRPr="0007418B" w:rsidRDefault="001763FE" w:rsidP="001763FE">
      <w:pPr>
        <w:autoSpaceDE w:val="0"/>
        <w:autoSpaceDN w:val="0"/>
        <w:adjustRightInd w:val="0"/>
        <w:spacing w:after="0" w:line="240" w:lineRule="auto"/>
        <w:ind w:right="142"/>
        <w:jc w:val="both"/>
        <w:rPr>
          <w:rFonts w:ascii="Arial" w:hAnsi="Arial" w:cs="Arial"/>
          <w:sz w:val="24"/>
          <w:szCs w:val="24"/>
        </w:rPr>
      </w:pPr>
    </w:p>
    <w:p w:rsidR="00403890" w:rsidRPr="0007418B" w:rsidRDefault="00403890" w:rsidP="00EF4BE5">
      <w:pPr>
        <w:numPr>
          <w:ilvl w:val="0"/>
          <w:numId w:val="79"/>
        </w:numPr>
        <w:spacing w:after="0" w:line="240" w:lineRule="auto"/>
        <w:jc w:val="both"/>
        <w:rPr>
          <w:rFonts w:ascii="Arial" w:hAnsi="Arial" w:cs="Arial"/>
          <w:sz w:val="24"/>
          <w:szCs w:val="24"/>
        </w:rPr>
      </w:pPr>
      <w:r w:rsidRPr="0007418B">
        <w:rPr>
          <w:rFonts w:ascii="Arial" w:hAnsi="Arial" w:cs="Arial"/>
          <w:sz w:val="24"/>
          <w:szCs w:val="24"/>
        </w:rPr>
        <w:t>Se ha reconocido y valorado el papel del agua en la existencia y supervivencia de la vida en el planeta.</w:t>
      </w:r>
    </w:p>
    <w:p w:rsidR="00403890" w:rsidRPr="0007418B" w:rsidRDefault="00403890" w:rsidP="00EF4BE5">
      <w:pPr>
        <w:numPr>
          <w:ilvl w:val="0"/>
          <w:numId w:val="79"/>
        </w:numPr>
        <w:spacing w:after="0" w:line="240" w:lineRule="auto"/>
        <w:jc w:val="both"/>
        <w:rPr>
          <w:rFonts w:ascii="Arial" w:hAnsi="Arial" w:cs="Arial"/>
          <w:sz w:val="24"/>
          <w:szCs w:val="24"/>
        </w:rPr>
      </w:pPr>
      <w:r w:rsidRPr="0007418B">
        <w:rPr>
          <w:rFonts w:ascii="Arial" w:hAnsi="Arial" w:cs="Arial"/>
          <w:sz w:val="24"/>
          <w:szCs w:val="24"/>
        </w:rPr>
        <w:t>Se ha identificado el efecto nocivo que tienen para las poblaciones de seres vivos de la contaminación de los acuíferos.</w:t>
      </w:r>
    </w:p>
    <w:p w:rsidR="00403890" w:rsidRPr="0007418B" w:rsidRDefault="001829B9" w:rsidP="00EF4BE5">
      <w:pPr>
        <w:numPr>
          <w:ilvl w:val="0"/>
          <w:numId w:val="79"/>
        </w:numPr>
        <w:spacing w:after="0" w:line="240" w:lineRule="auto"/>
        <w:jc w:val="both"/>
        <w:rPr>
          <w:rFonts w:ascii="Arial" w:hAnsi="Arial" w:cs="Arial"/>
          <w:sz w:val="24"/>
          <w:szCs w:val="24"/>
        </w:rPr>
      </w:pPr>
      <w:r w:rsidRPr="0007418B">
        <w:rPr>
          <w:rFonts w:ascii="Arial" w:hAnsi="Arial" w:cs="Arial"/>
          <w:sz w:val="24"/>
          <w:szCs w:val="24"/>
        </w:rPr>
        <w:t>Se han identificado</w:t>
      </w:r>
      <w:r w:rsidR="00403890" w:rsidRPr="0007418B">
        <w:rPr>
          <w:rFonts w:ascii="Arial" w:hAnsi="Arial" w:cs="Arial"/>
          <w:sz w:val="24"/>
          <w:szCs w:val="24"/>
        </w:rPr>
        <w:t xml:space="preserve"> posibles contaminantes en muestras de agua de distinto origen planificado y realizando ensayos de laboratorio.</w:t>
      </w:r>
    </w:p>
    <w:p w:rsidR="00403890" w:rsidRPr="0007418B" w:rsidRDefault="00403890" w:rsidP="00EF4BE5">
      <w:pPr>
        <w:numPr>
          <w:ilvl w:val="0"/>
          <w:numId w:val="79"/>
        </w:numPr>
        <w:spacing w:after="0" w:line="240" w:lineRule="auto"/>
        <w:jc w:val="both"/>
        <w:rPr>
          <w:rFonts w:ascii="Arial" w:hAnsi="Arial" w:cs="Arial"/>
          <w:sz w:val="24"/>
          <w:szCs w:val="24"/>
        </w:rPr>
      </w:pPr>
      <w:r w:rsidRPr="0007418B">
        <w:rPr>
          <w:rFonts w:ascii="Arial" w:hAnsi="Arial" w:cs="Arial"/>
          <w:sz w:val="24"/>
          <w:szCs w:val="24"/>
        </w:rPr>
        <w:t>Se ha analizado los efectos producidos por la contaminación del agua y el uso responsable de la misma.</w:t>
      </w:r>
    </w:p>
    <w:p w:rsidR="005E07BE" w:rsidRPr="0007418B" w:rsidRDefault="005E07BE" w:rsidP="00EF4BE5">
      <w:pPr>
        <w:spacing w:after="0" w:line="240" w:lineRule="auto"/>
        <w:ind w:left="567"/>
        <w:jc w:val="both"/>
        <w:rPr>
          <w:rFonts w:ascii="Arial" w:hAnsi="Arial" w:cs="Arial"/>
          <w:sz w:val="24"/>
          <w:szCs w:val="24"/>
        </w:rPr>
      </w:pPr>
    </w:p>
    <w:p w:rsidR="00403890" w:rsidRPr="0007418B" w:rsidRDefault="00403890"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 xml:space="preserve">11. Contribuye al equilibrio </w:t>
      </w:r>
      <w:r w:rsidR="00977AA6" w:rsidRPr="0007418B">
        <w:rPr>
          <w:rFonts w:ascii="Arial" w:hAnsi="Arial" w:cs="Arial"/>
          <w:sz w:val="24"/>
          <w:szCs w:val="24"/>
        </w:rPr>
        <w:t>medioambiental</w:t>
      </w:r>
      <w:r w:rsidRPr="0007418B">
        <w:rPr>
          <w:rFonts w:ascii="Arial" w:hAnsi="Arial" w:cs="Arial"/>
          <w:sz w:val="24"/>
          <w:szCs w:val="24"/>
        </w:rPr>
        <w:t xml:space="preserve"> analizando y argumentando las líneas básicas sobre el desarrollo sostenible y proponiendo acciones para su mejora y conservación.</w:t>
      </w:r>
    </w:p>
    <w:p w:rsidR="001763FE" w:rsidRPr="0007418B" w:rsidRDefault="001763FE" w:rsidP="001763FE">
      <w:pPr>
        <w:autoSpaceDE w:val="0"/>
        <w:autoSpaceDN w:val="0"/>
        <w:adjustRightInd w:val="0"/>
        <w:spacing w:after="0" w:line="240" w:lineRule="auto"/>
        <w:ind w:right="142"/>
        <w:jc w:val="both"/>
        <w:rPr>
          <w:rFonts w:ascii="Arial" w:hAnsi="Arial" w:cs="Arial"/>
          <w:sz w:val="24"/>
          <w:szCs w:val="24"/>
        </w:rPr>
      </w:pPr>
    </w:p>
    <w:p w:rsidR="00403890" w:rsidRPr="0007418B" w:rsidRDefault="00403890" w:rsidP="001763FE">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Criterios de evaluación:</w:t>
      </w:r>
    </w:p>
    <w:p w:rsidR="001763FE" w:rsidRPr="0007418B" w:rsidRDefault="001763FE" w:rsidP="001763FE">
      <w:pPr>
        <w:autoSpaceDE w:val="0"/>
        <w:autoSpaceDN w:val="0"/>
        <w:adjustRightInd w:val="0"/>
        <w:spacing w:after="0" w:line="240" w:lineRule="auto"/>
        <w:ind w:right="142"/>
        <w:jc w:val="both"/>
        <w:rPr>
          <w:rFonts w:ascii="Arial" w:hAnsi="Arial" w:cs="Arial"/>
          <w:sz w:val="24"/>
          <w:szCs w:val="24"/>
        </w:rPr>
      </w:pPr>
    </w:p>
    <w:p w:rsidR="00403890" w:rsidRPr="0007418B" w:rsidRDefault="00403890" w:rsidP="00295EAE">
      <w:pPr>
        <w:numPr>
          <w:ilvl w:val="0"/>
          <w:numId w:val="80"/>
        </w:numPr>
        <w:spacing w:after="0" w:line="240" w:lineRule="auto"/>
        <w:ind w:hanging="141"/>
        <w:jc w:val="both"/>
        <w:rPr>
          <w:rFonts w:ascii="Arial" w:hAnsi="Arial" w:cs="Arial"/>
          <w:sz w:val="24"/>
          <w:szCs w:val="24"/>
        </w:rPr>
      </w:pPr>
      <w:r w:rsidRPr="0007418B">
        <w:rPr>
          <w:rFonts w:ascii="Arial" w:hAnsi="Arial" w:cs="Arial"/>
          <w:sz w:val="24"/>
          <w:szCs w:val="24"/>
        </w:rPr>
        <w:t>Se ha analizado las implicaciones positivas de un desarrollo sostenible.</w:t>
      </w:r>
    </w:p>
    <w:p w:rsidR="00403890" w:rsidRPr="0007418B" w:rsidRDefault="00403890" w:rsidP="00295EAE">
      <w:pPr>
        <w:numPr>
          <w:ilvl w:val="0"/>
          <w:numId w:val="80"/>
        </w:numPr>
        <w:tabs>
          <w:tab w:val="clear" w:pos="567"/>
        </w:tabs>
        <w:spacing w:after="0" w:line="240" w:lineRule="auto"/>
        <w:ind w:left="709"/>
        <w:jc w:val="both"/>
        <w:rPr>
          <w:rFonts w:ascii="Arial" w:hAnsi="Arial" w:cs="Arial"/>
          <w:sz w:val="24"/>
          <w:szCs w:val="24"/>
        </w:rPr>
      </w:pPr>
      <w:r w:rsidRPr="0007418B">
        <w:rPr>
          <w:rFonts w:ascii="Arial" w:hAnsi="Arial" w:cs="Arial"/>
          <w:sz w:val="24"/>
          <w:szCs w:val="24"/>
        </w:rPr>
        <w:t>Se han propuesto medidas elementales encaminadas a favorecer el desarrollo sostenible.</w:t>
      </w:r>
    </w:p>
    <w:p w:rsidR="00403890" w:rsidRPr="0007418B" w:rsidRDefault="001829B9" w:rsidP="00295EAE">
      <w:pPr>
        <w:numPr>
          <w:ilvl w:val="0"/>
          <w:numId w:val="80"/>
        </w:numPr>
        <w:tabs>
          <w:tab w:val="clear" w:pos="567"/>
        </w:tabs>
        <w:spacing w:after="0" w:line="240" w:lineRule="auto"/>
        <w:ind w:left="709"/>
        <w:jc w:val="both"/>
        <w:rPr>
          <w:rFonts w:ascii="Arial" w:hAnsi="Arial" w:cs="Arial"/>
          <w:sz w:val="24"/>
          <w:szCs w:val="24"/>
        </w:rPr>
      </w:pPr>
      <w:r w:rsidRPr="0007418B">
        <w:rPr>
          <w:rFonts w:ascii="Arial" w:hAnsi="Arial" w:cs="Arial"/>
          <w:sz w:val="24"/>
          <w:szCs w:val="24"/>
        </w:rPr>
        <w:t>Se han diseña</w:t>
      </w:r>
      <w:r w:rsidR="00403890" w:rsidRPr="0007418B">
        <w:rPr>
          <w:rFonts w:ascii="Arial" w:hAnsi="Arial" w:cs="Arial"/>
          <w:sz w:val="24"/>
          <w:szCs w:val="24"/>
        </w:rPr>
        <w:t>do estrategias básicas para posibilitar el mantenimiento del medioambiente.</w:t>
      </w:r>
    </w:p>
    <w:p w:rsidR="00403890" w:rsidRPr="0007418B" w:rsidRDefault="00403890" w:rsidP="00295EAE">
      <w:pPr>
        <w:numPr>
          <w:ilvl w:val="0"/>
          <w:numId w:val="80"/>
        </w:numPr>
        <w:tabs>
          <w:tab w:val="clear" w:pos="567"/>
        </w:tabs>
        <w:spacing w:after="0" w:line="240" w:lineRule="auto"/>
        <w:ind w:left="709"/>
        <w:jc w:val="both"/>
        <w:rPr>
          <w:rFonts w:ascii="Arial" w:hAnsi="Arial" w:cs="Arial"/>
          <w:sz w:val="24"/>
          <w:szCs w:val="24"/>
        </w:rPr>
      </w:pPr>
      <w:r w:rsidRPr="0007418B">
        <w:rPr>
          <w:rFonts w:ascii="Arial" w:hAnsi="Arial" w:cs="Arial"/>
          <w:sz w:val="24"/>
          <w:szCs w:val="24"/>
        </w:rPr>
        <w:t>Se ha trabajado en equipo en la identificación de los objetivos para la mejora del medioambiente.</w:t>
      </w:r>
    </w:p>
    <w:p w:rsidR="00403890" w:rsidRPr="0007418B" w:rsidRDefault="00403890" w:rsidP="00EF4BE5">
      <w:pPr>
        <w:pStyle w:val="Prrafodelista"/>
        <w:spacing w:after="0" w:line="240" w:lineRule="auto"/>
        <w:jc w:val="both"/>
        <w:rPr>
          <w:rFonts w:ascii="Arial" w:hAnsi="Arial" w:cs="Arial"/>
          <w:sz w:val="24"/>
          <w:szCs w:val="24"/>
        </w:rPr>
      </w:pPr>
    </w:p>
    <w:p w:rsidR="00403890" w:rsidRPr="0007418B" w:rsidRDefault="00403890"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12. Relaciona las fuerzas que aparecen en situaciones habituales con los efectos producidos teniendo en cuenta su contribución al movimiento o reposo de los objetos y las magnitudes puestas en juego.</w:t>
      </w:r>
    </w:p>
    <w:p w:rsidR="00E16B60" w:rsidRPr="0007418B" w:rsidRDefault="00E16B60" w:rsidP="00E16B60">
      <w:pPr>
        <w:spacing w:after="0" w:line="240" w:lineRule="auto"/>
        <w:jc w:val="both"/>
        <w:rPr>
          <w:rFonts w:ascii="Arial" w:hAnsi="Arial" w:cs="Arial"/>
          <w:sz w:val="24"/>
          <w:szCs w:val="24"/>
        </w:rPr>
      </w:pPr>
    </w:p>
    <w:p w:rsidR="00403890" w:rsidRPr="0007418B" w:rsidRDefault="00403890" w:rsidP="00E16B60">
      <w:pPr>
        <w:spacing w:after="0" w:line="240" w:lineRule="auto"/>
        <w:jc w:val="both"/>
        <w:rPr>
          <w:rFonts w:ascii="Arial" w:hAnsi="Arial" w:cs="Arial"/>
          <w:sz w:val="24"/>
          <w:szCs w:val="24"/>
        </w:rPr>
      </w:pPr>
      <w:r w:rsidRPr="0007418B">
        <w:rPr>
          <w:rFonts w:ascii="Arial" w:hAnsi="Arial" w:cs="Arial"/>
          <w:sz w:val="24"/>
          <w:szCs w:val="24"/>
        </w:rPr>
        <w:t xml:space="preserve">Criterios de evaluación: </w:t>
      </w:r>
    </w:p>
    <w:p w:rsidR="00E16B60" w:rsidRPr="0007418B" w:rsidRDefault="00E16B60" w:rsidP="00E16B60">
      <w:pPr>
        <w:spacing w:after="0" w:line="240" w:lineRule="auto"/>
        <w:jc w:val="both"/>
        <w:rPr>
          <w:rFonts w:ascii="Arial" w:hAnsi="Arial" w:cs="Arial"/>
          <w:sz w:val="24"/>
          <w:szCs w:val="24"/>
        </w:rPr>
      </w:pPr>
    </w:p>
    <w:p w:rsidR="00403890" w:rsidRPr="0007418B" w:rsidRDefault="00403890" w:rsidP="00EF4BE5">
      <w:pPr>
        <w:pStyle w:val="Prrafodelista1"/>
        <w:numPr>
          <w:ilvl w:val="0"/>
          <w:numId w:val="16"/>
        </w:numPr>
        <w:jc w:val="both"/>
        <w:rPr>
          <w:rFonts w:ascii="Arial" w:hAnsi="Arial" w:cs="Arial"/>
        </w:rPr>
      </w:pPr>
      <w:r w:rsidRPr="0007418B">
        <w:rPr>
          <w:rFonts w:ascii="Arial" w:hAnsi="Arial" w:cs="Arial"/>
        </w:rPr>
        <w:lastRenderedPageBreak/>
        <w:t>Se han discriminado movimientos cotidianos en función de su trayectoria y de su celeridad.</w:t>
      </w:r>
    </w:p>
    <w:p w:rsidR="00403890" w:rsidRPr="0007418B" w:rsidRDefault="00403890" w:rsidP="00EF4BE5">
      <w:pPr>
        <w:pStyle w:val="Prrafodelista1"/>
        <w:numPr>
          <w:ilvl w:val="0"/>
          <w:numId w:val="16"/>
        </w:numPr>
        <w:jc w:val="both"/>
        <w:rPr>
          <w:rFonts w:ascii="Arial" w:hAnsi="Arial" w:cs="Arial"/>
        </w:rPr>
      </w:pPr>
      <w:r w:rsidRPr="0007418B">
        <w:rPr>
          <w:rFonts w:ascii="Arial" w:hAnsi="Arial" w:cs="Arial"/>
        </w:rPr>
        <w:t>Se ha relacionado entre sí la distancia recorrida, la velocidad, el tiempo y la aceleración, expresándolas en unidades de uso habitual.</w:t>
      </w:r>
    </w:p>
    <w:p w:rsidR="00403890" w:rsidRPr="0007418B" w:rsidRDefault="00403890" w:rsidP="00EF4BE5">
      <w:pPr>
        <w:pStyle w:val="Prrafodelista1"/>
        <w:numPr>
          <w:ilvl w:val="0"/>
          <w:numId w:val="16"/>
        </w:numPr>
        <w:jc w:val="both"/>
        <w:rPr>
          <w:rFonts w:ascii="Arial" w:hAnsi="Arial" w:cs="Arial"/>
        </w:rPr>
      </w:pPr>
      <w:r w:rsidRPr="0007418B">
        <w:rPr>
          <w:rFonts w:ascii="Arial" w:hAnsi="Arial" w:cs="Arial"/>
        </w:rPr>
        <w:t>Se han representado vectorialmente a determinadas magnitudes como la velocidad y la aceleración.</w:t>
      </w:r>
    </w:p>
    <w:p w:rsidR="00403890" w:rsidRPr="0007418B" w:rsidRDefault="00403890" w:rsidP="00EF4BE5">
      <w:pPr>
        <w:pStyle w:val="Prrafodelista1"/>
        <w:numPr>
          <w:ilvl w:val="0"/>
          <w:numId w:val="16"/>
        </w:numPr>
        <w:jc w:val="both"/>
        <w:rPr>
          <w:rFonts w:ascii="Arial" w:hAnsi="Arial" w:cs="Arial"/>
        </w:rPr>
      </w:pPr>
      <w:r w:rsidRPr="0007418B">
        <w:rPr>
          <w:rFonts w:ascii="Arial" w:hAnsi="Arial" w:cs="Arial"/>
        </w:rPr>
        <w:t xml:space="preserve">Se han relacionado los parámetros que definen el movimiento rectilíneo uniforme utilizando las expresiones </w:t>
      </w:r>
      <w:r w:rsidR="00F60F6A" w:rsidRPr="0007418B">
        <w:rPr>
          <w:rFonts w:ascii="Arial" w:hAnsi="Arial" w:cs="Arial"/>
        </w:rPr>
        <w:t>gráficas</w:t>
      </w:r>
      <w:r w:rsidRPr="0007418B">
        <w:rPr>
          <w:rFonts w:ascii="Arial" w:hAnsi="Arial" w:cs="Arial"/>
        </w:rPr>
        <w:t xml:space="preserve"> y matemática.</w:t>
      </w:r>
    </w:p>
    <w:p w:rsidR="00403890" w:rsidRPr="0007418B" w:rsidRDefault="00403890" w:rsidP="00EF4BE5">
      <w:pPr>
        <w:pStyle w:val="Prrafodelista1"/>
        <w:numPr>
          <w:ilvl w:val="0"/>
          <w:numId w:val="16"/>
        </w:numPr>
        <w:jc w:val="both"/>
        <w:rPr>
          <w:rFonts w:ascii="Arial" w:hAnsi="Arial" w:cs="Arial"/>
        </w:rPr>
      </w:pPr>
      <w:r w:rsidRPr="0007418B">
        <w:rPr>
          <w:rFonts w:ascii="Arial" w:hAnsi="Arial" w:cs="Arial"/>
        </w:rPr>
        <w:t>Se han realizado cálculos sencillos de velocidades en movimientos con aceleración constante.</w:t>
      </w:r>
    </w:p>
    <w:p w:rsidR="00403890" w:rsidRPr="0007418B" w:rsidRDefault="00403890" w:rsidP="00EF4BE5">
      <w:pPr>
        <w:pStyle w:val="Prrafodelista1"/>
        <w:numPr>
          <w:ilvl w:val="0"/>
          <w:numId w:val="16"/>
        </w:numPr>
        <w:jc w:val="both"/>
        <w:rPr>
          <w:rFonts w:ascii="Arial" w:hAnsi="Arial" w:cs="Arial"/>
        </w:rPr>
      </w:pPr>
      <w:r w:rsidRPr="0007418B">
        <w:rPr>
          <w:rFonts w:ascii="Arial" w:hAnsi="Arial" w:cs="Arial"/>
        </w:rPr>
        <w:t>Se ha descrito la relación causa-efecto en distintas situaciones, para encontrar la relación entre Fuerzas y movimientos.</w:t>
      </w:r>
    </w:p>
    <w:p w:rsidR="00403890" w:rsidRPr="0007418B" w:rsidRDefault="00403890" w:rsidP="00EF4BE5">
      <w:pPr>
        <w:pStyle w:val="Prrafodelista1"/>
        <w:numPr>
          <w:ilvl w:val="0"/>
          <w:numId w:val="16"/>
        </w:numPr>
        <w:jc w:val="both"/>
        <w:rPr>
          <w:rFonts w:ascii="Arial" w:hAnsi="Arial" w:cs="Arial"/>
        </w:rPr>
      </w:pPr>
      <w:r w:rsidRPr="0007418B">
        <w:rPr>
          <w:rFonts w:ascii="Arial" w:hAnsi="Arial" w:cs="Arial"/>
        </w:rPr>
        <w:t>Se han aplicado las leyes de Newton en situaciones de la vida cotidiana.</w:t>
      </w:r>
    </w:p>
    <w:p w:rsidR="00403890" w:rsidRPr="0007418B" w:rsidRDefault="00403890" w:rsidP="00EF4BE5">
      <w:pPr>
        <w:pStyle w:val="Prrafodelista1"/>
        <w:jc w:val="both"/>
        <w:rPr>
          <w:rFonts w:ascii="Arial" w:hAnsi="Arial" w:cs="Arial"/>
        </w:rPr>
      </w:pPr>
    </w:p>
    <w:p w:rsidR="00403890" w:rsidRPr="0007418B" w:rsidRDefault="00403890"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13. Identifica los aspectos básicos de la producción, transporte y utilización de la energía eléctrica y los factores que intervienen en su consumo, describiendo los cambios producidos y las magnit</w:t>
      </w:r>
      <w:r w:rsidR="002E03B8" w:rsidRPr="0007418B">
        <w:rPr>
          <w:rFonts w:ascii="Arial" w:hAnsi="Arial" w:cs="Arial"/>
          <w:sz w:val="24"/>
          <w:szCs w:val="24"/>
        </w:rPr>
        <w:t>udes y valores característicos</w:t>
      </w:r>
      <w:r w:rsidRPr="0007418B">
        <w:rPr>
          <w:rFonts w:ascii="Arial" w:hAnsi="Arial" w:cs="Arial"/>
          <w:sz w:val="24"/>
          <w:szCs w:val="24"/>
        </w:rPr>
        <w:t>.</w:t>
      </w:r>
    </w:p>
    <w:p w:rsidR="001763FE" w:rsidRPr="0007418B" w:rsidRDefault="001763FE" w:rsidP="00E16B60">
      <w:pPr>
        <w:spacing w:after="0" w:line="240" w:lineRule="auto"/>
        <w:jc w:val="both"/>
        <w:rPr>
          <w:rFonts w:ascii="Arial" w:hAnsi="Arial" w:cs="Arial"/>
          <w:sz w:val="24"/>
          <w:szCs w:val="24"/>
        </w:rPr>
      </w:pPr>
    </w:p>
    <w:p w:rsidR="00403890" w:rsidRPr="0007418B" w:rsidRDefault="00403890" w:rsidP="00E16B60">
      <w:pPr>
        <w:spacing w:after="0" w:line="240" w:lineRule="auto"/>
        <w:jc w:val="both"/>
        <w:rPr>
          <w:rFonts w:ascii="Arial" w:hAnsi="Arial" w:cs="Arial"/>
          <w:sz w:val="24"/>
          <w:szCs w:val="24"/>
        </w:rPr>
      </w:pPr>
      <w:r w:rsidRPr="0007418B">
        <w:rPr>
          <w:rFonts w:ascii="Arial" w:hAnsi="Arial" w:cs="Arial"/>
          <w:sz w:val="24"/>
          <w:szCs w:val="24"/>
        </w:rPr>
        <w:t xml:space="preserve">Criterios de evaluación: </w:t>
      </w:r>
    </w:p>
    <w:p w:rsidR="00E16B60" w:rsidRPr="0007418B" w:rsidRDefault="00E16B60" w:rsidP="00E16B60">
      <w:pPr>
        <w:spacing w:after="0" w:line="240" w:lineRule="auto"/>
        <w:jc w:val="both"/>
        <w:rPr>
          <w:rFonts w:ascii="Arial" w:hAnsi="Arial" w:cs="Arial"/>
          <w:sz w:val="24"/>
          <w:szCs w:val="24"/>
        </w:rPr>
      </w:pPr>
    </w:p>
    <w:p w:rsidR="00403890" w:rsidRPr="0007418B" w:rsidRDefault="00403890" w:rsidP="00EF4BE5">
      <w:pPr>
        <w:pStyle w:val="Prrafodelista1"/>
        <w:numPr>
          <w:ilvl w:val="0"/>
          <w:numId w:val="81"/>
        </w:numPr>
        <w:jc w:val="both"/>
        <w:rPr>
          <w:rFonts w:ascii="Arial" w:hAnsi="Arial" w:cs="Arial"/>
        </w:rPr>
      </w:pPr>
      <w:r w:rsidRPr="0007418B">
        <w:rPr>
          <w:rFonts w:ascii="Arial" w:hAnsi="Arial" w:cs="Arial"/>
        </w:rPr>
        <w:t>Se han identificado y manejado las magnitudes físicas básicas a tener en cuenta en el consumo de electricidad en la vida cotidiana.</w:t>
      </w:r>
    </w:p>
    <w:p w:rsidR="00403890" w:rsidRPr="0007418B" w:rsidRDefault="00403890" w:rsidP="00EF4BE5">
      <w:pPr>
        <w:pStyle w:val="Prrafodelista1"/>
        <w:numPr>
          <w:ilvl w:val="0"/>
          <w:numId w:val="81"/>
        </w:numPr>
        <w:jc w:val="both"/>
        <w:rPr>
          <w:rFonts w:ascii="Arial" w:hAnsi="Arial" w:cs="Arial"/>
        </w:rPr>
      </w:pPr>
      <w:r w:rsidRPr="0007418B">
        <w:rPr>
          <w:rFonts w:ascii="Arial" w:hAnsi="Arial" w:cs="Arial"/>
        </w:rPr>
        <w:t>Se han analizado los hábitos de consumo y ahorro eléctrico y establecido líneas de mejora en los mismos.</w:t>
      </w:r>
    </w:p>
    <w:p w:rsidR="00403890" w:rsidRPr="0007418B" w:rsidRDefault="00403890" w:rsidP="00EF4BE5">
      <w:pPr>
        <w:pStyle w:val="Prrafodelista1"/>
        <w:numPr>
          <w:ilvl w:val="0"/>
          <w:numId w:val="81"/>
        </w:numPr>
        <w:jc w:val="both"/>
        <w:rPr>
          <w:rFonts w:ascii="Arial" w:hAnsi="Arial" w:cs="Arial"/>
        </w:rPr>
      </w:pPr>
      <w:r w:rsidRPr="0007418B">
        <w:rPr>
          <w:rFonts w:ascii="Arial" w:hAnsi="Arial" w:cs="Arial"/>
        </w:rPr>
        <w:t>Se han clasificado las centrales eléctricas y descrito la trasformación energética en las mismas.</w:t>
      </w:r>
    </w:p>
    <w:p w:rsidR="00403890" w:rsidRPr="0007418B" w:rsidRDefault="00403890" w:rsidP="00EF4BE5">
      <w:pPr>
        <w:pStyle w:val="Prrafodelista1"/>
        <w:numPr>
          <w:ilvl w:val="0"/>
          <w:numId w:val="81"/>
        </w:numPr>
        <w:jc w:val="both"/>
        <w:rPr>
          <w:rFonts w:ascii="Arial" w:hAnsi="Arial" w:cs="Arial"/>
        </w:rPr>
      </w:pPr>
      <w:r w:rsidRPr="0007418B">
        <w:rPr>
          <w:rFonts w:ascii="Arial" w:hAnsi="Arial" w:cs="Arial"/>
        </w:rPr>
        <w:t>Se han analizado las ventajas y desventajas de las distintas centrales eléctricas.</w:t>
      </w:r>
    </w:p>
    <w:p w:rsidR="00403890" w:rsidRPr="0007418B" w:rsidRDefault="00403890" w:rsidP="00EF4BE5">
      <w:pPr>
        <w:pStyle w:val="Prrafodelista1"/>
        <w:numPr>
          <w:ilvl w:val="0"/>
          <w:numId w:val="81"/>
        </w:numPr>
        <w:jc w:val="both"/>
        <w:rPr>
          <w:rFonts w:ascii="Arial" w:hAnsi="Arial" w:cs="Arial"/>
        </w:rPr>
      </w:pPr>
      <w:r w:rsidRPr="0007418B">
        <w:rPr>
          <w:rFonts w:ascii="Arial" w:hAnsi="Arial" w:cs="Arial"/>
        </w:rPr>
        <w:t xml:space="preserve">Se han descrito básicamente las etapas de la distribución de la energía eléctrica desde su génesis al usuario. </w:t>
      </w:r>
    </w:p>
    <w:p w:rsidR="00403890" w:rsidRPr="0007418B" w:rsidRDefault="00403890" w:rsidP="00EF4BE5">
      <w:pPr>
        <w:pStyle w:val="Prrafodelista1"/>
        <w:numPr>
          <w:ilvl w:val="0"/>
          <w:numId w:val="81"/>
        </w:numPr>
        <w:jc w:val="both"/>
        <w:rPr>
          <w:rFonts w:ascii="Arial" w:hAnsi="Arial" w:cs="Arial"/>
        </w:rPr>
      </w:pPr>
      <w:r w:rsidRPr="0007418B">
        <w:rPr>
          <w:rFonts w:ascii="Arial" w:hAnsi="Arial" w:cs="Arial"/>
        </w:rPr>
        <w:t>Se trabajado en equipo en la recopilación de información sobre centrales eléctricas en España.</w:t>
      </w:r>
    </w:p>
    <w:p w:rsidR="00754D13" w:rsidRPr="0007418B" w:rsidRDefault="00754D13" w:rsidP="00EF4BE5">
      <w:pPr>
        <w:pStyle w:val="Prrafodelista1"/>
        <w:jc w:val="both"/>
        <w:rPr>
          <w:rFonts w:ascii="Arial" w:hAnsi="Arial" w:cs="Arial"/>
        </w:rPr>
      </w:pPr>
    </w:p>
    <w:p w:rsidR="00403890" w:rsidRPr="0007418B" w:rsidRDefault="00403890"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14. Realiza preparaciones y cultivos sencillos de plantas describiendo los distintos tipos de sustrato, relacionándolo con la prevención de las enfermedades de las plantas y las de que se pueden transmitir a las personas por su manipulación</w:t>
      </w:r>
      <w:r w:rsidR="00F60F6A" w:rsidRPr="0007418B">
        <w:rPr>
          <w:rFonts w:ascii="Arial" w:hAnsi="Arial" w:cs="Arial"/>
          <w:sz w:val="24"/>
          <w:szCs w:val="24"/>
        </w:rPr>
        <w:t>.</w:t>
      </w:r>
      <w:r w:rsidRPr="0007418B">
        <w:rPr>
          <w:rFonts w:ascii="Arial" w:hAnsi="Arial" w:cs="Arial"/>
          <w:sz w:val="24"/>
          <w:szCs w:val="24"/>
        </w:rPr>
        <w:t xml:space="preserve"> </w:t>
      </w:r>
    </w:p>
    <w:p w:rsidR="00F60F6A" w:rsidRPr="0007418B" w:rsidRDefault="00F60F6A" w:rsidP="00E16B60">
      <w:pPr>
        <w:spacing w:after="0" w:line="240" w:lineRule="auto"/>
        <w:ind w:right="284"/>
        <w:jc w:val="both"/>
        <w:rPr>
          <w:rFonts w:ascii="Arial" w:hAnsi="Arial" w:cs="Arial"/>
          <w:sz w:val="24"/>
          <w:szCs w:val="24"/>
        </w:rPr>
      </w:pPr>
    </w:p>
    <w:p w:rsidR="00403890" w:rsidRPr="0007418B" w:rsidRDefault="00403890" w:rsidP="00E16B60">
      <w:pPr>
        <w:spacing w:after="0" w:line="240" w:lineRule="auto"/>
        <w:ind w:right="284"/>
        <w:jc w:val="both"/>
        <w:rPr>
          <w:rFonts w:ascii="Arial" w:hAnsi="Arial" w:cs="Arial"/>
          <w:sz w:val="24"/>
          <w:szCs w:val="24"/>
        </w:rPr>
      </w:pPr>
      <w:r w:rsidRPr="0007418B">
        <w:rPr>
          <w:rFonts w:ascii="Arial" w:hAnsi="Arial" w:cs="Arial"/>
          <w:sz w:val="24"/>
          <w:szCs w:val="24"/>
        </w:rPr>
        <w:t>Criterios de evaluación:</w:t>
      </w:r>
    </w:p>
    <w:p w:rsidR="00403890" w:rsidRPr="0007418B" w:rsidRDefault="00403890" w:rsidP="00EF4BE5">
      <w:pPr>
        <w:pStyle w:val="Prrafodelista"/>
        <w:numPr>
          <w:ilvl w:val="0"/>
          <w:numId w:val="23"/>
        </w:numPr>
        <w:spacing w:after="0" w:line="240" w:lineRule="auto"/>
        <w:ind w:left="567" w:right="284" w:hanging="283"/>
        <w:jc w:val="both"/>
        <w:rPr>
          <w:rFonts w:ascii="Arial" w:hAnsi="Arial" w:cs="Arial"/>
          <w:sz w:val="24"/>
          <w:szCs w:val="24"/>
        </w:rPr>
      </w:pPr>
      <w:r w:rsidRPr="0007418B">
        <w:rPr>
          <w:rFonts w:ascii="Arial" w:hAnsi="Arial" w:cs="Arial"/>
          <w:sz w:val="24"/>
          <w:szCs w:val="24"/>
        </w:rPr>
        <w:t>Se han reconocido y categorizado los posibles agentes causantes de infecciones por contacto con materiales infectados o contaminados.</w:t>
      </w:r>
    </w:p>
    <w:p w:rsidR="00403890" w:rsidRPr="0007418B" w:rsidRDefault="00403890" w:rsidP="00EF4BE5">
      <w:pPr>
        <w:pStyle w:val="Prrafodelista"/>
        <w:numPr>
          <w:ilvl w:val="0"/>
          <w:numId w:val="23"/>
        </w:numPr>
        <w:spacing w:after="0" w:line="240" w:lineRule="auto"/>
        <w:ind w:left="567" w:right="284" w:hanging="283"/>
        <w:jc w:val="both"/>
        <w:rPr>
          <w:rFonts w:ascii="Arial" w:hAnsi="Arial" w:cs="Arial"/>
          <w:sz w:val="24"/>
          <w:szCs w:val="24"/>
        </w:rPr>
      </w:pPr>
      <w:r w:rsidRPr="0007418B">
        <w:rPr>
          <w:rFonts w:ascii="Arial" w:hAnsi="Arial" w:cs="Arial"/>
          <w:sz w:val="24"/>
          <w:szCs w:val="24"/>
        </w:rPr>
        <w:t>Se ha analizado y protocolizado el procedimiento de lavado de las manos antes y después de cualquier manipulación, con objeto de prevenir la transmisión de enfermedades.</w:t>
      </w:r>
    </w:p>
    <w:p w:rsidR="00403890" w:rsidRPr="0007418B" w:rsidRDefault="00403890" w:rsidP="00EF4BE5">
      <w:pPr>
        <w:pStyle w:val="Prrafodelista"/>
        <w:numPr>
          <w:ilvl w:val="0"/>
          <w:numId w:val="23"/>
        </w:numPr>
        <w:spacing w:after="0" w:line="240" w:lineRule="auto"/>
        <w:ind w:left="567" w:right="284" w:hanging="283"/>
        <w:jc w:val="both"/>
        <w:rPr>
          <w:rFonts w:ascii="Arial" w:hAnsi="Arial" w:cs="Arial"/>
          <w:sz w:val="24"/>
          <w:szCs w:val="24"/>
        </w:rPr>
      </w:pPr>
      <w:r w:rsidRPr="0007418B">
        <w:rPr>
          <w:rFonts w:ascii="Arial" w:hAnsi="Arial" w:cs="Arial"/>
          <w:sz w:val="24"/>
          <w:szCs w:val="24"/>
        </w:rPr>
        <w:t>Se han analizado y experimentado diversos procedimientos de desinfección y esterilización.</w:t>
      </w:r>
    </w:p>
    <w:p w:rsidR="00403890" w:rsidRPr="0007418B" w:rsidRDefault="00403890" w:rsidP="00EF4BE5">
      <w:pPr>
        <w:pStyle w:val="Prrafodelista"/>
        <w:numPr>
          <w:ilvl w:val="0"/>
          <w:numId w:val="23"/>
        </w:numPr>
        <w:spacing w:after="0" w:line="240" w:lineRule="auto"/>
        <w:ind w:left="567" w:right="284" w:hanging="283"/>
        <w:jc w:val="both"/>
        <w:rPr>
          <w:rFonts w:ascii="Arial" w:hAnsi="Arial" w:cs="Arial"/>
          <w:sz w:val="24"/>
          <w:szCs w:val="24"/>
        </w:rPr>
      </w:pPr>
      <w:r w:rsidRPr="0007418B">
        <w:rPr>
          <w:rFonts w:ascii="Arial" w:hAnsi="Arial" w:cs="Arial"/>
          <w:sz w:val="24"/>
          <w:szCs w:val="24"/>
        </w:rPr>
        <w:t>Se ha interpretado y descrito el origen del suelo.</w:t>
      </w:r>
    </w:p>
    <w:p w:rsidR="00403890" w:rsidRPr="0007418B" w:rsidRDefault="00403890" w:rsidP="00EF4BE5">
      <w:pPr>
        <w:pStyle w:val="Prrafodelista"/>
        <w:numPr>
          <w:ilvl w:val="0"/>
          <w:numId w:val="23"/>
        </w:numPr>
        <w:spacing w:after="0" w:line="240" w:lineRule="auto"/>
        <w:ind w:left="567" w:right="284" w:hanging="283"/>
        <w:jc w:val="both"/>
        <w:rPr>
          <w:rFonts w:ascii="Arial" w:hAnsi="Arial" w:cs="Arial"/>
          <w:sz w:val="24"/>
          <w:szCs w:val="24"/>
        </w:rPr>
      </w:pPr>
      <w:r w:rsidRPr="0007418B">
        <w:rPr>
          <w:rFonts w:ascii="Arial" w:hAnsi="Arial" w:cs="Arial"/>
          <w:sz w:val="24"/>
          <w:szCs w:val="24"/>
        </w:rPr>
        <w:t>Se han categorizado las capas que forman el suelo.</w:t>
      </w:r>
    </w:p>
    <w:p w:rsidR="00403890" w:rsidRPr="0007418B" w:rsidRDefault="00403890" w:rsidP="00EF4BE5">
      <w:pPr>
        <w:pStyle w:val="Prrafodelista"/>
        <w:numPr>
          <w:ilvl w:val="0"/>
          <w:numId w:val="23"/>
        </w:numPr>
        <w:spacing w:after="0" w:line="240" w:lineRule="auto"/>
        <w:ind w:left="567" w:right="284" w:hanging="283"/>
        <w:jc w:val="both"/>
        <w:rPr>
          <w:rFonts w:ascii="Arial" w:hAnsi="Arial" w:cs="Arial"/>
          <w:sz w:val="24"/>
          <w:szCs w:val="24"/>
        </w:rPr>
      </w:pPr>
      <w:r w:rsidRPr="0007418B">
        <w:rPr>
          <w:rFonts w:ascii="Arial" w:hAnsi="Arial" w:cs="Arial"/>
          <w:sz w:val="24"/>
          <w:szCs w:val="24"/>
        </w:rPr>
        <w:t>Se han identificado los tipos de suelo más comunes.</w:t>
      </w:r>
    </w:p>
    <w:p w:rsidR="00403890" w:rsidRPr="0007418B" w:rsidRDefault="00403890" w:rsidP="00EF4BE5">
      <w:pPr>
        <w:pStyle w:val="Prrafodelista"/>
        <w:numPr>
          <w:ilvl w:val="0"/>
          <w:numId w:val="23"/>
        </w:numPr>
        <w:spacing w:after="0" w:line="240" w:lineRule="auto"/>
        <w:ind w:left="567" w:right="284" w:hanging="283"/>
        <w:jc w:val="both"/>
        <w:rPr>
          <w:rFonts w:ascii="Arial" w:hAnsi="Arial" w:cs="Arial"/>
          <w:sz w:val="24"/>
          <w:szCs w:val="24"/>
        </w:rPr>
      </w:pPr>
      <w:r w:rsidRPr="0007418B">
        <w:rPr>
          <w:rFonts w:ascii="Arial" w:hAnsi="Arial" w:cs="Arial"/>
          <w:sz w:val="24"/>
          <w:szCs w:val="24"/>
        </w:rPr>
        <w:t>Se han discriminado los distintos tipos de contaminantes del suelo.</w:t>
      </w:r>
    </w:p>
    <w:p w:rsidR="00403890" w:rsidRPr="0007418B" w:rsidRDefault="00403890" w:rsidP="00EF4BE5">
      <w:pPr>
        <w:pStyle w:val="Prrafodelista"/>
        <w:numPr>
          <w:ilvl w:val="0"/>
          <w:numId w:val="23"/>
        </w:numPr>
        <w:spacing w:after="0" w:line="240" w:lineRule="auto"/>
        <w:ind w:left="567" w:right="284" w:hanging="283"/>
        <w:jc w:val="both"/>
        <w:rPr>
          <w:rFonts w:ascii="Arial" w:hAnsi="Arial" w:cs="Arial"/>
          <w:sz w:val="24"/>
          <w:szCs w:val="24"/>
        </w:rPr>
      </w:pPr>
      <w:r w:rsidRPr="0007418B">
        <w:rPr>
          <w:rFonts w:ascii="Arial" w:hAnsi="Arial" w:cs="Arial"/>
          <w:sz w:val="24"/>
          <w:szCs w:val="24"/>
        </w:rPr>
        <w:lastRenderedPageBreak/>
        <w:t>Se ha evaluado el impacto que tiene sobre el suelo la actividad industrial y agrícola.</w:t>
      </w:r>
    </w:p>
    <w:p w:rsidR="00403890" w:rsidRPr="0007418B" w:rsidRDefault="00403890" w:rsidP="00EF4BE5">
      <w:pPr>
        <w:pStyle w:val="Prrafodelista"/>
        <w:numPr>
          <w:ilvl w:val="0"/>
          <w:numId w:val="23"/>
        </w:numPr>
        <w:spacing w:after="0" w:line="240" w:lineRule="auto"/>
        <w:ind w:left="567" w:right="284" w:hanging="283"/>
        <w:jc w:val="both"/>
        <w:rPr>
          <w:rFonts w:ascii="Arial" w:hAnsi="Arial" w:cs="Arial"/>
          <w:sz w:val="24"/>
          <w:szCs w:val="24"/>
        </w:rPr>
      </w:pPr>
      <w:r w:rsidRPr="0007418B">
        <w:rPr>
          <w:rFonts w:ascii="Arial" w:hAnsi="Arial" w:cs="Arial"/>
          <w:sz w:val="24"/>
          <w:szCs w:val="24"/>
        </w:rPr>
        <w:t>Se ha realizado informes sobre el problema de deforestación.</w:t>
      </w:r>
    </w:p>
    <w:p w:rsidR="00754D13" w:rsidRPr="0007418B" w:rsidRDefault="00754D13" w:rsidP="00754D13">
      <w:pPr>
        <w:pStyle w:val="Prrafodelista"/>
        <w:spacing w:after="0" w:line="240" w:lineRule="auto"/>
        <w:ind w:left="567" w:right="284"/>
        <w:jc w:val="both"/>
        <w:rPr>
          <w:rFonts w:ascii="Arial" w:hAnsi="Arial" w:cs="Arial"/>
          <w:sz w:val="24"/>
          <w:szCs w:val="24"/>
        </w:rPr>
      </w:pPr>
    </w:p>
    <w:p w:rsidR="00403890" w:rsidRPr="0007418B" w:rsidRDefault="00403890" w:rsidP="00403890">
      <w:pPr>
        <w:rPr>
          <w:rFonts w:ascii="Arial" w:hAnsi="Arial" w:cs="Arial"/>
          <w:b/>
          <w:sz w:val="24"/>
          <w:szCs w:val="24"/>
        </w:rPr>
      </w:pPr>
      <w:r w:rsidRPr="0007418B">
        <w:rPr>
          <w:rFonts w:ascii="Arial" w:hAnsi="Arial" w:cs="Arial"/>
          <w:b/>
          <w:sz w:val="24"/>
          <w:szCs w:val="24"/>
        </w:rPr>
        <w:t>Duración: 90 horas.</w:t>
      </w:r>
    </w:p>
    <w:p w:rsidR="00BD408B" w:rsidRPr="0007418B" w:rsidRDefault="00F60F6A" w:rsidP="00403890">
      <w:pPr>
        <w:rPr>
          <w:rFonts w:ascii="Arial" w:hAnsi="Arial" w:cs="Arial"/>
          <w:b/>
          <w:sz w:val="24"/>
          <w:szCs w:val="24"/>
        </w:rPr>
      </w:pPr>
      <w:r w:rsidRPr="0007418B">
        <w:rPr>
          <w:rFonts w:ascii="Arial" w:hAnsi="Arial" w:cs="Arial"/>
          <w:b/>
          <w:sz w:val="24"/>
          <w:szCs w:val="24"/>
        </w:rPr>
        <w:t>Contenidos básicos:</w:t>
      </w:r>
    </w:p>
    <w:p w:rsidR="00403890" w:rsidRPr="0007418B" w:rsidRDefault="00403890" w:rsidP="00403890">
      <w:pPr>
        <w:rPr>
          <w:rFonts w:ascii="Arial" w:hAnsi="Arial" w:cs="Arial"/>
          <w:sz w:val="24"/>
          <w:szCs w:val="24"/>
        </w:rPr>
      </w:pPr>
      <w:r w:rsidRPr="0007418B">
        <w:rPr>
          <w:rFonts w:ascii="Arial" w:hAnsi="Arial" w:cs="Arial"/>
          <w:sz w:val="24"/>
          <w:szCs w:val="24"/>
        </w:rPr>
        <w:t>Resolución de ecuaciones y sistemas en situaciones cotidianas:</w:t>
      </w:r>
    </w:p>
    <w:p w:rsidR="00403890" w:rsidRPr="0007418B" w:rsidRDefault="00403890" w:rsidP="00403890">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Transformación de expresiones algebraicas.</w:t>
      </w:r>
    </w:p>
    <w:p w:rsidR="00403890" w:rsidRPr="0007418B" w:rsidRDefault="00403890" w:rsidP="00403890">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Obtención de valores numéricos en fórmulas.</w:t>
      </w:r>
    </w:p>
    <w:p w:rsidR="00403890" w:rsidRPr="0007418B" w:rsidRDefault="00403890" w:rsidP="00403890">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Polinomios: raíces y factorización.</w:t>
      </w:r>
    </w:p>
    <w:p w:rsidR="00403890" w:rsidRPr="0007418B" w:rsidRDefault="00403890" w:rsidP="00403890">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Resolución algebraica y gráfica de ecuaciones de primer y segundo grado.</w:t>
      </w:r>
    </w:p>
    <w:p w:rsidR="00BD408B" w:rsidRPr="0007418B" w:rsidRDefault="00403890" w:rsidP="00403890">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 xml:space="preserve">Resolución de sistemas sencillos. </w:t>
      </w:r>
    </w:p>
    <w:p w:rsidR="005E07BE" w:rsidRPr="0007418B" w:rsidRDefault="005E07BE" w:rsidP="005E07BE">
      <w:pPr>
        <w:pStyle w:val="Textosinformato"/>
        <w:ind w:left="567"/>
        <w:jc w:val="both"/>
        <w:rPr>
          <w:rFonts w:ascii="Arial" w:hAnsi="Arial" w:cs="Arial"/>
          <w:sz w:val="24"/>
          <w:szCs w:val="24"/>
        </w:rPr>
      </w:pPr>
    </w:p>
    <w:p w:rsidR="00403890" w:rsidRPr="0007418B" w:rsidRDefault="00403890" w:rsidP="00403890">
      <w:pPr>
        <w:rPr>
          <w:rFonts w:ascii="Arial" w:hAnsi="Arial" w:cs="Arial"/>
          <w:sz w:val="24"/>
          <w:szCs w:val="24"/>
        </w:rPr>
      </w:pPr>
      <w:r w:rsidRPr="0007418B">
        <w:rPr>
          <w:rFonts w:ascii="Arial" w:hAnsi="Arial" w:cs="Arial"/>
          <w:sz w:val="24"/>
          <w:szCs w:val="24"/>
        </w:rPr>
        <w:t>Resolución de problemas sencillos:</w:t>
      </w:r>
    </w:p>
    <w:p w:rsidR="00403890" w:rsidRPr="0007418B" w:rsidRDefault="00403890" w:rsidP="00403890">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El método científico.</w:t>
      </w:r>
    </w:p>
    <w:p w:rsidR="00403890" w:rsidRPr="0007418B" w:rsidRDefault="00403890" w:rsidP="00403890">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Fases del método científico.</w:t>
      </w:r>
    </w:p>
    <w:p w:rsidR="00403890" w:rsidRPr="0007418B" w:rsidRDefault="00403890" w:rsidP="00403890">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 xml:space="preserve">Aplicación del método científico a situaciones sencillas. </w:t>
      </w:r>
    </w:p>
    <w:p w:rsidR="00403890" w:rsidRPr="0007418B" w:rsidRDefault="00403890" w:rsidP="00403890">
      <w:pPr>
        <w:pStyle w:val="Textosinformato"/>
        <w:ind w:left="567"/>
        <w:jc w:val="both"/>
        <w:rPr>
          <w:rFonts w:ascii="Arial" w:hAnsi="Arial" w:cs="Arial"/>
          <w:sz w:val="24"/>
          <w:szCs w:val="24"/>
        </w:rPr>
      </w:pPr>
    </w:p>
    <w:p w:rsidR="00403890" w:rsidRPr="0007418B" w:rsidRDefault="00403890" w:rsidP="00403890">
      <w:pPr>
        <w:rPr>
          <w:rFonts w:ascii="Arial" w:hAnsi="Arial" w:cs="Arial"/>
          <w:sz w:val="24"/>
          <w:szCs w:val="24"/>
        </w:rPr>
      </w:pPr>
      <w:r w:rsidRPr="0007418B">
        <w:rPr>
          <w:rFonts w:ascii="Arial" w:hAnsi="Arial" w:cs="Arial"/>
          <w:sz w:val="24"/>
          <w:szCs w:val="24"/>
        </w:rPr>
        <w:t>Realización de medidas en figuras geométricas:</w:t>
      </w:r>
    </w:p>
    <w:p w:rsidR="00403890" w:rsidRPr="0007418B" w:rsidRDefault="00403890" w:rsidP="00403890">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Puntos y rectas.</w:t>
      </w:r>
    </w:p>
    <w:p w:rsidR="00403890" w:rsidRPr="0007418B" w:rsidRDefault="00403890" w:rsidP="00403890">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Rectas secantes y paralelas.</w:t>
      </w:r>
    </w:p>
    <w:p w:rsidR="00403890" w:rsidRPr="0007418B" w:rsidRDefault="00403890" w:rsidP="00403890">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Polígonos: descripción de sus elementos y clasificación.</w:t>
      </w:r>
    </w:p>
    <w:p w:rsidR="00403890" w:rsidRPr="0007418B" w:rsidRDefault="00403890" w:rsidP="00403890">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Ángulo: medida.</w:t>
      </w:r>
    </w:p>
    <w:p w:rsidR="00403890" w:rsidRPr="0007418B" w:rsidRDefault="00403890" w:rsidP="00403890">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Semejanza de triángulos.</w:t>
      </w:r>
    </w:p>
    <w:p w:rsidR="00403890" w:rsidRPr="0007418B" w:rsidRDefault="00403890" w:rsidP="00403890">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Circunferencia y sus elementos: cálculo de la longitud.</w:t>
      </w:r>
    </w:p>
    <w:p w:rsidR="00403890" w:rsidRPr="0007418B" w:rsidRDefault="00403890" w:rsidP="00403890">
      <w:pPr>
        <w:pStyle w:val="Textosinformato"/>
        <w:ind w:left="567"/>
        <w:rPr>
          <w:rFonts w:ascii="Arial" w:hAnsi="Arial" w:cs="Arial"/>
          <w:sz w:val="24"/>
          <w:szCs w:val="24"/>
        </w:rPr>
      </w:pPr>
    </w:p>
    <w:p w:rsidR="00403890" w:rsidRPr="0007418B" w:rsidRDefault="00403890" w:rsidP="00BD408B">
      <w:pPr>
        <w:rPr>
          <w:rFonts w:ascii="Arial" w:hAnsi="Arial" w:cs="Arial"/>
          <w:sz w:val="24"/>
          <w:szCs w:val="24"/>
        </w:rPr>
      </w:pPr>
      <w:r w:rsidRPr="0007418B">
        <w:rPr>
          <w:rFonts w:ascii="Arial" w:hAnsi="Arial" w:cs="Arial"/>
          <w:sz w:val="24"/>
          <w:szCs w:val="24"/>
        </w:rPr>
        <w:t>Interpretación de gráficos:</w:t>
      </w:r>
    </w:p>
    <w:p w:rsidR="00403890" w:rsidRPr="0007418B" w:rsidRDefault="00403890" w:rsidP="00403890">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Interpretación de un fenómeno descrito mediante un enunciado, tabla, gráfica o expresión analítica.</w:t>
      </w:r>
    </w:p>
    <w:p w:rsidR="00403890" w:rsidRPr="0007418B" w:rsidRDefault="00403890" w:rsidP="00403890">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 xml:space="preserve">Funciones lineales. Funciones cuadráticas. </w:t>
      </w:r>
    </w:p>
    <w:p w:rsidR="00403890" w:rsidRPr="0007418B" w:rsidRDefault="00403890" w:rsidP="00403890">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 xml:space="preserve">Estadística y cálculo de probabilidad. </w:t>
      </w:r>
    </w:p>
    <w:p w:rsidR="00403890" w:rsidRPr="0007418B" w:rsidRDefault="00403890" w:rsidP="00403890">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Uso de aplicaciones informáticas para la representación, simulación y análisis de la gráfica de una función.</w:t>
      </w:r>
    </w:p>
    <w:p w:rsidR="00403890" w:rsidRPr="0007418B" w:rsidRDefault="00403890" w:rsidP="00403890">
      <w:pPr>
        <w:pStyle w:val="Prrafodelista2"/>
        <w:ind w:left="709" w:hanging="709"/>
        <w:jc w:val="both"/>
        <w:rPr>
          <w:rFonts w:ascii="Arial" w:hAnsi="Arial" w:cs="Arial"/>
        </w:rPr>
      </w:pPr>
    </w:p>
    <w:p w:rsidR="00403890" w:rsidRPr="0007418B" w:rsidRDefault="00403890" w:rsidP="00403890">
      <w:pPr>
        <w:rPr>
          <w:rFonts w:ascii="Arial" w:hAnsi="Arial" w:cs="Arial"/>
          <w:sz w:val="24"/>
          <w:szCs w:val="24"/>
        </w:rPr>
      </w:pPr>
      <w:r w:rsidRPr="0007418B">
        <w:rPr>
          <w:rFonts w:ascii="Arial" w:hAnsi="Arial" w:cs="Arial"/>
          <w:sz w:val="24"/>
          <w:szCs w:val="24"/>
        </w:rPr>
        <w:t>Aplicación de técnicas físicas o químicas:</w:t>
      </w:r>
    </w:p>
    <w:p w:rsidR="00403890" w:rsidRPr="0007418B" w:rsidRDefault="00403890" w:rsidP="00403890">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Material básico en el laboratorio.</w:t>
      </w:r>
    </w:p>
    <w:p w:rsidR="00403890" w:rsidRPr="0007418B" w:rsidRDefault="00403890" w:rsidP="00403890">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Normas de trabajo en el laboratorio.</w:t>
      </w:r>
    </w:p>
    <w:p w:rsidR="00403890" w:rsidRPr="0007418B" w:rsidRDefault="00403890" w:rsidP="00403890">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Normas para realizar informes del trabajo en el laboratorio.</w:t>
      </w:r>
    </w:p>
    <w:p w:rsidR="00403890" w:rsidRPr="0007418B" w:rsidRDefault="00403890" w:rsidP="00403890">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Medida de magnitudes fundamentales.</w:t>
      </w:r>
    </w:p>
    <w:p w:rsidR="00403890" w:rsidRPr="0007418B" w:rsidRDefault="00403890" w:rsidP="00403890">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 xml:space="preserve">Reconocimiento de </w:t>
      </w:r>
      <w:proofErr w:type="spellStart"/>
      <w:r w:rsidRPr="0007418B">
        <w:rPr>
          <w:rFonts w:ascii="Arial" w:hAnsi="Arial" w:cs="Arial"/>
          <w:sz w:val="24"/>
          <w:szCs w:val="24"/>
        </w:rPr>
        <w:t>biomoléculas</w:t>
      </w:r>
      <w:proofErr w:type="spellEnd"/>
      <w:r w:rsidRPr="0007418B">
        <w:rPr>
          <w:rFonts w:ascii="Arial" w:hAnsi="Arial" w:cs="Arial"/>
          <w:sz w:val="24"/>
          <w:szCs w:val="24"/>
        </w:rPr>
        <w:t xml:space="preserve"> orgánica e inorgánicas</w:t>
      </w:r>
    </w:p>
    <w:p w:rsidR="00403890" w:rsidRPr="0007418B" w:rsidRDefault="00403890" w:rsidP="00403890">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Microscopio óptico y lupa binocular. Fundamentos ópticos de los mismos y manejo. Utilización</w:t>
      </w:r>
    </w:p>
    <w:p w:rsidR="00403890" w:rsidRPr="0007418B" w:rsidRDefault="00403890" w:rsidP="00403890">
      <w:pPr>
        <w:pStyle w:val="Prrafodelista2"/>
        <w:ind w:left="709" w:hanging="709"/>
        <w:jc w:val="both"/>
        <w:rPr>
          <w:rFonts w:ascii="Arial" w:hAnsi="Arial" w:cs="Arial"/>
        </w:rPr>
      </w:pPr>
    </w:p>
    <w:p w:rsidR="00403890" w:rsidRPr="0007418B" w:rsidRDefault="00403890" w:rsidP="00F60F6A">
      <w:pPr>
        <w:pStyle w:val="Prrafodelista2"/>
        <w:ind w:left="709" w:hanging="709"/>
        <w:jc w:val="both"/>
        <w:rPr>
          <w:rFonts w:ascii="Arial" w:hAnsi="Arial" w:cs="Arial"/>
        </w:rPr>
      </w:pPr>
      <w:r w:rsidRPr="0007418B">
        <w:rPr>
          <w:rFonts w:ascii="Arial" w:hAnsi="Arial" w:cs="Arial"/>
        </w:rPr>
        <w:lastRenderedPageBreak/>
        <w:t>Reconocimiento de reacciones químicas cotidianas:</w:t>
      </w:r>
    </w:p>
    <w:p w:rsidR="00403890" w:rsidRPr="0007418B" w:rsidRDefault="00403890" w:rsidP="00F60F6A">
      <w:pPr>
        <w:pStyle w:val="Prrafodelista2"/>
        <w:ind w:left="709" w:hanging="709"/>
        <w:jc w:val="both"/>
        <w:rPr>
          <w:rFonts w:ascii="Arial" w:hAnsi="Arial" w:cs="Arial"/>
        </w:rPr>
      </w:pPr>
    </w:p>
    <w:p w:rsidR="00403890" w:rsidRPr="0007418B" w:rsidRDefault="00403890" w:rsidP="00F60F6A">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Reacción química.</w:t>
      </w:r>
    </w:p>
    <w:p w:rsidR="00403890" w:rsidRPr="0007418B" w:rsidRDefault="00403890" w:rsidP="00F60F6A">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Condiciones de producción de las reacciones químicas: Intervención de energía.</w:t>
      </w:r>
    </w:p>
    <w:p w:rsidR="00403890" w:rsidRPr="0007418B" w:rsidRDefault="00403890" w:rsidP="00F60F6A">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Reacciones químicas en distintos ámbitos de la vida cotidiana.</w:t>
      </w:r>
    </w:p>
    <w:p w:rsidR="00403890" w:rsidRPr="0007418B" w:rsidRDefault="00403890" w:rsidP="00F60F6A">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Reacciones químicas básicas.</w:t>
      </w:r>
    </w:p>
    <w:p w:rsidR="00BD408B" w:rsidRPr="0007418B" w:rsidRDefault="00BD408B" w:rsidP="00F60F6A">
      <w:pPr>
        <w:pStyle w:val="Textosinformato"/>
        <w:ind w:left="567"/>
        <w:jc w:val="both"/>
        <w:rPr>
          <w:rFonts w:ascii="Arial" w:hAnsi="Arial" w:cs="Arial"/>
          <w:sz w:val="24"/>
          <w:szCs w:val="24"/>
        </w:rPr>
      </w:pPr>
    </w:p>
    <w:p w:rsidR="00403890" w:rsidRPr="0007418B" w:rsidRDefault="00403890" w:rsidP="00F60F6A">
      <w:pPr>
        <w:spacing w:after="0" w:line="240" w:lineRule="auto"/>
        <w:rPr>
          <w:rFonts w:ascii="Arial" w:hAnsi="Arial" w:cs="Arial"/>
          <w:sz w:val="24"/>
          <w:szCs w:val="24"/>
        </w:rPr>
      </w:pPr>
      <w:r w:rsidRPr="0007418B">
        <w:rPr>
          <w:rFonts w:ascii="Arial" w:hAnsi="Arial" w:cs="Arial"/>
          <w:sz w:val="24"/>
          <w:szCs w:val="24"/>
        </w:rPr>
        <w:t>Identificación de aspectos relativos a la contaminación nuclear:</w:t>
      </w:r>
    </w:p>
    <w:p w:rsidR="00B91A82" w:rsidRPr="0007418B" w:rsidRDefault="00B91A82" w:rsidP="00F60F6A">
      <w:pPr>
        <w:spacing w:after="0" w:line="240" w:lineRule="auto"/>
        <w:rPr>
          <w:rFonts w:ascii="Arial" w:hAnsi="Arial" w:cs="Arial"/>
          <w:sz w:val="24"/>
          <w:szCs w:val="24"/>
        </w:rPr>
      </w:pPr>
    </w:p>
    <w:p w:rsidR="00403890" w:rsidRPr="0007418B" w:rsidRDefault="00403890" w:rsidP="00F60F6A">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Origen de la energía nuclear.</w:t>
      </w:r>
    </w:p>
    <w:p w:rsidR="00403890" w:rsidRPr="0007418B" w:rsidRDefault="00403890" w:rsidP="00F60F6A">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Tipos de procesos para la obtención y uso de la energía nuclear.</w:t>
      </w:r>
    </w:p>
    <w:p w:rsidR="00403890" w:rsidRPr="0007418B" w:rsidRDefault="00403890" w:rsidP="00F60F6A">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Gestión de los residuos radiactivos provenientes de las centrales nucleares.</w:t>
      </w:r>
    </w:p>
    <w:p w:rsidR="00403890" w:rsidRPr="0007418B" w:rsidRDefault="00403890" w:rsidP="00F60F6A">
      <w:pPr>
        <w:pStyle w:val="Textosinformato"/>
        <w:ind w:left="567"/>
        <w:jc w:val="both"/>
        <w:rPr>
          <w:rFonts w:ascii="Arial" w:hAnsi="Arial" w:cs="Arial"/>
          <w:sz w:val="24"/>
          <w:szCs w:val="24"/>
        </w:rPr>
      </w:pPr>
    </w:p>
    <w:p w:rsidR="00403890" w:rsidRPr="0007418B" w:rsidRDefault="00403890" w:rsidP="00F60F6A">
      <w:pPr>
        <w:pStyle w:val="Prrafodelista2"/>
        <w:ind w:left="709" w:hanging="709"/>
        <w:jc w:val="both"/>
        <w:rPr>
          <w:rFonts w:ascii="Arial" w:hAnsi="Arial" w:cs="Arial"/>
        </w:rPr>
      </w:pPr>
      <w:r w:rsidRPr="0007418B">
        <w:rPr>
          <w:rFonts w:ascii="Arial" w:hAnsi="Arial" w:cs="Arial"/>
        </w:rPr>
        <w:t xml:space="preserve">Identificación de los cambios en el relieve y paisaje de la tierra: </w:t>
      </w:r>
    </w:p>
    <w:p w:rsidR="00403890" w:rsidRPr="0007418B" w:rsidRDefault="00403890" w:rsidP="00F60F6A">
      <w:pPr>
        <w:pStyle w:val="Prrafodelista2"/>
        <w:ind w:left="709" w:hanging="709"/>
        <w:jc w:val="both"/>
        <w:rPr>
          <w:rFonts w:ascii="Arial" w:hAnsi="Arial" w:cs="Arial"/>
        </w:rPr>
      </w:pPr>
    </w:p>
    <w:p w:rsidR="00403890" w:rsidRPr="0007418B" w:rsidRDefault="00403890" w:rsidP="00F60F6A">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Agentes geológicos externos.</w:t>
      </w:r>
    </w:p>
    <w:p w:rsidR="00403890" w:rsidRPr="0007418B" w:rsidRDefault="00403890" w:rsidP="00F60F6A">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Relieve y paisaje.</w:t>
      </w:r>
    </w:p>
    <w:p w:rsidR="00403890" w:rsidRPr="0007418B" w:rsidRDefault="00403890" w:rsidP="00F60F6A">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Factores que influyen en el relieve y en el paisaje.</w:t>
      </w:r>
    </w:p>
    <w:p w:rsidR="00403890" w:rsidRPr="0007418B" w:rsidRDefault="00403890" w:rsidP="00F60F6A">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 xml:space="preserve">Acción de los agentes geológicos externos: meteorización, erosión, transporte y sedimentación. </w:t>
      </w:r>
    </w:p>
    <w:p w:rsidR="00403890" w:rsidRPr="0007418B" w:rsidRDefault="00403890" w:rsidP="00F60F6A">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Identificación de los resultados de la acción de los agentes geológicos</w:t>
      </w:r>
      <w:r w:rsidR="005E07BE" w:rsidRPr="0007418B">
        <w:rPr>
          <w:rFonts w:ascii="Arial" w:hAnsi="Arial" w:cs="Arial"/>
          <w:sz w:val="24"/>
          <w:szCs w:val="24"/>
          <w:lang w:val="es-ES"/>
        </w:rPr>
        <w:t>.</w:t>
      </w:r>
    </w:p>
    <w:p w:rsidR="005E07BE" w:rsidRPr="0007418B" w:rsidRDefault="005E07BE" w:rsidP="00F60F6A">
      <w:pPr>
        <w:pStyle w:val="Textosinformato"/>
        <w:ind w:left="567"/>
        <w:jc w:val="both"/>
        <w:rPr>
          <w:rFonts w:ascii="Arial" w:hAnsi="Arial" w:cs="Arial"/>
          <w:sz w:val="24"/>
          <w:szCs w:val="24"/>
        </w:rPr>
      </w:pPr>
    </w:p>
    <w:p w:rsidR="00403890" w:rsidRPr="0007418B" w:rsidRDefault="00403890" w:rsidP="00F60F6A">
      <w:pPr>
        <w:spacing w:after="0" w:line="240" w:lineRule="auto"/>
        <w:rPr>
          <w:rFonts w:ascii="Arial" w:hAnsi="Arial" w:cs="Arial"/>
          <w:sz w:val="24"/>
          <w:szCs w:val="24"/>
        </w:rPr>
      </w:pPr>
      <w:r w:rsidRPr="0007418B">
        <w:rPr>
          <w:rFonts w:ascii="Arial" w:hAnsi="Arial" w:cs="Arial"/>
          <w:sz w:val="24"/>
          <w:szCs w:val="24"/>
        </w:rPr>
        <w:t>Categorización de contaminantes principales:</w:t>
      </w:r>
    </w:p>
    <w:p w:rsidR="00F60F6A" w:rsidRPr="0007418B" w:rsidRDefault="00F60F6A" w:rsidP="00F60F6A">
      <w:pPr>
        <w:spacing w:after="0" w:line="240" w:lineRule="auto"/>
        <w:rPr>
          <w:rFonts w:ascii="Arial" w:hAnsi="Arial" w:cs="Arial"/>
          <w:sz w:val="24"/>
          <w:szCs w:val="24"/>
        </w:rPr>
      </w:pPr>
    </w:p>
    <w:p w:rsidR="00403890" w:rsidRPr="0007418B" w:rsidRDefault="00403890" w:rsidP="00F60F6A">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Contaminación.</w:t>
      </w:r>
    </w:p>
    <w:p w:rsidR="00403890" w:rsidRPr="0007418B" w:rsidRDefault="00403890" w:rsidP="00F60F6A">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Contaminación atmosférica; causas y efectos.</w:t>
      </w:r>
    </w:p>
    <w:p w:rsidR="00403890" w:rsidRPr="0007418B" w:rsidRDefault="00403890" w:rsidP="00F60F6A">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 xml:space="preserve">La lluvia ácida. </w:t>
      </w:r>
    </w:p>
    <w:p w:rsidR="00403890" w:rsidRPr="0007418B" w:rsidRDefault="00403890" w:rsidP="00F60F6A">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El efecto invernadero.</w:t>
      </w:r>
    </w:p>
    <w:p w:rsidR="00403890" w:rsidRPr="0007418B" w:rsidRDefault="00403890" w:rsidP="00F60F6A">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La destrucción de la capa de ozono.</w:t>
      </w:r>
    </w:p>
    <w:p w:rsidR="00403890" w:rsidRPr="0007418B" w:rsidRDefault="00403890" w:rsidP="00F60F6A">
      <w:pPr>
        <w:pStyle w:val="Prrafodelista"/>
        <w:spacing w:after="0" w:line="240" w:lineRule="auto"/>
        <w:ind w:left="1068"/>
        <w:jc w:val="both"/>
        <w:rPr>
          <w:rFonts w:ascii="Arial" w:hAnsi="Arial" w:cs="Arial"/>
          <w:sz w:val="24"/>
          <w:szCs w:val="24"/>
        </w:rPr>
      </w:pPr>
    </w:p>
    <w:p w:rsidR="00403890" w:rsidRPr="0007418B" w:rsidRDefault="00403890" w:rsidP="00F60F6A">
      <w:pPr>
        <w:spacing w:after="0" w:line="240" w:lineRule="auto"/>
        <w:rPr>
          <w:rFonts w:ascii="Arial" w:hAnsi="Arial" w:cs="Arial"/>
          <w:sz w:val="24"/>
          <w:szCs w:val="24"/>
        </w:rPr>
      </w:pPr>
      <w:r w:rsidRPr="0007418B">
        <w:rPr>
          <w:rFonts w:ascii="Arial" w:hAnsi="Arial" w:cs="Arial"/>
          <w:sz w:val="24"/>
          <w:szCs w:val="24"/>
        </w:rPr>
        <w:t>Identificación de contaminantes del agua:</w:t>
      </w:r>
    </w:p>
    <w:p w:rsidR="00F60F6A" w:rsidRPr="0007418B" w:rsidRDefault="00F60F6A" w:rsidP="00F60F6A">
      <w:pPr>
        <w:spacing w:after="0" w:line="240" w:lineRule="auto"/>
        <w:rPr>
          <w:rFonts w:ascii="Arial" w:hAnsi="Arial" w:cs="Arial"/>
          <w:sz w:val="24"/>
          <w:szCs w:val="24"/>
        </w:rPr>
      </w:pPr>
    </w:p>
    <w:p w:rsidR="00403890" w:rsidRPr="0007418B" w:rsidRDefault="00403890" w:rsidP="00F60F6A">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El agua: factor esencial para la vida en el planeta.</w:t>
      </w:r>
    </w:p>
    <w:p w:rsidR="00403890" w:rsidRPr="0007418B" w:rsidRDefault="00403890" w:rsidP="00F60F6A">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Contaminación del agua: causas, elementos causantes.</w:t>
      </w:r>
    </w:p>
    <w:p w:rsidR="00403890" w:rsidRPr="0007418B" w:rsidRDefault="00403890" w:rsidP="00F60F6A">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Tratamientos de potabilización</w:t>
      </w:r>
    </w:p>
    <w:p w:rsidR="00403890" w:rsidRPr="0007418B" w:rsidRDefault="00403890" w:rsidP="00F60F6A">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Depuración de aguas residuales.</w:t>
      </w:r>
    </w:p>
    <w:p w:rsidR="00403890" w:rsidRPr="0007418B" w:rsidRDefault="00403890" w:rsidP="00F60F6A">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Métodos de almacenamiento del agua proveniente de los deshielos, descargas fluviales y lluvia.</w:t>
      </w:r>
    </w:p>
    <w:p w:rsidR="00BD408B" w:rsidRPr="0007418B" w:rsidRDefault="00BD408B" w:rsidP="00F60F6A">
      <w:pPr>
        <w:pStyle w:val="Textosinformato"/>
        <w:ind w:left="567"/>
        <w:jc w:val="both"/>
        <w:rPr>
          <w:rFonts w:ascii="Arial" w:hAnsi="Arial" w:cs="Arial"/>
          <w:sz w:val="24"/>
          <w:szCs w:val="24"/>
        </w:rPr>
      </w:pPr>
    </w:p>
    <w:p w:rsidR="00403890" w:rsidRPr="0007418B" w:rsidRDefault="00403890" w:rsidP="00F60F6A">
      <w:pPr>
        <w:spacing w:after="0" w:line="240" w:lineRule="auto"/>
        <w:rPr>
          <w:rFonts w:ascii="Arial" w:hAnsi="Arial" w:cs="Arial"/>
          <w:sz w:val="24"/>
          <w:szCs w:val="24"/>
        </w:rPr>
      </w:pPr>
      <w:r w:rsidRPr="0007418B">
        <w:rPr>
          <w:rFonts w:ascii="Arial" w:hAnsi="Arial" w:cs="Arial"/>
          <w:sz w:val="24"/>
          <w:szCs w:val="24"/>
        </w:rPr>
        <w:t>Equilibrio medioambiental y desarrollo sostenible:</w:t>
      </w:r>
    </w:p>
    <w:p w:rsidR="00F60F6A" w:rsidRPr="0007418B" w:rsidRDefault="00F60F6A" w:rsidP="00F60F6A">
      <w:pPr>
        <w:spacing w:after="0" w:line="240" w:lineRule="auto"/>
        <w:rPr>
          <w:rFonts w:ascii="Arial" w:hAnsi="Arial" w:cs="Arial"/>
          <w:sz w:val="24"/>
          <w:szCs w:val="24"/>
        </w:rPr>
      </w:pPr>
    </w:p>
    <w:p w:rsidR="00403890" w:rsidRPr="0007418B" w:rsidRDefault="00403890" w:rsidP="00F60F6A">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Concepto y aplicaciones del desarrollo sostenible.</w:t>
      </w:r>
    </w:p>
    <w:p w:rsidR="00403890" w:rsidRPr="0007418B" w:rsidRDefault="00403890" w:rsidP="00F60F6A">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Factores que inciden sobre la conservación del medio ambiente.</w:t>
      </w:r>
    </w:p>
    <w:p w:rsidR="00403890" w:rsidRPr="0007418B" w:rsidRDefault="00403890" w:rsidP="00F60F6A">
      <w:pPr>
        <w:spacing w:after="0" w:line="240" w:lineRule="auto"/>
        <w:rPr>
          <w:rFonts w:ascii="Arial" w:hAnsi="Arial" w:cs="Arial"/>
          <w:sz w:val="24"/>
          <w:szCs w:val="24"/>
        </w:rPr>
      </w:pPr>
    </w:p>
    <w:p w:rsidR="00403890" w:rsidRPr="0007418B" w:rsidRDefault="00403890" w:rsidP="00F60F6A">
      <w:pPr>
        <w:spacing w:after="0" w:line="240" w:lineRule="auto"/>
        <w:rPr>
          <w:rFonts w:ascii="Arial" w:hAnsi="Arial" w:cs="Arial"/>
          <w:sz w:val="24"/>
          <w:szCs w:val="24"/>
        </w:rPr>
      </w:pPr>
      <w:r w:rsidRPr="0007418B">
        <w:rPr>
          <w:rFonts w:ascii="Arial" w:hAnsi="Arial" w:cs="Arial"/>
          <w:sz w:val="24"/>
          <w:szCs w:val="24"/>
        </w:rPr>
        <w:t>Relación de las fuerzas sobre el estado de reposo y movimientos de cuerpos:</w:t>
      </w:r>
    </w:p>
    <w:p w:rsidR="00F60F6A" w:rsidRPr="0007418B" w:rsidRDefault="00F60F6A" w:rsidP="00F60F6A">
      <w:pPr>
        <w:spacing w:after="0" w:line="240" w:lineRule="auto"/>
        <w:rPr>
          <w:rFonts w:ascii="Arial" w:hAnsi="Arial" w:cs="Arial"/>
          <w:sz w:val="24"/>
          <w:szCs w:val="24"/>
        </w:rPr>
      </w:pPr>
    </w:p>
    <w:p w:rsidR="00403890" w:rsidRPr="0007418B" w:rsidRDefault="00403890" w:rsidP="00F60F6A">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Clasificación de los movimientos según su trayectoria.</w:t>
      </w:r>
    </w:p>
    <w:p w:rsidR="00403890" w:rsidRPr="0007418B" w:rsidRDefault="00403890" w:rsidP="00403890">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Velocidad y aceleración. Unidades.</w:t>
      </w:r>
    </w:p>
    <w:p w:rsidR="00403890" w:rsidRPr="0007418B" w:rsidRDefault="00403890" w:rsidP="00403890">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lastRenderedPageBreak/>
        <w:t xml:space="preserve">Magnitudes escalares y vectoriales. </w:t>
      </w:r>
    </w:p>
    <w:p w:rsidR="00403890" w:rsidRPr="0007418B" w:rsidRDefault="00403890" w:rsidP="00403890">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Movimiento rectilíneo uniforme características. Interpretación gráfica.</w:t>
      </w:r>
    </w:p>
    <w:p w:rsidR="00403890" w:rsidRPr="0007418B" w:rsidRDefault="00403890" w:rsidP="00403890">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 xml:space="preserve">Fuerza: Resultado de una interacción. </w:t>
      </w:r>
    </w:p>
    <w:p w:rsidR="00403890" w:rsidRPr="0007418B" w:rsidRDefault="00403890" w:rsidP="00403890">
      <w:pPr>
        <w:pStyle w:val="Textosinformato"/>
        <w:numPr>
          <w:ilvl w:val="0"/>
          <w:numId w:val="4"/>
        </w:numPr>
        <w:tabs>
          <w:tab w:val="clear" w:pos="600"/>
          <w:tab w:val="num" w:pos="567"/>
        </w:tabs>
        <w:ind w:left="567" w:hanging="283"/>
        <w:jc w:val="both"/>
        <w:rPr>
          <w:rFonts w:ascii="Arial" w:hAnsi="Arial" w:cs="Arial"/>
          <w:sz w:val="24"/>
          <w:szCs w:val="24"/>
        </w:rPr>
      </w:pPr>
      <w:r w:rsidRPr="0007418B">
        <w:rPr>
          <w:rFonts w:ascii="Arial" w:hAnsi="Arial" w:cs="Arial"/>
          <w:sz w:val="24"/>
          <w:szCs w:val="24"/>
        </w:rPr>
        <w:t>Representación de fuerzas aplicadas a un sólido en situaciones habituales. Resultante.</w:t>
      </w:r>
    </w:p>
    <w:p w:rsidR="00403890" w:rsidRPr="0007418B" w:rsidRDefault="00403890" w:rsidP="00403890">
      <w:pPr>
        <w:pStyle w:val="Prrafodelista"/>
        <w:spacing w:after="0" w:line="240" w:lineRule="auto"/>
        <w:ind w:left="1068"/>
        <w:jc w:val="both"/>
        <w:rPr>
          <w:rFonts w:ascii="Arial" w:hAnsi="Arial" w:cs="Arial"/>
          <w:sz w:val="24"/>
          <w:szCs w:val="24"/>
        </w:rPr>
      </w:pPr>
    </w:p>
    <w:p w:rsidR="00403890" w:rsidRPr="0007418B" w:rsidRDefault="00403890" w:rsidP="00403890">
      <w:pPr>
        <w:rPr>
          <w:rFonts w:ascii="Arial" w:hAnsi="Arial" w:cs="Arial"/>
          <w:sz w:val="24"/>
          <w:szCs w:val="24"/>
        </w:rPr>
      </w:pPr>
      <w:r w:rsidRPr="0007418B">
        <w:rPr>
          <w:rFonts w:ascii="Arial" w:hAnsi="Arial" w:cs="Arial"/>
          <w:sz w:val="24"/>
          <w:szCs w:val="24"/>
        </w:rPr>
        <w:t>Producción y utilización de la energía eléctrica.</w:t>
      </w:r>
    </w:p>
    <w:p w:rsidR="00403890" w:rsidRPr="0007418B" w:rsidRDefault="00403890" w:rsidP="00403890">
      <w:pPr>
        <w:numPr>
          <w:ilvl w:val="0"/>
          <w:numId w:val="4"/>
        </w:numPr>
        <w:spacing w:after="0" w:line="240" w:lineRule="auto"/>
        <w:jc w:val="both"/>
        <w:rPr>
          <w:rFonts w:ascii="Arial" w:hAnsi="Arial" w:cs="Arial"/>
          <w:sz w:val="24"/>
          <w:szCs w:val="24"/>
        </w:rPr>
      </w:pPr>
      <w:r w:rsidRPr="0007418B">
        <w:rPr>
          <w:rFonts w:ascii="Arial" w:hAnsi="Arial" w:cs="Arial"/>
          <w:sz w:val="24"/>
          <w:szCs w:val="24"/>
        </w:rPr>
        <w:t xml:space="preserve">Electricidad y desarrollo tecnológico. </w:t>
      </w:r>
    </w:p>
    <w:p w:rsidR="00403890" w:rsidRPr="0007418B" w:rsidRDefault="00403890" w:rsidP="00403890">
      <w:pPr>
        <w:numPr>
          <w:ilvl w:val="0"/>
          <w:numId w:val="4"/>
        </w:numPr>
        <w:spacing w:after="0" w:line="240" w:lineRule="auto"/>
        <w:jc w:val="both"/>
        <w:rPr>
          <w:rFonts w:ascii="Arial" w:hAnsi="Arial" w:cs="Arial"/>
          <w:sz w:val="24"/>
          <w:szCs w:val="24"/>
        </w:rPr>
      </w:pPr>
      <w:r w:rsidRPr="0007418B">
        <w:rPr>
          <w:rFonts w:ascii="Arial" w:hAnsi="Arial" w:cs="Arial"/>
          <w:sz w:val="24"/>
          <w:szCs w:val="24"/>
        </w:rPr>
        <w:t xml:space="preserve">Materia y electricidad. </w:t>
      </w:r>
    </w:p>
    <w:p w:rsidR="00403890" w:rsidRPr="0007418B" w:rsidRDefault="00403890" w:rsidP="00403890">
      <w:pPr>
        <w:numPr>
          <w:ilvl w:val="0"/>
          <w:numId w:val="4"/>
        </w:numPr>
        <w:spacing w:after="0" w:line="240" w:lineRule="auto"/>
        <w:jc w:val="both"/>
        <w:rPr>
          <w:rFonts w:ascii="Arial" w:hAnsi="Arial" w:cs="Arial"/>
          <w:sz w:val="24"/>
          <w:szCs w:val="24"/>
        </w:rPr>
      </w:pPr>
      <w:r w:rsidRPr="0007418B">
        <w:rPr>
          <w:rFonts w:ascii="Arial" w:hAnsi="Arial" w:cs="Arial"/>
          <w:sz w:val="24"/>
          <w:szCs w:val="24"/>
        </w:rPr>
        <w:t>Magnitudes básicas manejadas en el consumo de electricidad: energía y potencia. Aplicaciones en el entorno del alumno.</w:t>
      </w:r>
    </w:p>
    <w:p w:rsidR="00403890" w:rsidRPr="0007418B" w:rsidRDefault="00403890" w:rsidP="00403890">
      <w:pPr>
        <w:numPr>
          <w:ilvl w:val="0"/>
          <w:numId w:val="4"/>
        </w:numPr>
        <w:spacing w:after="0" w:line="240" w:lineRule="auto"/>
        <w:jc w:val="both"/>
        <w:rPr>
          <w:rFonts w:ascii="Arial" w:hAnsi="Arial" w:cs="Arial"/>
          <w:sz w:val="24"/>
          <w:szCs w:val="24"/>
        </w:rPr>
      </w:pPr>
      <w:r w:rsidRPr="0007418B">
        <w:rPr>
          <w:rFonts w:ascii="Arial" w:hAnsi="Arial" w:cs="Arial"/>
          <w:sz w:val="24"/>
          <w:szCs w:val="24"/>
        </w:rPr>
        <w:t xml:space="preserve">Hábitos de consumo y ahorro de electricidad. </w:t>
      </w:r>
    </w:p>
    <w:p w:rsidR="00403890" w:rsidRPr="0007418B" w:rsidRDefault="00403890" w:rsidP="00403890">
      <w:pPr>
        <w:numPr>
          <w:ilvl w:val="0"/>
          <w:numId w:val="4"/>
        </w:numPr>
        <w:spacing w:after="0" w:line="240" w:lineRule="auto"/>
        <w:jc w:val="both"/>
        <w:rPr>
          <w:rFonts w:ascii="Arial" w:hAnsi="Arial" w:cs="Arial"/>
          <w:sz w:val="24"/>
          <w:szCs w:val="24"/>
        </w:rPr>
      </w:pPr>
      <w:r w:rsidRPr="0007418B">
        <w:rPr>
          <w:rFonts w:ascii="Arial" w:hAnsi="Arial" w:cs="Arial"/>
          <w:sz w:val="24"/>
          <w:szCs w:val="24"/>
        </w:rPr>
        <w:t>Sistemas de producción de energía eléctrica.</w:t>
      </w:r>
    </w:p>
    <w:p w:rsidR="00403890" w:rsidRPr="0007418B" w:rsidRDefault="00403890" w:rsidP="00403890">
      <w:pPr>
        <w:numPr>
          <w:ilvl w:val="0"/>
          <w:numId w:val="4"/>
        </w:numPr>
        <w:spacing w:after="0" w:line="240" w:lineRule="auto"/>
        <w:jc w:val="both"/>
        <w:rPr>
          <w:rFonts w:ascii="Arial" w:hAnsi="Arial" w:cs="Arial"/>
          <w:sz w:val="24"/>
          <w:szCs w:val="24"/>
        </w:rPr>
      </w:pPr>
      <w:r w:rsidRPr="0007418B">
        <w:rPr>
          <w:rFonts w:ascii="Arial" w:hAnsi="Arial" w:cs="Arial"/>
          <w:sz w:val="24"/>
          <w:szCs w:val="24"/>
        </w:rPr>
        <w:t xml:space="preserve">Transporte y distribución de la energía eléctrica. Etapas. </w:t>
      </w:r>
    </w:p>
    <w:p w:rsidR="00403890" w:rsidRPr="0007418B" w:rsidRDefault="00403890" w:rsidP="00403890">
      <w:pPr>
        <w:pStyle w:val="Textosinformato"/>
        <w:jc w:val="both"/>
        <w:rPr>
          <w:rFonts w:ascii="Arial" w:hAnsi="Arial" w:cs="Arial"/>
          <w:sz w:val="24"/>
          <w:szCs w:val="24"/>
        </w:rPr>
      </w:pPr>
    </w:p>
    <w:p w:rsidR="00403890" w:rsidRPr="0007418B" w:rsidRDefault="00403890" w:rsidP="00403890">
      <w:pPr>
        <w:ind w:right="284"/>
        <w:rPr>
          <w:rFonts w:ascii="Arial" w:hAnsi="Arial" w:cs="Arial"/>
          <w:sz w:val="24"/>
          <w:szCs w:val="24"/>
        </w:rPr>
      </w:pPr>
      <w:r w:rsidRPr="0007418B">
        <w:rPr>
          <w:rFonts w:ascii="Arial" w:hAnsi="Arial" w:cs="Arial"/>
          <w:sz w:val="24"/>
          <w:szCs w:val="24"/>
        </w:rPr>
        <w:t>Preparación de cultivos sencillos y prevención de enfermedades de plantas y personas:</w:t>
      </w:r>
    </w:p>
    <w:p w:rsidR="00403890" w:rsidRPr="0007418B" w:rsidRDefault="00403890" w:rsidP="000C6ECC">
      <w:pPr>
        <w:pStyle w:val="Textosinformato"/>
        <w:numPr>
          <w:ilvl w:val="0"/>
          <w:numId w:val="22"/>
        </w:numPr>
        <w:ind w:left="567" w:right="284" w:hanging="283"/>
        <w:jc w:val="both"/>
        <w:rPr>
          <w:rFonts w:ascii="Arial" w:hAnsi="Arial" w:cs="Arial"/>
          <w:sz w:val="24"/>
          <w:szCs w:val="24"/>
        </w:rPr>
      </w:pPr>
      <w:r w:rsidRPr="0007418B">
        <w:rPr>
          <w:rFonts w:ascii="Arial" w:hAnsi="Arial" w:cs="Arial"/>
          <w:sz w:val="24"/>
          <w:szCs w:val="24"/>
        </w:rPr>
        <w:t>Agentes infecciosos que se localizan en el estrato edáfico y en las plantas.</w:t>
      </w:r>
    </w:p>
    <w:p w:rsidR="00403890" w:rsidRPr="0007418B" w:rsidRDefault="00403890" w:rsidP="000C6ECC">
      <w:pPr>
        <w:pStyle w:val="Textosinformato"/>
        <w:numPr>
          <w:ilvl w:val="0"/>
          <w:numId w:val="22"/>
        </w:numPr>
        <w:ind w:left="567" w:right="284" w:hanging="283"/>
        <w:jc w:val="both"/>
        <w:rPr>
          <w:rFonts w:ascii="Arial" w:hAnsi="Arial" w:cs="Arial"/>
          <w:sz w:val="24"/>
          <w:szCs w:val="24"/>
        </w:rPr>
      </w:pPr>
      <w:r w:rsidRPr="0007418B">
        <w:rPr>
          <w:rFonts w:ascii="Arial" w:hAnsi="Arial" w:cs="Arial"/>
          <w:sz w:val="24"/>
          <w:szCs w:val="24"/>
        </w:rPr>
        <w:t>Herbicidas y pesticidas. Riesgo de infección tetánica.</w:t>
      </w:r>
    </w:p>
    <w:p w:rsidR="00403890" w:rsidRPr="0007418B" w:rsidRDefault="00403890" w:rsidP="000C6ECC">
      <w:pPr>
        <w:pStyle w:val="Textosinformato"/>
        <w:numPr>
          <w:ilvl w:val="0"/>
          <w:numId w:val="22"/>
        </w:numPr>
        <w:ind w:left="567" w:right="284" w:hanging="283"/>
        <w:jc w:val="both"/>
        <w:rPr>
          <w:rFonts w:ascii="Arial" w:hAnsi="Arial" w:cs="Arial"/>
          <w:sz w:val="24"/>
          <w:szCs w:val="24"/>
        </w:rPr>
      </w:pPr>
      <w:r w:rsidRPr="0007418B">
        <w:rPr>
          <w:rFonts w:ascii="Arial" w:hAnsi="Arial" w:cs="Arial"/>
          <w:sz w:val="24"/>
          <w:szCs w:val="24"/>
        </w:rPr>
        <w:t>Limpieza, conservación, cuidado y almacenamiento del material de trabajo.</w:t>
      </w:r>
    </w:p>
    <w:p w:rsidR="00403890" w:rsidRPr="0007418B" w:rsidRDefault="00403890" w:rsidP="000C6ECC">
      <w:pPr>
        <w:pStyle w:val="Textosinformato"/>
        <w:numPr>
          <w:ilvl w:val="0"/>
          <w:numId w:val="22"/>
        </w:numPr>
        <w:ind w:left="567" w:right="284" w:hanging="283"/>
        <w:jc w:val="both"/>
        <w:rPr>
          <w:rFonts w:ascii="Arial" w:hAnsi="Arial" w:cs="Arial"/>
          <w:sz w:val="24"/>
          <w:szCs w:val="24"/>
        </w:rPr>
      </w:pPr>
      <w:r w:rsidRPr="0007418B">
        <w:rPr>
          <w:rFonts w:ascii="Arial" w:hAnsi="Arial" w:cs="Arial"/>
          <w:sz w:val="24"/>
          <w:szCs w:val="24"/>
        </w:rPr>
        <w:t>Protocolo del lavado de manos.</w:t>
      </w:r>
    </w:p>
    <w:p w:rsidR="00403890" w:rsidRPr="0007418B" w:rsidRDefault="00403890" w:rsidP="000C6ECC">
      <w:pPr>
        <w:pStyle w:val="Textosinformato"/>
        <w:numPr>
          <w:ilvl w:val="0"/>
          <w:numId w:val="22"/>
        </w:numPr>
        <w:ind w:left="567" w:right="284" w:hanging="283"/>
        <w:jc w:val="both"/>
        <w:rPr>
          <w:rFonts w:ascii="Arial" w:hAnsi="Arial" w:cs="Arial"/>
          <w:sz w:val="24"/>
          <w:szCs w:val="24"/>
        </w:rPr>
      </w:pPr>
      <w:r w:rsidRPr="0007418B">
        <w:rPr>
          <w:rFonts w:ascii="Arial" w:hAnsi="Arial" w:cs="Arial"/>
          <w:sz w:val="24"/>
          <w:szCs w:val="24"/>
        </w:rPr>
        <w:t>Prevención de situaciones de riesgo por el manejo de materiales potencialmente peligrosos o de sustancias potencialmente nocivas para el ser humano.</w:t>
      </w:r>
    </w:p>
    <w:p w:rsidR="00403890" w:rsidRPr="0007418B" w:rsidRDefault="00403890" w:rsidP="000C6ECC">
      <w:pPr>
        <w:pStyle w:val="Textosinformato"/>
        <w:numPr>
          <w:ilvl w:val="0"/>
          <w:numId w:val="22"/>
        </w:numPr>
        <w:ind w:left="567" w:right="284" w:hanging="283"/>
        <w:jc w:val="both"/>
        <w:rPr>
          <w:rFonts w:ascii="Arial" w:hAnsi="Arial" w:cs="Arial"/>
          <w:sz w:val="24"/>
          <w:szCs w:val="24"/>
        </w:rPr>
      </w:pPr>
      <w:r w:rsidRPr="0007418B">
        <w:rPr>
          <w:rFonts w:ascii="Arial" w:hAnsi="Arial" w:cs="Arial"/>
          <w:sz w:val="24"/>
          <w:szCs w:val="24"/>
        </w:rPr>
        <w:t>Uso de medidas de protección personal.</w:t>
      </w:r>
    </w:p>
    <w:p w:rsidR="00403890" w:rsidRPr="0007418B" w:rsidRDefault="00403890" w:rsidP="000C6ECC">
      <w:pPr>
        <w:pStyle w:val="Textosinformato"/>
        <w:numPr>
          <w:ilvl w:val="0"/>
          <w:numId w:val="22"/>
        </w:numPr>
        <w:ind w:left="567" w:right="284" w:hanging="283"/>
        <w:jc w:val="both"/>
        <w:rPr>
          <w:rFonts w:ascii="Arial" w:hAnsi="Arial" w:cs="Arial"/>
          <w:sz w:val="24"/>
          <w:szCs w:val="24"/>
        </w:rPr>
      </w:pPr>
      <w:r w:rsidRPr="0007418B">
        <w:rPr>
          <w:rFonts w:ascii="Arial" w:hAnsi="Arial" w:cs="Arial"/>
          <w:sz w:val="24"/>
          <w:szCs w:val="24"/>
        </w:rPr>
        <w:t>El suelo: origen, constituyentes, componentes, horizontes. Tipos de suelo.</w:t>
      </w:r>
    </w:p>
    <w:p w:rsidR="00403890" w:rsidRPr="0007418B" w:rsidRDefault="00403890" w:rsidP="00915D74">
      <w:pPr>
        <w:pStyle w:val="Textosinformato"/>
        <w:numPr>
          <w:ilvl w:val="0"/>
          <w:numId w:val="22"/>
        </w:numPr>
        <w:ind w:left="567" w:right="284" w:hanging="283"/>
        <w:jc w:val="both"/>
        <w:rPr>
          <w:rFonts w:ascii="Arial" w:hAnsi="Arial" w:cs="Arial"/>
          <w:sz w:val="24"/>
          <w:szCs w:val="24"/>
        </w:rPr>
      </w:pPr>
      <w:r w:rsidRPr="0007418B">
        <w:rPr>
          <w:rFonts w:ascii="Arial" w:hAnsi="Arial" w:cs="Arial"/>
          <w:sz w:val="24"/>
          <w:szCs w:val="24"/>
        </w:rPr>
        <w:t>Deforestación.</w:t>
      </w:r>
    </w:p>
    <w:p w:rsidR="00915D74" w:rsidRPr="0007418B" w:rsidRDefault="00915D74" w:rsidP="00915D74">
      <w:pPr>
        <w:spacing w:after="0" w:line="240" w:lineRule="auto"/>
        <w:rPr>
          <w:rFonts w:ascii="Arial" w:hAnsi="Arial" w:cs="Arial"/>
          <w:b/>
          <w:sz w:val="24"/>
          <w:szCs w:val="24"/>
        </w:rPr>
      </w:pPr>
    </w:p>
    <w:p w:rsidR="00014A60" w:rsidRPr="0007418B" w:rsidRDefault="00403890" w:rsidP="00915D74">
      <w:pPr>
        <w:spacing w:after="0" w:line="240" w:lineRule="auto"/>
        <w:rPr>
          <w:rFonts w:ascii="Arial" w:hAnsi="Arial" w:cs="Arial"/>
          <w:b/>
          <w:sz w:val="24"/>
          <w:szCs w:val="24"/>
        </w:rPr>
      </w:pPr>
      <w:r w:rsidRPr="0007418B">
        <w:rPr>
          <w:rFonts w:ascii="Arial" w:hAnsi="Arial" w:cs="Arial"/>
          <w:b/>
          <w:sz w:val="24"/>
          <w:szCs w:val="24"/>
        </w:rPr>
        <w:t>Orientaciones pedagógicas.</w:t>
      </w:r>
    </w:p>
    <w:p w:rsidR="00915D74" w:rsidRPr="0007418B" w:rsidRDefault="00915D74" w:rsidP="00915D74">
      <w:pPr>
        <w:spacing w:after="0" w:line="240" w:lineRule="auto"/>
        <w:ind w:right="284" w:firstLine="284"/>
        <w:jc w:val="both"/>
        <w:rPr>
          <w:rFonts w:ascii="Arial" w:hAnsi="Arial" w:cs="Arial"/>
          <w:sz w:val="24"/>
          <w:szCs w:val="24"/>
        </w:rPr>
      </w:pPr>
    </w:p>
    <w:p w:rsidR="00403890" w:rsidRPr="0007418B" w:rsidRDefault="00403890" w:rsidP="00915D74">
      <w:pPr>
        <w:spacing w:after="0" w:line="240" w:lineRule="auto"/>
        <w:ind w:right="284" w:firstLine="284"/>
        <w:jc w:val="both"/>
        <w:rPr>
          <w:rFonts w:ascii="Arial" w:hAnsi="Arial" w:cs="Arial"/>
          <w:sz w:val="24"/>
          <w:szCs w:val="24"/>
        </w:rPr>
      </w:pPr>
      <w:r w:rsidRPr="0007418B">
        <w:rPr>
          <w:rFonts w:ascii="Arial" w:hAnsi="Arial" w:cs="Arial"/>
          <w:sz w:val="24"/>
          <w:szCs w:val="24"/>
        </w:rPr>
        <w:t>Este módulo contribuye a alcanzar las competencias para el aprendizaje permanente y contiene la formación para que utilizando los pasos del razonamiento científico, básicamente la observación y la experimentación los alumnos aprendan a interpretar fenómenos naturales.</w:t>
      </w:r>
    </w:p>
    <w:p w:rsidR="00403890" w:rsidRPr="0007418B" w:rsidRDefault="00403890" w:rsidP="00551EBB">
      <w:pPr>
        <w:spacing w:after="0" w:line="240" w:lineRule="auto"/>
        <w:ind w:right="284" w:firstLine="284"/>
        <w:jc w:val="both"/>
        <w:rPr>
          <w:rFonts w:ascii="Arial" w:hAnsi="Arial" w:cs="Arial"/>
          <w:sz w:val="24"/>
          <w:szCs w:val="24"/>
        </w:rPr>
      </w:pPr>
      <w:r w:rsidRPr="0007418B">
        <w:rPr>
          <w:rFonts w:ascii="Arial" w:hAnsi="Arial" w:cs="Arial"/>
          <w:sz w:val="24"/>
          <w:szCs w:val="24"/>
        </w:rPr>
        <w:t xml:space="preserve">Del mismo modo puedan afianzar y aplicar hábitos saludables en todos los aspectos de su vida cotidiana. </w:t>
      </w:r>
    </w:p>
    <w:p w:rsidR="00403890" w:rsidRPr="0007418B" w:rsidRDefault="00403890" w:rsidP="00551EBB">
      <w:pPr>
        <w:spacing w:after="0" w:line="240" w:lineRule="auto"/>
        <w:ind w:right="284" w:firstLine="284"/>
        <w:jc w:val="both"/>
        <w:rPr>
          <w:rFonts w:ascii="Arial" w:hAnsi="Arial" w:cs="Arial"/>
          <w:sz w:val="24"/>
          <w:szCs w:val="24"/>
        </w:rPr>
      </w:pPr>
      <w:r w:rsidRPr="0007418B">
        <w:rPr>
          <w:rFonts w:ascii="Arial" w:hAnsi="Arial" w:cs="Arial"/>
          <w:sz w:val="24"/>
          <w:szCs w:val="24"/>
        </w:rPr>
        <w:t>Igualmente se les forma para que utilicen el lenguaje operacional de las matemáticas en la resolución de problemas de distinta índole, aplicados a cualquier situación, ya sea en su vida cotidiana como en su vida laboral.</w:t>
      </w:r>
    </w:p>
    <w:p w:rsidR="00403890" w:rsidRPr="0007418B" w:rsidRDefault="00403890" w:rsidP="00551EBB">
      <w:pPr>
        <w:spacing w:after="0" w:line="240" w:lineRule="auto"/>
        <w:ind w:right="284" w:firstLine="284"/>
        <w:jc w:val="both"/>
        <w:rPr>
          <w:rFonts w:ascii="Arial" w:hAnsi="Arial" w:cs="Arial"/>
          <w:sz w:val="24"/>
          <w:szCs w:val="24"/>
        </w:rPr>
      </w:pPr>
      <w:r w:rsidRPr="0007418B">
        <w:rPr>
          <w:rFonts w:ascii="Arial" w:hAnsi="Arial" w:cs="Arial"/>
          <w:sz w:val="24"/>
          <w:szCs w:val="24"/>
        </w:rPr>
        <w:t>La estrategia de aprendizaje para la enseñanza de este módulo que integra a ciencias como las matemáticas, física y química, biología y geología se enfocará a los conceptos principales y principios de las ciencias, involucrando a los estudiantes en la solución de problemas y otras tareas significativas, y les permita trabajar de manera autónoma para construir su propio aprendizaje y culminar en resultados reales generados por ellos mismos.</w:t>
      </w:r>
    </w:p>
    <w:p w:rsidR="00551EBB" w:rsidRPr="0007418B" w:rsidRDefault="00551EBB" w:rsidP="00551EBB">
      <w:pPr>
        <w:spacing w:after="0" w:line="240" w:lineRule="auto"/>
        <w:ind w:right="284" w:firstLine="284"/>
        <w:jc w:val="both"/>
        <w:rPr>
          <w:rFonts w:ascii="Arial" w:hAnsi="Arial" w:cs="Arial"/>
          <w:sz w:val="24"/>
          <w:szCs w:val="24"/>
        </w:rPr>
      </w:pPr>
    </w:p>
    <w:p w:rsidR="001A37DB" w:rsidRPr="0007418B" w:rsidRDefault="001A37DB" w:rsidP="001A37DB">
      <w:pPr>
        <w:spacing w:after="0" w:line="23" w:lineRule="atLeast"/>
        <w:ind w:right="142" w:firstLine="284"/>
        <w:jc w:val="both"/>
        <w:rPr>
          <w:rFonts w:ascii="Arial" w:hAnsi="Arial" w:cs="Arial"/>
          <w:sz w:val="24"/>
          <w:szCs w:val="24"/>
        </w:rPr>
      </w:pPr>
      <w:r w:rsidRPr="0007418B">
        <w:rPr>
          <w:rFonts w:ascii="Arial" w:hAnsi="Arial" w:cs="Arial"/>
          <w:sz w:val="24"/>
          <w:szCs w:val="24"/>
        </w:rPr>
        <w:lastRenderedPageBreak/>
        <w:t>La formación del módulo contribuye a alcanzar los objetivos generales</w:t>
      </w:r>
      <w:r w:rsidR="00F74167" w:rsidRPr="0007418B">
        <w:rPr>
          <w:rFonts w:ascii="Arial" w:hAnsi="Arial" w:cs="Arial"/>
          <w:sz w:val="24"/>
          <w:szCs w:val="24"/>
        </w:rPr>
        <w:t xml:space="preserve"> </w:t>
      </w:r>
      <w:r w:rsidRPr="0007418B">
        <w:rPr>
          <w:rFonts w:ascii="Arial" w:hAnsi="Arial" w:cs="Arial"/>
          <w:sz w:val="24"/>
          <w:szCs w:val="24"/>
        </w:rPr>
        <w:t>j), k), l), m), n), r), s), t), u), v), w) y x) del ciclo formativo y las competencias profesionales, personales y sociales i), j), k), l), p), q), r), s), t), u)</w:t>
      </w:r>
      <w:r w:rsidR="00F74167" w:rsidRPr="0007418B">
        <w:rPr>
          <w:rFonts w:ascii="Arial" w:hAnsi="Arial" w:cs="Arial"/>
          <w:sz w:val="24"/>
          <w:szCs w:val="24"/>
        </w:rPr>
        <w:t xml:space="preserve"> </w:t>
      </w:r>
      <w:r w:rsidRPr="0007418B">
        <w:rPr>
          <w:rFonts w:ascii="Arial" w:hAnsi="Arial" w:cs="Arial"/>
          <w:sz w:val="24"/>
          <w:szCs w:val="24"/>
        </w:rPr>
        <w:t>y v)</w:t>
      </w:r>
      <w:r w:rsidR="00F74167" w:rsidRPr="0007418B">
        <w:rPr>
          <w:rFonts w:ascii="Arial" w:hAnsi="Arial" w:cs="Arial"/>
          <w:sz w:val="24"/>
          <w:szCs w:val="24"/>
        </w:rPr>
        <w:t xml:space="preserve"> </w:t>
      </w:r>
      <w:r w:rsidRPr="0007418B">
        <w:rPr>
          <w:rFonts w:ascii="Arial" w:hAnsi="Arial" w:cs="Arial"/>
          <w:sz w:val="24"/>
          <w:szCs w:val="24"/>
        </w:rPr>
        <w:t>del título.</w:t>
      </w:r>
    </w:p>
    <w:p w:rsidR="00403890" w:rsidRPr="0007418B" w:rsidRDefault="00403890" w:rsidP="00A30A45">
      <w:pPr>
        <w:ind w:right="284" w:firstLine="284"/>
        <w:rPr>
          <w:rFonts w:ascii="Arial" w:hAnsi="Arial" w:cs="Arial"/>
          <w:sz w:val="24"/>
          <w:szCs w:val="24"/>
        </w:rPr>
      </w:pPr>
      <w:r w:rsidRPr="0007418B">
        <w:rPr>
          <w:rFonts w:ascii="Arial" w:hAnsi="Arial" w:cs="Arial"/>
          <w:sz w:val="24"/>
          <w:szCs w:val="24"/>
        </w:rPr>
        <w:t>Las líneas de actuación en el proceso enseñanza aprendizaje que permiten alcanzar las competencias del módulo versarán sobre:</w:t>
      </w:r>
    </w:p>
    <w:p w:rsidR="00403890" w:rsidRPr="0007418B" w:rsidRDefault="00403890" w:rsidP="00403890">
      <w:pPr>
        <w:pStyle w:val="Textosinformato"/>
        <w:numPr>
          <w:ilvl w:val="0"/>
          <w:numId w:val="4"/>
        </w:numPr>
        <w:tabs>
          <w:tab w:val="clear" w:pos="600"/>
          <w:tab w:val="num" w:pos="567"/>
        </w:tabs>
        <w:ind w:left="567" w:right="284" w:hanging="283"/>
        <w:jc w:val="both"/>
        <w:rPr>
          <w:rFonts w:ascii="Arial" w:hAnsi="Arial" w:cs="Arial"/>
          <w:sz w:val="24"/>
          <w:szCs w:val="24"/>
        </w:rPr>
      </w:pPr>
      <w:r w:rsidRPr="0007418B">
        <w:rPr>
          <w:rFonts w:ascii="Arial" w:hAnsi="Arial" w:cs="Arial"/>
          <w:sz w:val="24"/>
          <w:szCs w:val="24"/>
        </w:rPr>
        <w:t>La resolución de problemas, tanto en el ámbito científico como cotidiano.</w:t>
      </w:r>
    </w:p>
    <w:p w:rsidR="00403890" w:rsidRPr="0007418B" w:rsidRDefault="00403890" w:rsidP="00403890">
      <w:pPr>
        <w:pStyle w:val="Textosinformato"/>
        <w:numPr>
          <w:ilvl w:val="0"/>
          <w:numId w:val="4"/>
        </w:numPr>
        <w:tabs>
          <w:tab w:val="clear" w:pos="600"/>
          <w:tab w:val="num" w:pos="567"/>
        </w:tabs>
        <w:ind w:left="567" w:right="284" w:hanging="283"/>
        <w:jc w:val="both"/>
        <w:rPr>
          <w:rFonts w:ascii="Arial" w:hAnsi="Arial" w:cs="Arial"/>
          <w:sz w:val="24"/>
          <w:szCs w:val="24"/>
        </w:rPr>
      </w:pPr>
      <w:r w:rsidRPr="0007418B">
        <w:rPr>
          <w:rFonts w:ascii="Arial" w:hAnsi="Arial" w:cs="Arial"/>
          <w:sz w:val="24"/>
          <w:szCs w:val="24"/>
        </w:rPr>
        <w:t>La interpretación de gráficos y curvas.</w:t>
      </w:r>
    </w:p>
    <w:p w:rsidR="00403890" w:rsidRPr="0007418B" w:rsidRDefault="00403890" w:rsidP="00403890">
      <w:pPr>
        <w:pStyle w:val="Textosinformato"/>
        <w:numPr>
          <w:ilvl w:val="0"/>
          <w:numId w:val="4"/>
        </w:numPr>
        <w:tabs>
          <w:tab w:val="clear" w:pos="600"/>
          <w:tab w:val="num" w:pos="567"/>
        </w:tabs>
        <w:ind w:left="567" w:right="284" w:hanging="283"/>
        <w:jc w:val="both"/>
        <w:rPr>
          <w:rFonts w:ascii="Arial" w:hAnsi="Arial" w:cs="Arial"/>
          <w:sz w:val="24"/>
          <w:szCs w:val="24"/>
        </w:rPr>
      </w:pPr>
      <w:r w:rsidRPr="0007418B">
        <w:rPr>
          <w:rFonts w:ascii="Arial" w:hAnsi="Arial" w:cs="Arial"/>
          <w:sz w:val="24"/>
          <w:szCs w:val="24"/>
        </w:rPr>
        <w:t>La aplicación cuando proceda del método científico.</w:t>
      </w:r>
    </w:p>
    <w:p w:rsidR="00403890" w:rsidRPr="0007418B" w:rsidRDefault="00403890" w:rsidP="00403890">
      <w:pPr>
        <w:pStyle w:val="Textosinformato"/>
        <w:numPr>
          <w:ilvl w:val="0"/>
          <w:numId w:val="4"/>
        </w:numPr>
        <w:tabs>
          <w:tab w:val="clear" w:pos="600"/>
          <w:tab w:val="num" w:pos="567"/>
        </w:tabs>
        <w:ind w:left="567" w:right="284" w:hanging="283"/>
        <w:jc w:val="both"/>
        <w:rPr>
          <w:rFonts w:ascii="Arial" w:hAnsi="Arial" w:cs="Arial"/>
          <w:sz w:val="24"/>
          <w:szCs w:val="24"/>
        </w:rPr>
      </w:pPr>
      <w:r w:rsidRPr="0007418B">
        <w:rPr>
          <w:rFonts w:ascii="Arial" w:hAnsi="Arial" w:cs="Arial"/>
          <w:sz w:val="24"/>
          <w:szCs w:val="24"/>
        </w:rPr>
        <w:t>La valoración del medio ambiente y la influencia de los contaminantes.</w:t>
      </w:r>
    </w:p>
    <w:p w:rsidR="00403890" w:rsidRPr="0007418B" w:rsidRDefault="00403890" w:rsidP="00403890">
      <w:pPr>
        <w:pStyle w:val="Textosinformato"/>
        <w:numPr>
          <w:ilvl w:val="0"/>
          <w:numId w:val="4"/>
        </w:numPr>
        <w:tabs>
          <w:tab w:val="clear" w:pos="600"/>
          <w:tab w:val="num" w:pos="567"/>
        </w:tabs>
        <w:ind w:left="567" w:right="284" w:hanging="283"/>
        <w:jc w:val="both"/>
        <w:rPr>
          <w:rFonts w:ascii="Arial" w:hAnsi="Arial" w:cs="Arial"/>
          <w:sz w:val="24"/>
          <w:szCs w:val="24"/>
        </w:rPr>
      </w:pPr>
      <w:r w:rsidRPr="0007418B">
        <w:rPr>
          <w:rFonts w:ascii="Arial" w:hAnsi="Arial" w:cs="Arial"/>
          <w:sz w:val="24"/>
          <w:szCs w:val="24"/>
        </w:rPr>
        <w:t>Las características de la energía nuclear.</w:t>
      </w:r>
    </w:p>
    <w:p w:rsidR="00403890" w:rsidRPr="0007418B" w:rsidRDefault="00403890" w:rsidP="00403890">
      <w:pPr>
        <w:pStyle w:val="Textosinformato"/>
        <w:numPr>
          <w:ilvl w:val="0"/>
          <w:numId w:val="4"/>
        </w:numPr>
        <w:tabs>
          <w:tab w:val="clear" w:pos="600"/>
          <w:tab w:val="num" w:pos="567"/>
        </w:tabs>
        <w:ind w:left="567" w:right="284" w:hanging="283"/>
        <w:jc w:val="both"/>
        <w:rPr>
          <w:rFonts w:ascii="Arial" w:hAnsi="Arial" w:cs="Arial"/>
          <w:sz w:val="24"/>
          <w:szCs w:val="24"/>
        </w:rPr>
      </w:pPr>
      <w:r w:rsidRPr="0007418B">
        <w:rPr>
          <w:rFonts w:ascii="Arial" w:hAnsi="Arial" w:cs="Arial"/>
          <w:sz w:val="24"/>
          <w:szCs w:val="24"/>
        </w:rPr>
        <w:t>La aplicación de procedimientos físicos y químicos elementales.</w:t>
      </w:r>
    </w:p>
    <w:p w:rsidR="00403890" w:rsidRPr="0007418B" w:rsidRDefault="00403890" w:rsidP="00403890">
      <w:pPr>
        <w:pStyle w:val="Textosinformato"/>
        <w:numPr>
          <w:ilvl w:val="0"/>
          <w:numId w:val="4"/>
        </w:numPr>
        <w:tabs>
          <w:tab w:val="clear" w:pos="600"/>
          <w:tab w:val="num" w:pos="567"/>
        </w:tabs>
        <w:ind w:left="567" w:right="284" w:hanging="283"/>
        <w:jc w:val="both"/>
        <w:rPr>
          <w:rFonts w:ascii="Arial" w:hAnsi="Arial" w:cs="Arial"/>
          <w:b/>
          <w:sz w:val="24"/>
          <w:szCs w:val="24"/>
        </w:rPr>
      </w:pPr>
      <w:r w:rsidRPr="0007418B">
        <w:rPr>
          <w:rFonts w:ascii="Arial" w:hAnsi="Arial" w:cs="Arial"/>
          <w:sz w:val="24"/>
          <w:szCs w:val="24"/>
        </w:rPr>
        <w:t>La realización de ejercicios de expresión oral.</w:t>
      </w:r>
    </w:p>
    <w:p w:rsidR="00403890" w:rsidRPr="0007418B" w:rsidRDefault="00403890" w:rsidP="00403890">
      <w:pPr>
        <w:pStyle w:val="Textosinformato"/>
        <w:numPr>
          <w:ilvl w:val="0"/>
          <w:numId w:val="4"/>
        </w:numPr>
        <w:tabs>
          <w:tab w:val="clear" w:pos="600"/>
          <w:tab w:val="num" w:pos="567"/>
        </w:tabs>
        <w:ind w:left="567" w:right="284" w:hanging="283"/>
        <w:jc w:val="both"/>
        <w:rPr>
          <w:rFonts w:ascii="Arial" w:hAnsi="Arial" w:cs="Arial"/>
          <w:b/>
          <w:sz w:val="24"/>
          <w:szCs w:val="24"/>
        </w:rPr>
      </w:pPr>
      <w:r w:rsidRPr="0007418B">
        <w:rPr>
          <w:rFonts w:ascii="Arial" w:hAnsi="Arial" w:cs="Arial"/>
          <w:sz w:val="24"/>
          <w:szCs w:val="24"/>
        </w:rPr>
        <w:t>La prevención de enfermedades.</w:t>
      </w:r>
    </w:p>
    <w:p w:rsidR="00403890" w:rsidRPr="0007418B" w:rsidRDefault="00403890" w:rsidP="00403890">
      <w:pPr>
        <w:pStyle w:val="Textosinformato"/>
        <w:numPr>
          <w:ilvl w:val="0"/>
          <w:numId w:val="4"/>
        </w:numPr>
        <w:tabs>
          <w:tab w:val="clear" w:pos="600"/>
          <w:tab w:val="num" w:pos="567"/>
        </w:tabs>
        <w:ind w:left="567" w:right="284" w:hanging="283"/>
        <w:jc w:val="both"/>
        <w:rPr>
          <w:rFonts w:ascii="Arial" w:hAnsi="Arial" w:cs="Arial"/>
          <w:b/>
          <w:sz w:val="24"/>
          <w:szCs w:val="24"/>
        </w:rPr>
      </w:pPr>
      <w:r w:rsidRPr="0007418B">
        <w:rPr>
          <w:rFonts w:ascii="Arial" w:hAnsi="Arial" w:cs="Arial"/>
          <w:sz w:val="24"/>
          <w:szCs w:val="24"/>
        </w:rPr>
        <w:t>Los tipos de suelo.</w:t>
      </w:r>
    </w:p>
    <w:p w:rsidR="00C854EF" w:rsidRDefault="00403890" w:rsidP="00403890">
      <w:pPr>
        <w:pStyle w:val="Textosinformato"/>
        <w:numPr>
          <w:ilvl w:val="0"/>
          <w:numId w:val="4"/>
        </w:numPr>
        <w:tabs>
          <w:tab w:val="clear" w:pos="600"/>
          <w:tab w:val="num" w:pos="567"/>
        </w:tabs>
        <w:ind w:left="567" w:right="284" w:hanging="283"/>
        <w:jc w:val="both"/>
        <w:rPr>
          <w:rFonts w:ascii="Arial" w:hAnsi="Arial" w:cs="Arial"/>
          <w:b/>
          <w:sz w:val="24"/>
          <w:szCs w:val="24"/>
        </w:rPr>
      </w:pPr>
      <w:r w:rsidRPr="0007418B">
        <w:rPr>
          <w:rFonts w:ascii="Arial" w:hAnsi="Arial" w:cs="Arial"/>
          <w:sz w:val="24"/>
          <w:szCs w:val="24"/>
        </w:rPr>
        <w:t>La representación de fuerzas.</w:t>
      </w:r>
    </w:p>
    <w:p w:rsidR="00C854EF" w:rsidRDefault="00C854EF" w:rsidP="00C854EF">
      <w:pPr>
        <w:pStyle w:val="Textosinformato"/>
        <w:ind w:left="567" w:right="284"/>
        <w:jc w:val="both"/>
        <w:rPr>
          <w:rFonts w:ascii="Arial" w:hAnsi="Arial" w:cs="Arial"/>
          <w:b/>
          <w:sz w:val="24"/>
          <w:szCs w:val="24"/>
        </w:rPr>
      </w:pPr>
    </w:p>
    <w:p w:rsidR="00221FBB" w:rsidRPr="0007418B" w:rsidRDefault="00221FBB" w:rsidP="005D7E40">
      <w:pPr>
        <w:spacing w:after="0" w:line="240" w:lineRule="auto"/>
        <w:ind w:left="2552" w:right="142" w:hanging="2552"/>
        <w:jc w:val="both"/>
        <w:rPr>
          <w:rFonts w:ascii="Arial" w:hAnsi="Arial" w:cs="Arial"/>
          <w:b/>
          <w:sz w:val="24"/>
          <w:szCs w:val="24"/>
          <w:lang w:eastAsia="en-US"/>
        </w:rPr>
      </w:pPr>
      <w:r w:rsidRPr="0007418B">
        <w:rPr>
          <w:rFonts w:ascii="Arial" w:hAnsi="Arial" w:cs="Arial"/>
          <w:b/>
          <w:sz w:val="24"/>
          <w:szCs w:val="24"/>
          <w:lang w:eastAsia="en-US"/>
        </w:rPr>
        <w:t>Módulo Profesional: Comunicación y sociedad I.</w:t>
      </w:r>
    </w:p>
    <w:p w:rsidR="00221FBB" w:rsidRPr="0007418B" w:rsidRDefault="00BD370B" w:rsidP="005D7E40">
      <w:pPr>
        <w:spacing w:after="0" w:line="240" w:lineRule="auto"/>
        <w:ind w:right="142"/>
        <w:jc w:val="both"/>
        <w:rPr>
          <w:rFonts w:ascii="Arial" w:hAnsi="Arial" w:cs="Arial"/>
          <w:b/>
          <w:sz w:val="24"/>
          <w:szCs w:val="24"/>
          <w:lang w:eastAsia="en-US"/>
        </w:rPr>
      </w:pPr>
      <w:r w:rsidRPr="0007418B">
        <w:rPr>
          <w:rFonts w:ascii="Arial" w:hAnsi="Arial" w:cs="Arial"/>
          <w:b/>
          <w:sz w:val="24"/>
          <w:szCs w:val="24"/>
          <w:lang w:eastAsia="en-US"/>
        </w:rPr>
        <w:t>Código: 3011</w:t>
      </w:r>
    </w:p>
    <w:p w:rsidR="00221FBB" w:rsidRPr="0007418B" w:rsidRDefault="00221FBB" w:rsidP="005D7E40">
      <w:pPr>
        <w:spacing w:after="0" w:line="240" w:lineRule="auto"/>
        <w:ind w:right="142"/>
        <w:jc w:val="both"/>
        <w:rPr>
          <w:rFonts w:ascii="Arial" w:hAnsi="Arial" w:cs="Arial"/>
          <w:b/>
          <w:sz w:val="24"/>
          <w:szCs w:val="24"/>
          <w:lang w:eastAsia="en-US"/>
        </w:rPr>
      </w:pPr>
    </w:p>
    <w:p w:rsidR="00221FBB" w:rsidRPr="0007418B" w:rsidRDefault="00221FBB" w:rsidP="005D7E40">
      <w:pPr>
        <w:spacing w:after="0" w:line="240" w:lineRule="auto"/>
        <w:ind w:right="142"/>
        <w:jc w:val="both"/>
        <w:rPr>
          <w:rFonts w:ascii="Arial" w:hAnsi="Arial" w:cs="Arial"/>
          <w:b/>
          <w:sz w:val="24"/>
          <w:szCs w:val="24"/>
          <w:lang w:eastAsia="en-US"/>
        </w:rPr>
      </w:pPr>
      <w:r w:rsidRPr="0007418B">
        <w:rPr>
          <w:rFonts w:ascii="Arial" w:hAnsi="Arial" w:cs="Arial"/>
          <w:b/>
          <w:sz w:val="24"/>
          <w:szCs w:val="24"/>
          <w:lang w:eastAsia="en-US"/>
        </w:rPr>
        <w:t>Resultados de aprendizaje y criterios de evaluación.</w:t>
      </w:r>
    </w:p>
    <w:p w:rsidR="00915D74" w:rsidRPr="0007418B" w:rsidRDefault="00915D74" w:rsidP="00915D74">
      <w:pPr>
        <w:autoSpaceDE w:val="0"/>
        <w:autoSpaceDN w:val="0"/>
        <w:adjustRightInd w:val="0"/>
        <w:spacing w:after="0" w:line="240" w:lineRule="auto"/>
        <w:ind w:right="142"/>
        <w:jc w:val="both"/>
        <w:rPr>
          <w:rFonts w:ascii="Arial" w:hAnsi="Arial" w:cs="Arial"/>
          <w:b/>
          <w:sz w:val="24"/>
          <w:szCs w:val="24"/>
          <w:lang w:eastAsia="en-US"/>
        </w:rPr>
      </w:pPr>
    </w:p>
    <w:p w:rsidR="00221FBB" w:rsidRPr="0007418B" w:rsidRDefault="00221FBB"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1. Valora la evolución histórica de las sociedades prehistóricas y de la Edad Antigua y sus relaciones con los paisajes naturales, analizando los factores y elementos implicados, y desarrollando actitudes y valores de aprecio del patrimonio natural y artístico.</w:t>
      </w:r>
    </w:p>
    <w:p w:rsidR="00221FBB" w:rsidRPr="0007418B" w:rsidRDefault="00221FBB" w:rsidP="005D7E40">
      <w:pPr>
        <w:autoSpaceDE w:val="0"/>
        <w:autoSpaceDN w:val="0"/>
        <w:adjustRightInd w:val="0"/>
        <w:spacing w:after="0" w:line="240" w:lineRule="auto"/>
        <w:ind w:right="142" w:firstLine="284"/>
        <w:jc w:val="both"/>
        <w:rPr>
          <w:rFonts w:ascii="Arial" w:hAnsi="Arial" w:cs="Arial"/>
          <w:sz w:val="24"/>
          <w:szCs w:val="24"/>
        </w:rPr>
      </w:pPr>
    </w:p>
    <w:p w:rsidR="00221FBB" w:rsidRPr="0007418B" w:rsidRDefault="00221FBB" w:rsidP="005D7E40">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Criterios de evaluación:</w:t>
      </w:r>
    </w:p>
    <w:p w:rsidR="00221FBB" w:rsidRPr="0007418B" w:rsidRDefault="00221FBB" w:rsidP="005D7E40">
      <w:pPr>
        <w:autoSpaceDE w:val="0"/>
        <w:autoSpaceDN w:val="0"/>
        <w:adjustRightInd w:val="0"/>
        <w:spacing w:after="0" w:line="240" w:lineRule="auto"/>
        <w:ind w:right="142" w:firstLine="284"/>
        <w:jc w:val="both"/>
        <w:rPr>
          <w:rFonts w:ascii="Arial" w:hAnsi="Arial" w:cs="Arial"/>
          <w:sz w:val="24"/>
          <w:szCs w:val="24"/>
        </w:rPr>
      </w:pPr>
    </w:p>
    <w:p w:rsidR="00221FBB" w:rsidRPr="0007418B" w:rsidRDefault="00221FBB" w:rsidP="00A01910">
      <w:pPr>
        <w:numPr>
          <w:ilvl w:val="0"/>
          <w:numId w:val="48"/>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descrito mediante el análisis de fuentes gráficas las principales características de un paisaje natural, reconociendo dichos elementos en el entorno más cercano.</w:t>
      </w:r>
    </w:p>
    <w:p w:rsidR="00221FBB" w:rsidRPr="0007418B" w:rsidRDefault="00221FBB" w:rsidP="00A01910">
      <w:pPr>
        <w:numPr>
          <w:ilvl w:val="0"/>
          <w:numId w:val="48"/>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explicado la ubicación, el desplazamiento y la adaptación al medio de los grupos humanos del periodo de la hominización hasta el dominio técnico de los metales de las principales culturas que lo ejemplifican.</w:t>
      </w:r>
    </w:p>
    <w:p w:rsidR="00221FBB" w:rsidRPr="0007418B" w:rsidRDefault="00221FBB" w:rsidP="00A01910">
      <w:pPr>
        <w:numPr>
          <w:ilvl w:val="0"/>
          <w:numId w:val="48"/>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relacionado las características de los hitos artísticos más significativos del periodo prehistórico con la organización social y el cuerpo de creencias, valorando sus diferencias con las sociedades actuales.</w:t>
      </w:r>
    </w:p>
    <w:p w:rsidR="00221FBB" w:rsidRPr="0007418B" w:rsidRDefault="00221FBB" w:rsidP="00A01910">
      <w:pPr>
        <w:numPr>
          <w:ilvl w:val="0"/>
          <w:numId w:val="48"/>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valorado la pervivencia de estas sociedades en las sociedades actuales, comparado sus principales características.</w:t>
      </w:r>
    </w:p>
    <w:p w:rsidR="00221FBB" w:rsidRPr="0007418B" w:rsidRDefault="00221FBB" w:rsidP="00A01910">
      <w:pPr>
        <w:numPr>
          <w:ilvl w:val="0"/>
          <w:numId w:val="48"/>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discriminado las principales características que requiere el análisis de las obras arquitectónicas y escultóricas mediante ejemplos arquetípicos, diferenciando estilos canónicos.</w:t>
      </w:r>
    </w:p>
    <w:p w:rsidR="00221FBB" w:rsidRPr="0007418B" w:rsidRDefault="00221FBB" w:rsidP="00A01910">
      <w:pPr>
        <w:numPr>
          <w:ilvl w:val="0"/>
          <w:numId w:val="48"/>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Se ha juzgado el impacto de las primeras sociedades humanas en el paisaje natural, analizando las características de las ciudades antiguas y su evolución en la actualidad. </w:t>
      </w:r>
    </w:p>
    <w:p w:rsidR="00221FBB" w:rsidRPr="0007418B" w:rsidRDefault="00221FBB" w:rsidP="00A01910">
      <w:pPr>
        <w:numPr>
          <w:ilvl w:val="0"/>
          <w:numId w:val="48"/>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Se ha analizado la pervivencia en la Península Ibérica y los territorios </w:t>
      </w:r>
      <w:r w:rsidR="00977AA6" w:rsidRPr="0007418B">
        <w:rPr>
          <w:rFonts w:ascii="Arial" w:hAnsi="Arial" w:cs="Arial"/>
          <w:sz w:val="24"/>
          <w:szCs w:val="24"/>
        </w:rPr>
        <w:t>extra peninsulares</w:t>
      </w:r>
      <w:r w:rsidRPr="0007418B">
        <w:rPr>
          <w:rFonts w:ascii="Arial" w:hAnsi="Arial" w:cs="Arial"/>
          <w:sz w:val="24"/>
          <w:szCs w:val="24"/>
        </w:rPr>
        <w:t xml:space="preserve"> españoles de las sociedades prehistóricas y de la Edad Antigua.</w:t>
      </w:r>
    </w:p>
    <w:p w:rsidR="00221FBB" w:rsidRPr="0007418B" w:rsidRDefault="00221FBB" w:rsidP="00A01910">
      <w:pPr>
        <w:numPr>
          <w:ilvl w:val="0"/>
          <w:numId w:val="48"/>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lastRenderedPageBreak/>
        <w:t>Se han elaborado instrumentos sencillos de recogida de información mediante estrategias de composición protocolizadas, utilizando tecnologías de la información y la comunicación.</w:t>
      </w:r>
    </w:p>
    <w:p w:rsidR="00221FBB" w:rsidRPr="0007418B" w:rsidRDefault="00221FBB" w:rsidP="00A01910">
      <w:pPr>
        <w:numPr>
          <w:ilvl w:val="0"/>
          <w:numId w:val="48"/>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desarrollado comportamientos acordes con el desarrollo del propio esfuerzo y el trabajo colaborativo.</w:t>
      </w:r>
    </w:p>
    <w:p w:rsidR="00221FBB" w:rsidRPr="0007418B" w:rsidRDefault="00221FBB" w:rsidP="005D7E40">
      <w:pPr>
        <w:tabs>
          <w:tab w:val="left" w:pos="567"/>
        </w:tabs>
        <w:spacing w:after="0" w:line="240" w:lineRule="auto"/>
        <w:ind w:left="567" w:right="142" w:hanging="283"/>
        <w:jc w:val="both"/>
        <w:rPr>
          <w:rFonts w:ascii="Arial" w:hAnsi="Arial" w:cs="Arial"/>
          <w:sz w:val="24"/>
          <w:szCs w:val="24"/>
          <w:lang w:eastAsia="en-US"/>
        </w:rPr>
      </w:pPr>
    </w:p>
    <w:p w:rsidR="00221FBB" w:rsidRPr="0007418B" w:rsidRDefault="00221FBB"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2. Valora la construcción del espacio europeo hasta las primeras transformaciones industriales y sociedades agrarias, analizando sus características principales y valorando su pervivencia en la sociedad actual y en el entorno inmediato.</w:t>
      </w:r>
    </w:p>
    <w:p w:rsidR="00221FBB" w:rsidRPr="0007418B" w:rsidRDefault="00221FBB" w:rsidP="005D7E40">
      <w:pPr>
        <w:autoSpaceDE w:val="0"/>
        <w:autoSpaceDN w:val="0"/>
        <w:adjustRightInd w:val="0"/>
        <w:spacing w:after="0" w:line="240" w:lineRule="auto"/>
        <w:ind w:right="142" w:firstLine="284"/>
        <w:jc w:val="both"/>
        <w:rPr>
          <w:rFonts w:ascii="Arial" w:hAnsi="Arial" w:cs="Arial"/>
          <w:sz w:val="24"/>
          <w:szCs w:val="24"/>
        </w:rPr>
      </w:pPr>
    </w:p>
    <w:p w:rsidR="00221FBB" w:rsidRPr="0007418B" w:rsidRDefault="00221FBB" w:rsidP="005D7E40">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Criterios de evaluación:</w:t>
      </w:r>
    </w:p>
    <w:p w:rsidR="00221FBB" w:rsidRPr="0007418B" w:rsidRDefault="00221FBB" w:rsidP="005D7E40">
      <w:pPr>
        <w:autoSpaceDE w:val="0"/>
        <w:autoSpaceDN w:val="0"/>
        <w:adjustRightInd w:val="0"/>
        <w:spacing w:after="0" w:line="240" w:lineRule="auto"/>
        <w:ind w:right="142" w:firstLine="284"/>
        <w:jc w:val="both"/>
        <w:rPr>
          <w:rFonts w:ascii="Arial" w:hAnsi="Arial" w:cs="Arial"/>
          <w:sz w:val="24"/>
          <w:szCs w:val="24"/>
        </w:rPr>
      </w:pPr>
    </w:p>
    <w:p w:rsidR="00221FBB" w:rsidRPr="0007418B" w:rsidRDefault="00221FBB" w:rsidP="00A01910">
      <w:pPr>
        <w:numPr>
          <w:ilvl w:val="0"/>
          <w:numId w:val="49"/>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Se ha analizado la transformación del mundo antiguo al medieval, analizando la evolución del espacio europeo, sus relaciones con el espacio </w:t>
      </w:r>
      <w:r w:rsidR="00977AA6" w:rsidRPr="0007418B">
        <w:rPr>
          <w:rFonts w:ascii="Arial" w:hAnsi="Arial" w:cs="Arial"/>
          <w:sz w:val="24"/>
          <w:szCs w:val="24"/>
        </w:rPr>
        <w:t>extra europeo</w:t>
      </w:r>
      <w:r w:rsidRPr="0007418B">
        <w:rPr>
          <w:rFonts w:ascii="Arial" w:hAnsi="Arial" w:cs="Arial"/>
          <w:sz w:val="24"/>
          <w:szCs w:val="24"/>
        </w:rPr>
        <w:t xml:space="preserve"> y las características más significativas de las sociedades medievales.</w:t>
      </w:r>
    </w:p>
    <w:p w:rsidR="00221FBB" w:rsidRPr="0007418B" w:rsidRDefault="00221FBB" w:rsidP="00A01910">
      <w:pPr>
        <w:numPr>
          <w:ilvl w:val="0"/>
          <w:numId w:val="49"/>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Se han valorado las características de los paisajes agrarios medievales y su pervivencia en las sociedades actuales, identificando sus elementos principales. </w:t>
      </w:r>
    </w:p>
    <w:p w:rsidR="00221FBB" w:rsidRPr="0007418B" w:rsidRDefault="00221FBB" w:rsidP="00A01910">
      <w:pPr>
        <w:numPr>
          <w:ilvl w:val="0"/>
          <w:numId w:val="49"/>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valorado las consecuencias de la construcción de los imperios coloniales en América en las culturas autóctonas y en la europea.</w:t>
      </w:r>
    </w:p>
    <w:p w:rsidR="00221FBB" w:rsidRPr="0007418B" w:rsidRDefault="00221FBB" w:rsidP="00A01910">
      <w:pPr>
        <w:numPr>
          <w:ilvl w:val="0"/>
          <w:numId w:val="49"/>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analizado el modelo político y social de la monarquía absoluta durante la Edad Moderna en las principales potencias europeas.</w:t>
      </w:r>
    </w:p>
    <w:p w:rsidR="00221FBB" w:rsidRPr="0007418B" w:rsidRDefault="00221FBB" w:rsidP="00A01910">
      <w:pPr>
        <w:numPr>
          <w:ilvl w:val="0"/>
          <w:numId w:val="49"/>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valorado los indicadores demográficos básicos de las transformaciones en la población europea durante el periodo analizado.</w:t>
      </w:r>
    </w:p>
    <w:p w:rsidR="00221FBB" w:rsidRPr="0007418B" w:rsidRDefault="00221FBB" w:rsidP="00A01910">
      <w:pPr>
        <w:numPr>
          <w:ilvl w:val="0"/>
          <w:numId w:val="49"/>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descrito las principales características del análisis de las obras pictóricas a través del estudio de ejemplos arquetípicos de las escuelas y estilos que se suceden en Europa desde el Renacimiento hasta la irrupción de las vanguardias históricas.</w:t>
      </w:r>
    </w:p>
    <w:p w:rsidR="00221FBB" w:rsidRPr="0007418B" w:rsidRDefault="00221FBB" w:rsidP="00A01910">
      <w:pPr>
        <w:numPr>
          <w:ilvl w:val="0"/>
          <w:numId w:val="49"/>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analizado la evolución del sector o de los sectores productivos propios del perfil del título, analizando sus transformaciones y principales hitos de evolución en sus sistemas organizativos y tecnológicos.</w:t>
      </w:r>
    </w:p>
    <w:p w:rsidR="00221FBB" w:rsidRPr="0007418B" w:rsidRDefault="00221FBB" w:rsidP="00A01910">
      <w:pPr>
        <w:numPr>
          <w:ilvl w:val="0"/>
          <w:numId w:val="49"/>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elaborado instrumentos sencillos de recogida de información mediante estrategias de composición protocolizadas, utilizando las tecnologías de la información y la comunicación.</w:t>
      </w:r>
    </w:p>
    <w:p w:rsidR="00221FBB" w:rsidRPr="0007418B" w:rsidRDefault="00221FBB" w:rsidP="00A01910">
      <w:pPr>
        <w:numPr>
          <w:ilvl w:val="0"/>
          <w:numId w:val="49"/>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desarrollado comportamientos acordes con el desarrollo del propio esfuerzo y el trabajo en equipo.</w:t>
      </w:r>
    </w:p>
    <w:p w:rsidR="00221FBB" w:rsidRPr="0007418B" w:rsidRDefault="00221FBB" w:rsidP="005D7E40">
      <w:pPr>
        <w:spacing w:after="0" w:line="240" w:lineRule="auto"/>
        <w:ind w:right="142"/>
        <w:jc w:val="both"/>
        <w:rPr>
          <w:rFonts w:ascii="Arial" w:hAnsi="Arial" w:cs="Arial"/>
          <w:sz w:val="24"/>
          <w:szCs w:val="24"/>
          <w:lang w:eastAsia="en-US"/>
        </w:rPr>
      </w:pPr>
    </w:p>
    <w:p w:rsidR="00221FBB" w:rsidRPr="0007418B" w:rsidRDefault="00221FBB"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3. Utiliza estrategias comunicativas para interpretar y comunicar información oral en lengua castellana, aplicando los principios de la escucha activa, estrategias sencillas de composición y las normas lingüísticas básicas.</w:t>
      </w:r>
    </w:p>
    <w:p w:rsidR="00221FBB" w:rsidRPr="0007418B" w:rsidRDefault="00221FBB" w:rsidP="005D7E40">
      <w:pPr>
        <w:autoSpaceDE w:val="0"/>
        <w:autoSpaceDN w:val="0"/>
        <w:adjustRightInd w:val="0"/>
        <w:spacing w:after="0" w:line="240" w:lineRule="auto"/>
        <w:ind w:right="142" w:firstLine="284"/>
        <w:jc w:val="both"/>
        <w:rPr>
          <w:rFonts w:ascii="Arial" w:hAnsi="Arial" w:cs="Arial"/>
          <w:sz w:val="24"/>
          <w:szCs w:val="24"/>
        </w:rPr>
      </w:pPr>
    </w:p>
    <w:p w:rsidR="00221FBB" w:rsidRPr="0007418B" w:rsidRDefault="00221FBB" w:rsidP="005D7E40">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Criterios de evaluación:</w:t>
      </w:r>
    </w:p>
    <w:p w:rsidR="00221FBB" w:rsidRPr="0007418B" w:rsidRDefault="00221FBB" w:rsidP="005D7E40">
      <w:pPr>
        <w:autoSpaceDE w:val="0"/>
        <w:autoSpaceDN w:val="0"/>
        <w:adjustRightInd w:val="0"/>
        <w:spacing w:after="0" w:line="240" w:lineRule="auto"/>
        <w:ind w:right="142" w:firstLine="284"/>
        <w:jc w:val="both"/>
        <w:rPr>
          <w:rFonts w:ascii="Arial" w:hAnsi="Arial" w:cs="Arial"/>
          <w:sz w:val="24"/>
          <w:szCs w:val="24"/>
        </w:rPr>
      </w:pPr>
    </w:p>
    <w:p w:rsidR="00221FBB" w:rsidRPr="0007418B" w:rsidRDefault="00221FBB" w:rsidP="00A01910">
      <w:pPr>
        <w:numPr>
          <w:ilvl w:val="0"/>
          <w:numId w:val="63"/>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analizado la estructura de textos orales procedentes de los medios de comunicación de actualidad, identificando sus características principales.</w:t>
      </w:r>
    </w:p>
    <w:p w:rsidR="00221FBB" w:rsidRPr="0007418B" w:rsidRDefault="00221FBB" w:rsidP="00A01910">
      <w:pPr>
        <w:numPr>
          <w:ilvl w:val="0"/>
          <w:numId w:val="63"/>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Se han aplicado las habilidades básicas para realizar una escucha activa, identificando el sentido global y contenidos específicos de un mensaje oral. </w:t>
      </w:r>
    </w:p>
    <w:p w:rsidR="00221FBB" w:rsidRPr="0007418B" w:rsidRDefault="00221FBB" w:rsidP="00A01910">
      <w:pPr>
        <w:numPr>
          <w:ilvl w:val="0"/>
          <w:numId w:val="63"/>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lastRenderedPageBreak/>
        <w:t>Se ha realizado un buen uso de los elementos de comunicación no verbal en las argumentaciones y exposiciones.</w:t>
      </w:r>
    </w:p>
    <w:p w:rsidR="00221FBB" w:rsidRPr="0007418B" w:rsidRDefault="00221FBB" w:rsidP="00A01910">
      <w:pPr>
        <w:numPr>
          <w:ilvl w:val="0"/>
          <w:numId w:val="63"/>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analizado los usos y niveles de la lengua y las normas lingüísticas en la comprensión y composición de mensajes orales, valorando y revisando los usos discriminatorios, específicamente en las relaciones de género.</w:t>
      </w:r>
    </w:p>
    <w:p w:rsidR="00221FBB" w:rsidRPr="0007418B" w:rsidRDefault="00221FBB" w:rsidP="00A01910">
      <w:pPr>
        <w:numPr>
          <w:ilvl w:val="0"/>
          <w:numId w:val="63"/>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utilizado la terminología gramatical apropiada en la comprensión de las actividades gramaticales propuestas y en la resolución de las mismas.</w:t>
      </w:r>
    </w:p>
    <w:p w:rsidR="00221FBB" w:rsidRPr="0007418B" w:rsidRDefault="00221FBB" w:rsidP="005D7E40">
      <w:pPr>
        <w:tabs>
          <w:tab w:val="left" w:pos="567"/>
        </w:tabs>
        <w:spacing w:after="0" w:line="240" w:lineRule="auto"/>
        <w:ind w:left="567" w:right="142"/>
        <w:jc w:val="both"/>
        <w:rPr>
          <w:rFonts w:ascii="Arial" w:hAnsi="Arial" w:cs="Arial"/>
          <w:sz w:val="24"/>
          <w:szCs w:val="24"/>
        </w:rPr>
      </w:pPr>
    </w:p>
    <w:p w:rsidR="00221FBB" w:rsidRPr="0007418B" w:rsidRDefault="00221FBB"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4. Utiliza estrategias comunicativas para interpretar y comunicar información escrita en lengua castellana, aplicando estrategias de lectura comprensiva y aplicando estrategias de análisis, síntesis y clasificación de forma estructurada y progresiva a la composición autónoma de textos breves seleccionados.</w:t>
      </w:r>
    </w:p>
    <w:p w:rsidR="00221FBB" w:rsidRPr="0007418B" w:rsidRDefault="00221FBB" w:rsidP="005D7E40">
      <w:pPr>
        <w:autoSpaceDE w:val="0"/>
        <w:autoSpaceDN w:val="0"/>
        <w:adjustRightInd w:val="0"/>
        <w:spacing w:after="0" w:line="240" w:lineRule="auto"/>
        <w:ind w:right="142" w:firstLine="284"/>
        <w:jc w:val="both"/>
        <w:rPr>
          <w:rFonts w:ascii="Arial" w:hAnsi="Arial" w:cs="Arial"/>
          <w:sz w:val="24"/>
          <w:szCs w:val="24"/>
        </w:rPr>
      </w:pPr>
    </w:p>
    <w:p w:rsidR="00221FBB" w:rsidRPr="0007418B" w:rsidRDefault="00221FBB" w:rsidP="005D7E40">
      <w:pPr>
        <w:autoSpaceDE w:val="0"/>
        <w:autoSpaceDN w:val="0"/>
        <w:adjustRightInd w:val="0"/>
        <w:spacing w:after="0" w:line="240" w:lineRule="auto"/>
        <w:ind w:right="142"/>
        <w:jc w:val="both"/>
        <w:rPr>
          <w:rFonts w:ascii="Arial" w:hAnsi="Arial" w:cs="Arial"/>
          <w:sz w:val="24"/>
          <w:szCs w:val="24"/>
        </w:rPr>
      </w:pPr>
      <w:r w:rsidRPr="0007418B">
        <w:rPr>
          <w:rFonts w:ascii="Arial" w:hAnsi="Arial" w:cs="Arial"/>
          <w:sz w:val="24"/>
          <w:szCs w:val="24"/>
        </w:rPr>
        <w:t>Criterios de evaluación:</w:t>
      </w:r>
    </w:p>
    <w:p w:rsidR="00221FBB" w:rsidRPr="0007418B" w:rsidRDefault="00221FBB" w:rsidP="005D7E40">
      <w:pPr>
        <w:autoSpaceDE w:val="0"/>
        <w:autoSpaceDN w:val="0"/>
        <w:adjustRightInd w:val="0"/>
        <w:spacing w:after="0" w:line="240" w:lineRule="auto"/>
        <w:ind w:right="142" w:firstLine="284"/>
        <w:jc w:val="both"/>
        <w:rPr>
          <w:rFonts w:ascii="Arial" w:hAnsi="Arial" w:cs="Arial"/>
          <w:sz w:val="24"/>
          <w:szCs w:val="24"/>
        </w:rPr>
      </w:pPr>
    </w:p>
    <w:p w:rsidR="00221FBB" w:rsidRPr="0007418B" w:rsidRDefault="00221FBB" w:rsidP="00A01910">
      <w:pPr>
        <w:numPr>
          <w:ilvl w:val="0"/>
          <w:numId w:val="50"/>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Se han valorado y analizado las características principales de los tipos en relación con su idoneidad para el trabajo que desea realizar. </w:t>
      </w:r>
    </w:p>
    <w:p w:rsidR="00221FBB" w:rsidRPr="0007418B" w:rsidRDefault="00221FBB" w:rsidP="00A01910">
      <w:pPr>
        <w:numPr>
          <w:ilvl w:val="0"/>
          <w:numId w:val="50"/>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utilizado herramientas de búsqueda diversas en la comprensión de un texto escrito, aplicando estrategias de reinterpretación de contenidos.</w:t>
      </w:r>
    </w:p>
    <w:p w:rsidR="00221FBB" w:rsidRPr="0007418B" w:rsidRDefault="00221FBB" w:rsidP="00A01910">
      <w:pPr>
        <w:numPr>
          <w:ilvl w:val="0"/>
          <w:numId w:val="50"/>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aplicado, de forma sistemática, estrategias de lectura comprensiva</w:t>
      </w:r>
      <w:r w:rsidRPr="0007418B">
        <w:rPr>
          <w:rFonts w:ascii="Arial" w:eastAsia="Times New Roman" w:hAnsi="Arial" w:cs="Arial"/>
          <w:sz w:val="24"/>
          <w:szCs w:val="24"/>
        </w:rPr>
        <w:t xml:space="preserve"> </w:t>
      </w:r>
      <w:r w:rsidRPr="0007418B">
        <w:rPr>
          <w:rFonts w:ascii="Arial" w:hAnsi="Arial" w:cs="Arial"/>
          <w:sz w:val="24"/>
          <w:szCs w:val="24"/>
        </w:rPr>
        <w:t xml:space="preserve">en la comprensión de los textos, extrayendo conclusiones para su aplicación en las actividades de aprendizaje y reconociendo posibles usos discriminatorios desde la perspectiva de género. </w:t>
      </w:r>
    </w:p>
    <w:p w:rsidR="00221FBB" w:rsidRPr="0007418B" w:rsidRDefault="00221FBB" w:rsidP="00A01910">
      <w:pPr>
        <w:numPr>
          <w:ilvl w:val="0"/>
          <w:numId w:val="50"/>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resumido el contenido de un texto escrito, extrayendo la idea principal, las secundarias y el propósito comunicativo, revisando y reformulando las conclusiones obtenidas.</w:t>
      </w:r>
    </w:p>
    <w:p w:rsidR="00221FBB" w:rsidRPr="0007418B" w:rsidRDefault="00221FBB" w:rsidP="00A01910">
      <w:pPr>
        <w:numPr>
          <w:ilvl w:val="0"/>
          <w:numId w:val="50"/>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Se ha analizado la estructura de distintos textos escritos de utilización diaria, reconociendo usos y niveles de la lengua y pautas de elaboración. </w:t>
      </w:r>
    </w:p>
    <w:p w:rsidR="00221FBB" w:rsidRPr="0007418B" w:rsidRDefault="00221FBB" w:rsidP="00A01910">
      <w:pPr>
        <w:numPr>
          <w:ilvl w:val="0"/>
          <w:numId w:val="50"/>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aplicado las principales normas gramaticales y ortográficas en la redacción de textos de modo que el texto final resulte claro y preciso.</w:t>
      </w:r>
    </w:p>
    <w:p w:rsidR="00221FBB" w:rsidRPr="0007418B" w:rsidRDefault="00221FBB" w:rsidP="00A01910">
      <w:pPr>
        <w:numPr>
          <w:ilvl w:val="0"/>
          <w:numId w:val="50"/>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Se han desarrollado pautas sistemáticas en la elaboración de textos escritos que permitan la valoración de los aprendizajes desarrollados y la reformulación de las necesidades de aprendizaje para mejorar la comunicación escrita. </w:t>
      </w:r>
    </w:p>
    <w:p w:rsidR="00221FBB" w:rsidRPr="0007418B" w:rsidRDefault="00221FBB" w:rsidP="00A01910">
      <w:pPr>
        <w:numPr>
          <w:ilvl w:val="0"/>
          <w:numId w:val="50"/>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observado pautas de presentación de trabajos escritos teniendo en cuenta el contenido, el formato y el público destinatario, utilizando un vocabulario adecuado al contexto.</w:t>
      </w:r>
    </w:p>
    <w:p w:rsidR="00221FBB" w:rsidRPr="0007418B" w:rsidRDefault="00221FBB" w:rsidP="00A01910">
      <w:pPr>
        <w:numPr>
          <w:ilvl w:val="0"/>
          <w:numId w:val="50"/>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Se han resuelto actividades de comprensión y análisis de las estructuras gramaticales, comprobando la validez de las inferencias realizadas. </w:t>
      </w:r>
    </w:p>
    <w:p w:rsidR="00221FBB" w:rsidRPr="0007418B" w:rsidRDefault="00221FBB" w:rsidP="005D7E40">
      <w:pPr>
        <w:spacing w:after="0" w:line="240" w:lineRule="auto"/>
        <w:ind w:right="142"/>
        <w:jc w:val="both"/>
        <w:rPr>
          <w:rFonts w:ascii="Arial" w:hAnsi="Arial" w:cs="Arial"/>
          <w:sz w:val="24"/>
          <w:szCs w:val="24"/>
          <w:lang w:eastAsia="en-US"/>
        </w:rPr>
      </w:pPr>
    </w:p>
    <w:p w:rsidR="00221FBB" w:rsidRPr="0007418B" w:rsidRDefault="00221FBB"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5. Realiza la lectura de textos literarios representativos de la Literatura en lengua castellana anteriores al siglo XIX, generando criterios estéticos para la construcción del gusto personal.</w:t>
      </w:r>
    </w:p>
    <w:p w:rsidR="00221FBB" w:rsidRPr="0007418B" w:rsidRDefault="00221FBB" w:rsidP="005D7E40">
      <w:pPr>
        <w:keepNext/>
        <w:keepLines/>
        <w:spacing w:after="0" w:line="240" w:lineRule="auto"/>
        <w:ind w:right="142"/>
        <w:jc w:val="both"/>
        <w:outlineLvl w:val="1"/>
        <w:rPr>
          <w:rFonts w:ascii="Arial" w:eastAsia="MS Gothic" w:hAnsi="Arial" w:cs="Arial"/>
          <w:bCs/>
          <w:sz w:val="24"/>
          <w:szCs w:val="24"/>
          <w:lang w:eastAsia="en-US"/>
        </w:rPr>
      </w:pPr>
    </w:p>
    <w:p w:rsidR="00221FBB" w:rsidRPr="0007418B" w:rsidRDefault="00221FBB" w:rsidP="005D7E40">
      <w:pPr>
        <w:keepNext/>
        <w:keepLines/>
        <w:spacing w:after="0" w:line="240" w:lineRule="auto"/>
        <w:ind w:right="142"/>
        <w:jc w:val="both"/>
        <w:outlineLvl w:val="1"/>
        <w:rPr>
          <w:rFonts w:ascii="Arial" w:eastAsia="MS Gothic" w:hAnsi="Arial" w:cs="Arial"/>
          <w:bCs/>
          <w:sz w:val="24"/>
          <w:szCs w:val="24"/>
          <w:lang w:eastAsia="en-US"/>
        </w:rPr>
      </w:pPr>
      <w:r w:rsidRPr="0007418B">
        <w:rPr>
          <w:rFonts w:ascii="Arial" w:eastAsia="MS Gothic" w:hAnsi="Arial" w:cs="Arial"/>
          <w:bCs/>
          <w:sz w:val="24"/>
          <w:szCs w:val="24"/>
          <w:lang w:eastAsia="en-US"/>
        </w:rPr>
        <w:t>Criterios de evaluación:</w:t>
      </w:r>
    </w:p>
    <w:p w:rsidR="00221FBB" w:rsidRPr="0007418B" w:rsidRDefault="00221FBB" w:rsidP="005D7E40">
      <w:pPr>
        <w:spacing w:after="0" w:line="240" w:lineRule="auto"/>
        <w:ind w:right="142"/>
        <w:jc w:val="both"/>
        <w:rPr>
          <w:rFonts w:ascii="Arial" w:hAnsi="Arial" w:cs="Arial"/>
          <w:sz w:val="24"/>
          <w:szCs w:val="24"/>
          <w:lang w:eastAsia="en-US"/>
        </w:rPr>
      </w:pPr>
    </w:p>
    <w:p w:rsidR="00221FBB" w:rsidRPr="0007418B" w:rsidRDefault="00221FBB" w:rsidP="00A01910">
      <w:pPr>
        <w:numPr>
          <w:ilvl w:val="0"/>
          <w:numId w:val="51"/>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contrastado las etapas de evolución de la literatura en lengua castellana en el periodo considerado y reconociendo las obras mayores más representativas.</w:t>
      </w:r>
    </w:p>
    <w:p w:rsidR="00221FBB" w:rsidRPr="0007418B" w:rsidRDefault="00221FBB" w:rsidP="00A01910">
      <w:pPr>
        <w:numPr>
          <w:ilvl w:val="0"/>
          <w:numId w:val="51"/>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lastRenderedPageBreak/>
        <w:t>Se ha valorado la estructura y el uso del</w:t>
      </w:r>
      <w:r w:rsidRPr="0007418B">
        <w:rPr>
          <w:rFonts w:ascii="Arial" w:eastAsia="Times New Roman" w:hAnsi="Arial" w:cs="Arial"/>
          <w:sz w:val="24"/>
          <w:szCs w:val="24"/>
        </w:rPr>
        <w:t xml:space="preserve"> </w:t>
      </w:r>
      <w:r w:rsidRPr="0007418B">
        <w:rPr>
          <w:rFonts w:ascii="Arial" w:hAnsi="Arial" w:cs="Arial"/>
          <w:sz w:val="24"/>
          <w:szCs w:val="24"/>
        </w:rPr>
        <w:t xml:space="preserve">lenguaje de una lectura personal de una obra literaria adecuada al nivel, situándola en su contexto y utilizando instrumentos protocolizados de recogida de información. </w:t>
      </w:r>
    </w:p>
    <w:p w:rsidR="00221FBB" w:rsidRPr="0007418B" w:rsidRDefault="00221FBB" w:rsidP="00A01910">
      <w:pPr>
        <w:numPr>
          <w:ilvl w:val="0"/>
          <w:numId w:val="51"/>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Se han expresado opiniones personales razonadas sobre los aspectos más apreciados y menos apreciados de una obra y sobre la implicación entre su contenido y las propias experiencias vitales. </w:t>
      </w:r>
    </w:p>
    <w:p w:rsidR="00221FBB" w:rsidRPr="0007418B" w:rsidRDefault="00221FBB" w:rsidP="00A01910">
      <w:pPr>
        <w:numPr>
          <w:ilvl w:val="0"/>
          <w:numId w:val="51"/>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aplicado estrategias para la comprensión de textos literarios, teniendo en cuenta de los temas y motivos básicos.</w:t>
      </w:r>
    </w:p>
    <w:p w:rsidR="00221FBB" w:rsidRPr="0007418B" w:rsidRDefault="00221FBB" w:rsidP="00A01910">
      <w:pPr>
        <w:numPr>
          <w:ilvl w:val="0"/>
          <w:numId w:val="51"/>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presentado información sobre periodos, autores y obras de la literatura en lengua castellana a partir de textos literarios.</w:t>
      </w:r>
    </w:p>
    <w:p w:rsidR="00221FBB" w:rsidRPr="0007418B" w:rsidRDefault="00221FBB" w:rsidP="005D7E40">
      <w:pPr>
        <w:tabs>
          <w:tab w:val="left" w:pos="567"/>
        </w:tabs>
        <w:spacing w:after="0" w:line="240" w:lineRule="auto"/>
        <w:ind w:left="1004" w:right="142"/>
        <w:jc w:val="both"/>
        <w:rPr>
          <w:rFonts w:ascii="Arial" w:hAnsi="Arial" w:cs="Arial"/>
          <w:sz w:val="24"/>
          <w:szCs w:val="24"/>
        </w:rPr>
      </w:pPr>
    </w:p>
    <w:p w:rsidR="00221FBB" w:rsidRPr="0007418B" w:rsidRDefault="00221FBB"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6. Utiliza estrategias para comunicar información oral en lengua inglesa, elaborando presentaciones orales de poca extensión, bien estructuradas, relativas a situaciones habituales de comunicación cotidiana y frecuente de ámbito personal o profesional.</w:t>
      </w:r>
    </w:p>
    <w:p w:rsidR="00221FBB" w:rsidRPr="0007418B" w:rsidRDefault="00221FBB" w:rsidP="005D7E40">
      <w:pPr>
        <w:spacing w:after="0" w:line="240" w:lineRule="auto"/>
        <w:ind w:right="142"/>
        <w:jc w:val="both"/>
        <w:rPr>
          <w:rFonts w:ascii="Arial" w:hAnsi="Arial" w:cs="Arial"/>
          <w:sz w:val="24"/>
          <w:szCs w:val="24"/>
          <w:lang w:eastAsia="en-US"/>
        </w:rPr>
      </w:pPr>
    </w:p>
    <w:p w:rsidR="00221FBB" w:rsidRPr="0007418B" w:rsidRDefault="00221FBB" w:rsidP="005D7E40">
      <w:pPr>
        <w:spacing w:after="0" w:line="240" w:lineRule="auto"/>
        <w:ind w:right="142"/>
        <w:jc w:val="both"/>
        <w:rPr>
          <w:rFonts w:ascii="Arial" w:hAnsi="Arial" w:cs="Arial"/>
          <w:sz w:val="24"/>
          <w:szCs w:val="24"/>
          <w:lang w:eastAsia="en-US"/>
        </w:rPr>
      </w:pPr>
      <w:r w:rsidRPr="0007418B">
        <w:rPr>
          <w:rFonts w:ascii="Arial" w:hAnsi="Arial" w:cs="Arial"/>
          <w:sz w:val="24"/>
          <w:szCs w:val="24"/>
          <w:lang w:eastAsia="en-US"/>
        </w:rPr>
        <w:t>Criterios de evaluación</w:t>
      </w:r>
      <w:r w:rsidRPr="0007418B">
        <w:rPr>
          <w:rFonts w:ascii="Arial" w:eastAsia="Times New Roman" w:hAnsi="Arial" w:cs="Arial"/>
          <w:sz w:val="24"/>
          <w:szCs w:val="24"/>
          <w:lang w:eastAsia="en-US"/>
        </w:rPr>
        <w:t>:</w:t>
      </w:r>
    </w:p>
    <w:p w:rsidR="00221FBB" w:rsidRPr="0007418B" w:rsidRDefault="00221FBB" w:rsidP="005D7E40">
      <w:pPr>
        <w:spacing w:after="0" w:line="240" w:lineRule="auto"/>
        <w:ind w:right="142"/>
        <w:jc w:val="both"/>
        <w:rPr>
          <w:rFonts w:ascii="Arial" w:hAnsi="Arial" w:cs="Arial"/>
          <w:sz w:val="24"/>
          <w:szCs w:val="24"/>
          <w:lang w:eastAsia="en-US"/>
        </w:rPr>
      </w:pPr>
    </w:p>
    <w:p w:rsidR="00221FBB" w:rsidRPr="0007418B" w:rsidRDefault="00221FBB" w:rsidP="00A01910">
      <w:pPr>
        <w:numPr>
          <w:ilvl w:val="0"/>
          <w:numId w:val="52"/>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aplicado las estrategias de escucha activa para la comprensión precisa de los mensajes recibidos.</w:t>
      </w:r>
    </w:p>
    <w:p w:rsidR="00221FBB" w:rsidRPr="0007418B" w:rsidRDefault="00221FBB" w:rsidP="00A01910">
      <w:pPr>
        <w:numPr>
          <w:ilvl w:val="0"/>
          <w:numId w:val="52"/>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identificado la intención comunicativa básica de mensajes directos o recibidos mediante formatos electrónicos, valorando las situaciones de comunicación y sus implicaciones en el uso del vocabulario empleado.</w:t>
      </w:r>
    </w:p>
    <w:p w:rsidR="00221FBB" w:rsidRPr="0007418B" w:rsidRDefault="00221FBB" w:rsidP="00A01910">
      <w:pPr>
        <w:numPr>
          <w:ilvl w:val="0"/>
          <w:numId w:val="52"/>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identificado el sentido global del texto oral que presenta la información de forma secuenciada y progresiva en situaciones habituales frecuentes y de contenido predecible.</w:t>
      </w:r>
    </w:p>
    <w:p w:rsidR="00221FBB" w:rsidRPr="0007418B" w:rsidRDefault="00221FBB" w:rsidP="00A01910">
      <w:pPr>
        <w:numPr>
          <w:ilvl w:val="0"/>
          <w:numId w:val="52"/>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Se han identificado rasgos fonéticos y de </w:t>
      </w:r>
      <w:proofErr w:type="gramStart"/>
      <w:r w:rsidRPr="0007418B">
        <w:rPr>
          <w:rFonts w:ascii="Arial" w:hAnsi="Arial" w:cs="Arial"/>
          <w:sz w:val="24"/>
          <w:szCs w:val="24"/>
        </w:rPr>
        <w:t>entonación comunes y evidentes</w:t>
      </w:r>
      <w:proofErr w:type="gramEnd"/>
      <w:r w:rsidRPr="0007418B">
        <w:rPr>
          <w:rFonts w:ascii="Arial" w:hAnsi="Arial" w:cs="Arial"/>
          <w:sz w:val="24"/>
          <w:szCs w:val="24"/>
        </w:rPr>
        <w:t xml:space="preserve"> que ayudan a entender el sentido general del mensaje.</w:t>
      </w:r>
    </w:p>
    <w:p w:rsidR="00221FBB" w:rsidRPr="0007418B" w:rsidRDefault="00221FBB" w:rsidP="00A01910">
      <w:pPr>
        <w:numPr>
          <w:ilvl w:val="0"/>
          <w:numId w:val="52"/>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Se han realizado presentaciones orales breves de textos descriptivos, narrativos e instructivos, de ámbito personal o profesional, de acuerdo con un </w:t>
      </w:r>
      <w:r w:rsidR="00123931" w:rsidRPr="0007418B">
        <w:rPr>
          <w:rFonts w:ascii="Arial" w:hAnsi="Arial" w:cs="Arial"/>
          <w:sz w:val="24"/>
          <w:szCs w:val="24"/>
        </w:rPr>
        <w:t>guion</w:t>
      </w:r>
      <w:r w:rsidRPr="0007418B">
        <w:rPr>
          <w:rFonts w:ascii="Arial" w:hAnsi="Arial" w:cs="Arial"/>
          <w:sz w:val="24"/>
          <w:szCs w:val="24"/>
        </w:rPr>
        <w:t xml:space="preserve"> sencillo, aplicando la estructura de cada tipo de texto y utilizando, en su caso, medios informáticos.</w:t>
      </w:r>
    </w:p>
    <w:p w:rsidR="00221FBB" w:rsidRPr="0007418B" w:rsidRDefault="00221FBB" w:rsidP="00A01910">
      <w:pPr>
        <w:numPr>
          <w:ilvl w:val="0"/>
          <w:numId w:val="52"/>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utilizado</w:t>
      </w:r>
      <w:r w:rsidRPr="0007418B">
        <w:rPr>
          <w:rFonts w:ascii="Arial" w:eastAsia="Times New Roman" w:hAnsi="Arial" w:cs="Arial"/>
          <w:sz w:val="24"/>
          <w:szCs w:val="24"/>
        </w:rPr>
        <w:t xml:space="preserve"> </w:t>
      </w:r>
      <w:r w:rsidRPr="0007418B">
        <w:rPr>
          <w:rFonts w:ascii="Arial" w:hAnsi="Arial" w:cs="Arial"/>
          <w:sz w:val="24"/>
          <w:szCs w:val="24"/>
        </w:rPr>
        <w:t>estructuras gramaticales básicas y un repertorio esencial y restringido de expresiones, frases y palabras de situaciones habituales frecuentes y de contenido altamente predecible según el propósito comunicativo del texto.</w:t>
      </w:r>
    </w:p>
    <w:p w:rsidR="00221FBB" w:rsidRPr="0007418B" w:rsidRDefault="00221FBB" w:rsidP="00A01910">
      <w:pPr>
        <w:numPr>
          <w:ilvl w:val="0"/>
          <w:numId w:val="52"/>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expresado con cierta claridad, usando una entonación y pronunciación comprensible, aceptándose las pausas y dudas frecuentes.</w:t>
      </w:r>
    </w:p>
    <w:p w:rsidR="00221FBB" w:rsidRPr="0007418B" w:rsidRDefault="00221FBB" w:rsidP="00A01910">
      <w:pPr>
        <w:numPr>
          <w:ilvl w:val="0"/>
          <w:numId w:val="52"/>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mostrado una actitud reflexiva y acerca de la información que suponga cualquier tipo de discriminación.</w:t>
      </w:r>
    </w:p>
    <w:p w:rsidR="00221FBB" w:rsidRPr="0007418B" w:rsidRDefault="00221FBB" w:rsidP="00A01910">
      <w:pPr>
        <w:numPr>
          <w:ilvl w:val="0"/>
          <w:numId w:val="52"/>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Se han identificado las normas de </w:t>
      </w:r>
      <w:proofErr w:type="gramStart"/>
      <w:r w:rsidRPr="0007418B">
        <w:rPr>
          <w:rFonts w:ascii="Arial" w:hAnsi="Arial" w:cs="Arial"/>
          <w:sz w:val="24"/>
          <w:szCs w:val="24"/>
        </w:rPr>
        <w:t>relación social básicas y estandarizadas</w:t>
      </w:r>
      <w:proofErr w:type="gramEnd"/>
      <w:r w:rsidRPr="0007418B">
        <w:rPr>
          <w:rFonts w:ascii="Arial" w:hAnsi="Arial" w:cs="Arial"/>
          <w:sz w:val="24"/>
          <w:szCs w:val="24"/>
        </w:rPr>
        <w:t xml:space="preserve"> de los países donde se habla la lengua extranjera.</w:t>
      </w:r>
    </w:p>
    <w:p w:rsidR="00221FBB" w:rsidRPr="0007418B" w:rsidRDefault="00221FBB" w:rsidP="00A01910">
      <w:pPr>
        <w:numPr>
          <w:ilvl w:val="0"/>
          <w:numId w:val="52"/>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Se han identificado las costumbres o actividades cotidianas de la comunidad donde se habla la lengua extranjera. </w:t>
      </w:r>
    </w:p>
    <w:p w:rsidR="00221FBB" w:rsidRPr="0007418B" w:rsidRDefault="00221FBB" w:rsidP="005D7E40">
      <w:pPr>
        <w:spacing w:after="0" w:line="240" w:lineRule="auto"/>
        <w:ind w:right="142"/>
        <w:contextualSpacing/>
        <w:jc w:val="both"/>
        <w:rPr>
          <w:rFonts w:ascii="Arial" w:eastAsia="Times New Roman" w:hAnsi="Arial" w:cs="Arial"/>
          <w:sz w:val="24"/>
          <w:szCs w:val="24"/>
          <w:lang w:eastAsia="en-US"/>
        </w:rPr>
      </w:pPr>
    </w:p>
    <w:p w:rsidR="00221FBB" w:rsidRPr="0007418B" w:rsidRDefault="00221FBB"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7. Participa en conversaciones en lengua inglesa utilizando un lenguaje sencillo y claro en situaciones habituales frecuentes del ámbito personal o profesional, activando estrategias de comunicación básicas.</w:t>
      </w:r>
    </w:p>
    <w:p w:rsidR="00221FBB" w:rsidRPr="0007418B" w:rsidRDefault="00221FBB" w:rsidP="005D7E40">
      <w:pPr>
        <w:spacing w:after="0" w:line="240" w:lineRule="auto"/>
        <w:ind w:right="142"/>
        <w:contextualSpacing/>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 xml:space="preserve"> </w:t>
      </w:r>
    </w:p>
    <w:p w:rsidR="00221FBB" w:rsidRPr="0007418B" w:rsidRDefault="00221FBB" w:rsidP="005D7E40">
      <w:pPr>
        <w:spacing w:after="0" w:line="240" w:lineRule="auto"/>
        <w:ind w:right="142"/>
        <w:contextualSpacing/>
        <w:jc w:val="both"/>
        <w:rPr>
          <w:rFonts w:ascii="Arial" w:eastAsia="Times New Roman" w:hAnsi="Arial" w:cs="Arial"/>
          <w:sz w:val="24"/>
          <w:szCs w:val="24"/>
          <w:lang w:eastAsia="en-US"/>
        </w:rPr>
      </w:pPr>
      <w:r w:rsidRPr="0007418B">
        <w:rPr>
          <w:rFonts w:ascii="Arial" w:eastAsia="Times New Roman" w:hAnsi="Arial" w:cs="Arial"/>
          <w:sz w:val="24"/>
          <w:szCs w:val="24"/>
          <w:lang w:eastAsia="en-US"/>
        </w:rPr>
        <w:t xml:space="preserve"> Criterios de evaluación:</w:t>
      </w:r>
    </w:p>
    <w:p w:rsidR="00221FBB" w:rsidRPr="0007418B" w:rsidRDefault="00221FBB" w:rsidP="005D7E40">
      <w:pPr>
        <w:spacing w:after="0" w:line="240" w:lineRule="auto"/>
        <w:ind w:right="142"/>
        <w:jc w:val="both"/>
        <w:rPr>
          <w:rFonts w:ascii="Arial" w:hAnsi="Arial" w:cs="Arial"/>
          <w:sz w:val="24"/>
          <w:szCs w:val="24"/>
          <w:lang w:eastAsia="en-US"/>
        </w:rPr>
      </w:pPr>
    </w:p>
    <w:p w:rsidR="00221FBB" w:rsidRPr="0007418B" w:rsidRDefault="00221FBB" w:rsidP="00A01910">
      <w:pPr>
        <w:numPr>
          <w:ilvl w:val="0"/>
          <w:numId w:val="53"/>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dialogado, de forma dirigida y sigui</w:t>
      </w:r>
      <w:r w:rsidRPr="0007418B">
        <w:rPr>
          <w:rFonts w:ascii="Arial" w:eastAsia="Times New Roman" w:hAnsi="Arial" w:cs="Arial"/>
          <w:sz w:val="24"/>
          <w:szCs w:val="24"/>
        </w:rPr>
        <w:t xml:space="preserve">endo un </w:t>
      </w:r>
      <w:r w:rsidR="00123931" w:rsidRPr="0007418B">
        <w:rPr>
          <w:rFonts w:ascii="Arial" w:eastAsia="Times New Roman" w:hAnsi="Arial" w:cs="Arial"/>
          <w:sz w:val="24"/>
          <w:szCs w:val="24"/>
        </w:rPr>
        <w:t>guion</w:t>
      </w:r>
      <w:r w:rsidRPr="0007418B">
        <w:rPr>
          <w:rFonts w:ascii="Arial" w:eastAsia="Times New Roman" w:hAnsi="Arial" w:cs="Arial"/>
          <w:sz w:val="24"/>
          <w:szCs w:val="24"/>
        </w:rPr>
        <w:t xml:space="preserve"> bien estructurado</w:t>
      </w:r>
      <w:r w:rsidRPr="0007418B">
        <w:rPr>
          <w:rFonts w:ascii="Arial" w:hAnsi="Arial" w:cs="Arial"/>
          <w:sz w:val="24"/>
          <w:szCs w:val="24"/>
        </w:rPr>
        <w:t xml:space="preserve"> utilizando un repertorio memorizado de modelos de oraciones y conversaciones breves y básicas, sobre situaciones habituales frecuentes y de contenido altamente predecible.</w:t>
      </w:r>
    </w:p>
    <w:p w:rsidR="00221FBB" w:rsidRPr="0007418B" w:rsidRDefault="00221FBB" w:rsidP="00A01910">
      <w:pPr>
        <w:numPr>
          <w:ilvl w:val="0"/>
          <w:numId w:val="53"/>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mantenido la interacción utilizando estrategias de comunicación sencillas para mostrar el interés y la comprensión.</w:t>
      </w:r>
    </w:p>
    <w:p w:rsidR="00221FBB" w:rsidRPr="0007418B" w:rsidRDefault="00221FBB" w:rsidP="00A01910">
      <w:pPr>
        <w:numPr>
          <w:ilvl w:val="0"/>
          <w:numId w:val="53"/>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utilizado estrategias básicas de compensación para suplir carencias en la lengua extranjera.</w:t>
      </w:r>
    </w:p>
    <w:p w:rsidR="00221FBB" w:rsidRPr="0007418B" w:rsidRDefault="00221FBB" w:rsidP="00A01910">
      <w:pPr>
        <w:numPr>
          <w:ilvl w:val="0"/>
          <w:numId w:val="53"/>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utilizado estructuras gramaticales básicas y un repertorio esencial y restringido de expresiones, frases, palabras y marcadores de discurso lineales, según el propósito comunicativo del texto.</w:t>
      </w:r>
    </w:p>
    <w:p w:rsidR="00221FBB" w:rsidRPr="0007418B" w:rsidRDefault="00221FBB" w:rsidP="00A01910">
      <w:pPr>
        <w:numPr>
          <w:ilvl w:val="0"/>
          <w:numId w:val="53"/>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expresado con cierta claridad, utilizando una entonación y pronunciación comprensible, aceptándose las pausas y dudas frecuentes.</w:t>
      </w:r>
    </w:p>
    <w:p w:rsidR="00221FBB" w:rsidRPr="0007418B" w:rsidRDefault="00221FBB" w:rsidP="005D7E40">
      <w:pPr>
        <w:tabs>
          <w:tab w:val="left" w:pos="567"/>
        </w:tabs>
        <w:spacing w:after="0" w:line="240" w:lineRule="auto"/>
        <w:ind w:left="1004" w:right="142"/>
        <w:jc w:val="both"/>
        <w:rPr>
          <w:rFonts w:ascii="Arial" w:eastAsia="Times New Roman" w:hAnsi="Arial" w:cs="Arial"/>
          <w:sz w:val="24"/>
          <w:szCs w:val="24"/>
        </w:rPr>
      </w:pPr>
    </w:p>
    <w:p w:rsidR="00221FBB" w:rsidRPr="0007418B" w:rsidRDefault="00221FBB"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 xml:space="preserve">8. Elabora textos escritos en </w:t>
      </w:r>
      <w:r w:rsidR="00C3302E" w:rsidRPr="0007418B">
        <w:rPr>
          <w:rFonts w:ascii="Arial" w:hAnsi="Arial" w:cs="Arial"/>
          <w:sz w:val="24"/>
          <w:szCs w:val="24"/>
        </w:rPr>
        <w:t>lengua inglesa, breve y sencilla</w:t>
      </w:r>
      <w:r w:rsidRPr="0007418B">
        <w:rPr>
          <w:rFonts w:ascii="Arial" w:hAnsi="Arial" w:cs="Arial"/>
          <w:sz w:val="24"/>
          <w:szCs w:val="24"/>
        </w:rPr>
        <w:t xml:space="preserve"> de situaciones de </w:t>
      </w:r>
      <w:r w:rsidR="00C3302E" w:rsidRPr="0007418B">
        <w:rPr>
          <w:rFonts w:ascii="Arial" w:hAnsi="Arial" w:cs="Arial"/>
          <w:sz w:val="24"/>
          <w:szCs w:val="24"/>
        </w:rPr>
        <w:t>comunicaciones habituales y frecuentes</w:t>
      </w:r>
      <w:r w:rsidRPr="0007418B">
        <w:rPr>
          <w:rFonts w:ascii="Arial" w:hAnsi="Arial" w:cs="Arial"/>
          <w:sz w:val="24"/>
          <w:szCs w:val="24"/>
        </w:rPr>
        <w:t xml:space="preserve"> del ámbito personal o profesional, aplicando estrategias de lectura comprensiva y desarrollando estrategias estructuradas de composición.</w:t>
      </w:r>
    </w:p>
    <w:p w:rsidR="00221FBB" w:rsidRPr="0007418B" w:rsidRDefault="00221FBB" w:rsidP="005D7E40">
      <w:pPr>
        <w:spacing w:after="0" w:line="240" w:lineRule="auto"/>
        <w:ind w:right="142"/>
        <w:jc w:val="both"/>
        <w:rPr>
          <w:rFonts w:ascii="Arial" w:hAnsi="Arial" w:cs="Arial"/>
          <w:sz w:val="24"/>
          <w:szCs w:val="24"/>
          <w:lang w:eastAsia="en-US"/>
        </w:rPr>
      </w:pPr>
    </w:p>
    <w:p w:rsidR="00221FBB" w:rsidRPr="0007418B" w:rsidRDefault="00221FBB" w:rsidP="005D7E40">
      <w:pPr>
        <w:spacing w:after="0" w:line="240" w:lineRule="auto"/>
        <w:ind w:right="142"/>
        <w:jc w:val="both"/>
        <w:rPr>
          <w:rFonts w:ascii="Arial" w:hAnsi="Arial" w:cs="Arial"/>
          <w:sz w:val="24"/>
          <w:szCs w:val="24"/>
          <w:lang w:eastAsia="en-US"/>
        </w:rPr>
      </w:pPr>
      <w:r w:rsidRPr="0007418B">
        <w:rPr>
          <w:rFonts w:ascii="Arial" w:hAnsi="Arial" w:cs="Arial"/>
          <w:sz w:val="24"/>
          <w:szCs w:val="24"/>
          <w:lang w:eastAsia="en-US"/>
        </w:rPr>
        <w:t>Criterios de evaluación</w:t>
      </w:r>
      <w:r w:rsidRPr="0007418B">
        <w:rPr>
          <w:rFonts w:ascii="Arial" w:eastAsia="Times New Roman" w:hAnsi="Arial" w:cs="Arial"/>
          <w:sz w:val="24"/>
          <w:szCs w:val="24"/>
          <w:lang w:eastAsia="en-US"/>
        </w:rPr>
        <w:t>:</w:t>
      </w:r>
    </w:p>
    <w:p w:rsidR="00221FBB" w:rsidRPr="0007418B" w:rsidRDefault="00221FBB" w:rsidP="005D7E40">
      <w:pPr>
        <w:spacing w:after="0" w:line="240" w:lineRule="auto"/>
        <w:ind w:right="142"/>
        <w:jc w:val="both"/>
        <w:rPr>
          <w:rFonts w:ascii="Arial" w:hAnsi="Arial" w:cs="Arial"/>
          <w:sz w:val="24"/>
          <w:szCs w:val="24"/>
          <w:lang w:eastAsia="en-US"/>
        </w:rPr>
      </w:pPr>
    </w:p>
    <w:p w:rsidR="00221FBB" w:rsidRPr="0007418B" w:rsidRDefault="00221FBB" w:rsidP="00A01910">
      <w:pPr>
        <w:numPr>
          <w:ilvl w:val="0"/>
          <w:numId w:val="54"/>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leído de forma comprensiva el texto, reconociendo sus rasgos básicos y su contenido global.</w:t>
      </w:r>
    </w:p>
    <w:p w:rsidR="00221FBB" w:rsidRPr="0007418B" w:rsidRDefault="00221FBB" w:rsidP="00A01910">
      <w:pPr>
        <w:numPr>
          <w:ilvl w:val="0"/>
          <w:numId w:val="54"/>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identificado las ideas fundamentales y la intención comunicativa básica del texto.</w:t>
      </w:r>
    </w:p>
    <w:p w:rsidR="00221FBB" w:rsidRPr="0007418B" w:rsidRDefault="00221FBB" w:rsidP="00A01910">
      <w:pPr>
        <w:numPr>
          <w:ilvl w:val="0"/>
          <w:numId w:val="54"/>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identificado estructuras gramaticales básicas y un repertorio limitado de expresiones, frases y palabras y marcadores de discurso lineales, en situaciones habituales frecuentes, de contenido muy predecible.</w:t>
      </w:r>
    </w:p>
    <w:p w:rsidR="00221FBB" w:rsidRPr="0007418B" w:rsidRDefault="00221FBB" w:rsidP="00A01910">
      <w:pPr>
        <w:numPr>
          <w:ilvl w:val="0"/>
          <w:numId w:val="54"/>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completado y reorganizado frases y oraciones, atendiendo al propósito comunicativo, a normas gramaticales básicas.</w:t>
      </w:r>
    </w:p>
    <w:p w:rsidR="00221FBB" w:rsidRPr="0007418B" w:rsidRDefault="00221FBB" w:rsidP="00A01910">
      <w:pPr>
        <w:numPr>
          <w:ilvl w:val="0"/>
          <w:numId w:val="54"/>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elaborado textos breves, adecuados a un propósito comunicativo, siguiendo modelos estructurados.</w:t>
      </w:r>
    </w:p>
    <w:p w:rsidR="00221FBB" w:rsidRPr="0007418B" w:rsidRDefault="00221FBB" w:rsidP="00A01910">
      <w:pPr>
        <w:numPr>
          <w:ilvl w:val="0"/>
          <w:numId w:val="54"/>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utilizado el léxico esencial apropiado a situaciones frecuentes y al contexto del ámbito personal o profesional</w:t>
      </w:r>
    </w:p>
    <w:p w:rsidR="00221FBB" w:rsidRPr="0007418B" w:rsidRDefault="00221FBB" w:rsidP="00A01910">
      <w:pPr>
        <w:numPr>
          <w:ilvl w:val="0"/>
          <w:numId w:val="54"/>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mostrado interés por la buena presentación de los textos escritos, respetado las normas gramaticales, ortográficas y tipográficas y siguiendo sencillas pautas de revisión.</w:t>
      </w:r>
    </w:p>
    <w:p w:rsidR="00221FBB" w:rsidRPr="0007418B" w:rsidRDefault="00221FBB" w:rsidP="00A01910">
      <w:pPr>
        <w:numPr>
          <w:ilvl w:val="0"/>
          <w:numId w:val="54"/>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utilizado diccionarios impresos y online y</w:t>
      </w:r>
      <w:r w:rsidRPr="0007418B">
        <w:rPr>
          <w:rFonts w:ascii="Arial" w:eastAsia="Times New Roman" w:hAnsi="Arial" w:cs="Arial"/>
          <w:sz w:val="24"/>
          <w:szCs w:val="24"/>
        </w:rPr>
        <w:t xml:space="preserve"> </w:t>
      </w:r>
      <w:r w:rsidRPr="0007418B">
        <w:rPr>
          <w:rFonts w:ascii="Arial" w:hAnsi="Arial" w:cs="Arial"/>
          <w:sz w:val="24"/>
          <w:szCs w:val="24"/>
        </w:rPr>
        <w:t xml:space="preserve">correctores ortográficos de los procesadores de textos en la composición de los mismos. </w:t>
      </w:r>
    </w:p>
    <w:p w:rsidR="00221FBB" w:rsidRPr="0007418B" w:rsidRDefault="00221FBB" w:rsidP="00A01910">
      <w:pPr>
        <w:numPr>
          <w:ilvl w:val="0"/>
          <w:numId w:val="54"/>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mostrado una actitud reflexiva y acerca de la información que suponga cualquier tipo de discriminación.</w:t>
      </w:r>
    </w:p>
    <w:p w:rsidR="00221FBB" w:rsidRPr="0007418B" w:rsidRDefault="00221FBB" w:rsidP="005D7E40">
      <w:pPr>
        <w:spacing w:after="0" w:line="240" w:lineRule="auto"/>
        <w:ind w:right="142"/>
        <w:contextualSpacing/>
        <w:jc w:val="both"/>
        <w:rPr>
          <w:rFonts w:ascii="Arial" w:eastAsia="Times New Roman" w:hAnsi="Arial" w:cs="Arial"/>
          <w:sz w:val="24"/>
          <w:szCs w:val="24"/>
          <w:lang w:eastAsia="en-US"/>
        </w:rPr>
      </w:pPr>
    </w:p>
    <w:p w:rsidR="00221FBB" w:rsidRPr="0007418B" w:rsidRDefault="00221FBB" w:rsidP="005D7E40">
      <w:pPr>
        <w:spacing w:after="0" w:line="240" w:lineRule="auto"/>
        <w:ind w:right="142"/>
        <w:jc w:val="both"/>
        <w:rPr>
          <w:rFonts w:ascii="Arial" w:hAnsi="Arial" w:cs="Arial"/>
          <w:b/>
          <w:sz w:val="24"/>
          <w:szCs w:val="24"/>
          <w:lang w:eastAsia="en-US"/>
        </w:rPr>
      </w:pPr>
      <w:r w:rsidRPr="0007418B">
        <w:rPr>
          <w:rFonts w:ascii="Arial" w:hAnsi="Arial" w:cs="Arial"/>
          <w:b/>
          <w:sz w:val="24"/>
          <w:szCs w:val="24"/>
          <w:lang w:eastAsia="en-US"/>
        </w:rPr>
        <w:t>Duración: 120 horas.</w:t>
      </w:r>
    </w:p>
    <w:p w:rsidR="00221FBB" w:rsidRPr="0007418B" w:rsidRDefault="00221FBB" w:rsidP="005D7E40">
      <w:pPr>
        <w:spacing w:after="0" w:line="240" w:lineRule="auto"/>
        <w:ind w:right="142"/>
        <w:jc w:val="both"/>
        <w:rPr>
          <w:rFonts w:ascii="Arial" w:hAnsi="Arial" w:cs="Arial"/>
          <w:b/>
          <w:sz w:val="24"/>
          <w:szCs w:val="24"/>
          <w:lang w:eastAsia="en-US"/>
        </w:rPr>
      </w:pPr>
    </w:p>
    <w:p w:rsidR="00221FBB" w:rsidRPr="0007418B" w:rsidRDefault="00F60F6A" w:rsidP="005D7E40">
      <w:pPr>
        <w:spacing w:after="0" w:line="240" w:lineRule="auto"/>
        <w:ind w:right="142"/>
        <w:jc w:val="both"/>
        <w:rPr>
          <w:rFonts w:ascii="Arial" w:hAnsi="Arial" w:cs="Arial"/>
          <w:b/>
          <w:sz w:val="24"/>
          <w:szCs w:val="24"/>
          <w:lang w:eastAsia="en-US"/>
        </w:rPr>
      </w:pPr>
      <w:r w:rsidRPr="0007418B">
        <w:rPr>
          <w:rFonts w:ascii="Arial" w:hAnsi="Arial" w:cs="Arial"/>
          <w:b/>
          <w:sz w:val="24"/>
          <w:szCs w:val="24"/>
          <w:lang w:eastAsia="en-US"/>
        </w:rPr>
        <w:t>Contenidos básicos:</w:t>
      </w:r>
    </w:p>
    <w:p w:rsidR="00221FBB" w:rsidRPr="0007418B" w:rsidRDefault="00221FBB" w:rsidP="005D7E40">
      <w:pPr>
        <w:spacing w:after="0" w:line="240" w:lineRule="auto"/>
        <w:ind w:right="142"/>
        <w:jc w:val="both"/>
        <w:rPr>
          <w:rFonts w:ascii="Arial" w:eastAsia="Times New Roman" w:hAnsi="Arial" w:cs="Arial"/>
          <w:sz w:val="24"/>
          <w:szCs w:val="24"/>
        </w:rPr>
      </w:pPr>
    </w:p>
    <w:p w:rsidR="00221FBB" w:rsidRPr="0007418B" w:rsidRDefault="00221FBB" w:rsidP="005D7E40">
      <w:pPr>
        <w:spacing w:after="0" w:line="240" w:lineRule="auto"/>
        <w:ind w:right="142"/>
        <w:jc w:val="both"/>
        <w:rPr>
          <w:rFonts w:ascii="Arial" w:eastAsia="Times New Roman" w:hAnsi="Arial" w:cs="Arial"/>
          <w:sz w:val="24"/>
          <w:szCs w:val="24"/>
        </w:rPr>
      </w:pPr>
      <w:r w:rsidRPr="0007418B">
        <w:rPr>
          <w:rFonts w:ascii="Arial" w:eastAsia="Times New Roman" w:hAnsi="Arial" w:cs="Arial"/>
          <w:sz w:val="24"/>
          <w:szCs w:val="24"/>
        </w:rPr>
        <w:t>Valoración de las sociedades prehistóricas y antiguas y su relación con el medio natural:</w:t>
      </w:r>
    </w:p>
    <w:p w:rsidR="00221FBB" w:rsidRPr="0007418B" w:rsidRDefault="00221FBB" w:rsidP="005D7E40">
      <w:pPr>
        <w:spacing w:after="0" w:line="240" w:lineRule="auto"/>
        <w:ind w:right="142"/>
        <w:jc w:val="both"/>
        <w:rPr>
          <w:rFonts w:ascii="Arial" w:hAnsi="Arial" w:cs="Arial"/>
          <w:sz w:val="24"/>
          <w:szCs w:val="24"/>
          <w:lang w:eastAsia="en-US"/>
        </w:rPr>
      </w:pP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lastRenderedPageBreak/>
        <w:t>Los paisajes naturales. Aspectos generales y locales.</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Las sociedades prehistóricas.</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El nacimiento de las ciudades.</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El hábitat urbano y su evolución.</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rPr>
        <w:t>Gráficos de representación urbana.</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 xml:space="preserve">Las sociedades urbanas antiguas. </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 cultura griega: extensión, rasgos e hitos principales.</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 xml:space="preserve">Características esenciales del arte griego. </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 cultura romana.</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 xml:space="preserve">Características esenciales del arte romano. </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Tratamiento y elaboración de información para las actividades educativas.</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Recursos básicos: guiones, esquemas y resúmenes, entre otros recursos.</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Herramientas sencillas de localización cronológica.</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rPr>
        <w:t>Vocabulario seleccionado y específico.</w:t>
      </w:r>
    </w:p>
    <w:p w:rsidR="00221FBB" w:rsidRPr="0007418B" w:rsidRDefault="00221FBB" w:rsidP="005D7E40">
      <w:pPr>
        <w:spacing w:after="0" w:line="240" w:lineRule="auto"/>
        <w:ind w:right="142"/>
        <w:contextualSpacing/>
        <w:jc w:val="both"/>
        <w:rPr>
          <w:rFonts w:ascii="Arial" w:eastAsia="Times New Roman" w:hAnsi="Arial" w:cs="Arial"/>
          <w:bCs/>
          <w:sz w:val="24"/>
          <w:szCs w:val="24"/>
          <w:lang w:eastAsia="en-US"/>
        </w:rPr>
      </w:pPr>
    </w:p>
    <w:p w:rsidR="00221FBB" w:rsidRPr="0007418B" w:rsidRDefault="00221FBB" w:rsidP="005D7E40">
      <w:pPr>
        <w:spacing w:after="0" w:line="240" w:lineRule="auto"/>
        <w:ind w:right="142"/>
        <w:jc w:val="both"/>
        <w:rPr>
          <w:rFonts w:ascii="Arial" w:eastAsia="Times New Roman" w:hAnsi="Arial" w:cs="Arial"/>
          <w:sz w:val="24"/>
          <w:szCs w:val="24"/>
        </w:rPr>
      </w:pPr>
      <w:r w:rsidRPr="0007418B">
        <w:rPr>
          <w:rFonts w:ascii="Arial" w:eastAsia="Times New Roman" w:hAnsi="Arial" w:cs="Arial"/>
          <w:sz w:val="24"/>
          <w:szCs w:val="24"/>
        </w:rPr>
        <w:t>Valoración de la creación del espacio europeo en las edades media y moderna:</w:t>
      </w:r>
    </w:p>
    <w:p w:rsidR="00221FBB" w:rsidRPr="0007418B" w:rsidRDefault="00221FBB" w:rsidP="005D7E40">
      <w:pPr>
        <w:spacing w:after="0" w:line="240" w:lineRule="auto"/>
        <w:ind w:right="142"/>
        <w:jc w:val="both"/>
        <w:rPr>
          <w:rFonts w:ascii="Arial" w:eastAsia="Times New Roman" w:hAnsi="Arial" w:cs="Arial"/>
          <w:sz w:val="24"/>
          <w:szCs w:val="24"/>
        </w:rPr>
      </w:pP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 Europa medieval.</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Pervivencia de usos y costumbres. El espacio agrario y sus características.</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El contacto con otras culturas.</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 Europa de las Monarquías absolutas.</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Las grandes monarquías europeas: ubicación y evolución sobre el mapa en el contexto europeo.</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 monarquía absoluta en España.</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Evolución del sector productivo durante el periodo.</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 colonización de América.</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Estudio de la población.</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Evolución demográfica del espacio europeo.</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Comentario de gráficas de población: pautas e instrumentos básicos.</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 evolución del arte europeo de las épocas medieval y moderna.</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Pautas básicas para el comentario de obras pictóricas.</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Tratamiento y elaboración de información para las actividades educativas.</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 xml:space="preserve">Recursos básicos: </w:t>
      </w:r>
      <w:r w:rsidRPr="0007418B">
        <w:rPr>
          <w:rFonts w:ascii="Arial" w:eastAsia="Times New Roman" w:hAnsi="Arial" w:cs="Arial"/>
          <w:sz w:val="24"/>
          <w:szCs w:val="24"/>
        </w:rPr>
        <w:t>resúmenes, fichas temáticas, biografías, hojas de cálculo o similares, elaboración, entre otros</w:t>
      </w:r>
      <w:r w:rsidRPr="0007418B">
        <w:rPr>
          <w:rFonts w:ascii="Arial" w:eastAsia="Times New Roman" w:hAnsi="Arial" w:cs="Arial"/>
          <w:sz w:val="24"/>
          <w:szCs w:val="24"/>
          <w:lang w:eastAsia="es-ES"/>
        </w:rPr>
        <w:t>.</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Vocabulario específico.</w:t>
      </w:r>
    </w:p>
    <w:p w:rsidR="00221FBB" w:rsidRPr="0007418B" w:rsidRDefault="00221FBB" w:rsidP="005D7E40">
      <w:pPr>
        <w:spacing w:after="0" w:line="240" w:lineRule="auto"/>
        <w:ind w:right="142"/>
        <w:contextualSpacing/>
        <w:jc w:val="both"/>
        <w:rPr>
          <w:rFonts w:ascii="Arial" w:eastAsia="Times New Roman" w:hAnsi="Arial" w:cs="Arial"/>
          <w:bCs/>
          <w:sz w:val="24"/>
          <w:szCs w:val="24"/>
          <w:lang w:eastAsia="en-US"/>
        </w:rPr>
      </w:pPr>
    </w:p>
    <w:p w:rsidR="00221FBB" w:rsidRPr="0007418B" w:rsidRDefault="00221FBB" w:rsidP="005D7E40">
      <w:pPr>
        <w:spacing w:after="0" w:line="240" w:lineRule="auto"/>
        <w:ind w:right="142"/>
        <w:jc w:val="both"/>
        <w:rPr>
          <w:rFonts w:ascii="Arial" w:eastAsia="Times New Roman" w:hAnsi="Arial" w:cs="Arial"/>
          <w:sz w:val="24"/>
          <w:szCs w:val="24"/>
        </w:rPr>
      </w:pPr>
      <w:r w:rsidRPr="0007418B">
        <w:rPr>
          <w:rFonts w:ascii="Arial" w:eastAsia="Times New Roman" w:hAnsi="Arial" w:cs="Arial"/>
          <w:sz w:val="24"/>
          <w:szCs w:val="24"/>
        </w:rPr>
        <w:t>Utilización de estrategias de comunicación oral en lengua castellana:</w:t>
      </w:r>
    </w:p>
    <w:p w:rsidR="00221FBB" w:rsidRPr="0007418B" w:rsidRDefault="00221FBB" w:rsidP="005D7E40">
      <w:pPr>
        <w:spacing w:after="0" w:line="240" w:lineRule="auto"/>
        <w:ind w:right="142"/>
        <w:jc w:val="both"/>
        <w:rPr>
          <w:rFonts w:ascii="Arial" w:eastAsia="Times New Roman" w:hAnsi="Arial" w:cs="Arial"/>
          <w:sz w:val="24"/>
          <w:szCs w:val="24"/>
        </w:rPr>
      </w:pP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 xml:space="preserve">Textos orales. </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 xml:space="preserve">Aplicación de escucha activa en la comprensión de textos orales. </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Pautas para evitar la disrupción en situaciones de comunicación oral.</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El intercambio comunicativo.</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Elementos extralingüísticos de la comunicación oral.</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 xml:space="preserve">Usos orales informales y formales de la lengua. </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Adecuación al contexto comunicativo.</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Aplicación de las normas lingüísticas en la comunicación oral. Organización de la frase: estructuras gramaticales básicas.</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lastRenderedPageBreak/>
        <w:t>Composiciones orales.</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Exposiciones orales sencillas sobre hechos de la actualidad.</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Presentaciones orales sencilla.</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Uso de medios de apoyo: audiovisuales y TIC.</w:t>
      </w:r>
    </w:p>
    <w:p w:rsidR="00221FBB" w:rsidRPr="0007418B" w:rsidRDefault="00221FBB" w:rsidP="005D7E40">
      <w:pPr>
        <w:spacing w:after="0" w:line="240" w:lineRule="auto"/>
        <w:ind w:right="142"/>
        <w:contextualSpacing/>
        <w:jc w:val="both"/>
        <w:rPr>
          <w:rFonts w:ascii="Arial" w:eastAsia="Times New Roman" w:hAnsi="Arial" w:cs="Arial"/>
          <w:bCs/>
          <w:sz w:val="24"/>
          <w:szCs w:val="24"/>
          <w:lang w:eastAsia="en-US"/>
        </w:rPr>
      </w:pPr>
    </w:p>
    <w:p w:rsidR="00221FBB" w:rsidRPr="0007418B" w:rsidRDefault="00221FBB" w:rsidP="005D7E40">
      <w:pPr>
        <w:spacing w:after="0" w:line="240" w:lineRule="auto"/>
        <w:ind w:right="142"/>
        <w:jc w:val="both"/>
        <w:rPr>
          <w:rFonts w:ascii="Arial" w:eastAsia="Times New Roman" w:hAnsi="Arial" w:cs="Arial"/>
          <w:sz w:val="24"/>
          <w:szCs w:val="24"/>
        </w:rPr>
      </w:pPr>
      <w:r w:rsidRPr="0007418B">
        <w:rPr>
          <w:rFonts w:ascii="Arial" w:eastAsia="Times New Roman" w:hAnsi="Arial" w:cs="Arial"/>
          <w:sz w:val="24"/>
          <w:szCs w:val="24"/>
        </w:rPr>
        <w:t>Utilización de estrategias de comunicación escrita en lengua castellana:</w:t>
      </w:r>
    </w:p>
    <w:p w:rsidR="00221FBB" w:rsidRPr="0007418B" w:rsidRDefault="00221FBB" w:rsidP="005D7E40">
      <w:pPr>
        <w:spacing w:after="0" w:line="240" w:lineRule="auto"/>
        <w:ind w:right="142"/>
        <w:jc w:val="both"/>
        <w:rPr>
          <w:rFonts w:ascii="Arial" w:eastAsia="Times New Roman" w:hAnsi="Arial" w:cs="Arial"/>
          <w:sz w:val="24"/>
          <w:szCs w:val="24"/>
        </w:rPr>
      </w:pP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 xml:space="preserve">Tipos de textos. Características de textos de propios de la vida cotidiana y profesional. </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Estrategias de lectura: elementos textuales.</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Pautas para la utilización de diccionarios diversos.</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Estrategias básicas en el proceso de composición escrita.</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Presentación de textos escritos en distintos soportes.</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Aplicación de las normas gramaticales.</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Aplicación de las normas ortográficas.</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Textos escritos.</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Principales conectores textuales.</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Aspectos básicos de las formas verbales en los textos, con especial atención a los valores aspectuales de perífrasis verbales.</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 xml:space="preserve">Función subordinada, sustantiva, adjetiva y adverbial del verbo. </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Sintaxis: enunciado, frase y oración; sujeto y predicado; complemento directo, indirecto, de régimen, circunstancial, agente y atributo.</w:t>
      </w:r>
    </w:p>
    <w:p w:rsidR="00221FBB" w:rsidRPr="0007418B" w:rsidRDefault="00221FBB" w:rsidP="005D7E40">
      <w:pPr>
        <w:spacing w:after="0" w:line="240" w:lineRule="auto"/>
        <w:ind w:right="142"/>
        <w:contextualSpacing/>
        <w:jc w:val="both"/>
        <w:rPr>
          <w:rFonts w:ascii="Arial" w:eastAsia="Times New Roman" w:hAnsi="Arial" w:cs="Arial"/>
          <w:bCs/>
          <w:sz w:val="24"/>
          <w:szCs w:val="24"/>
          <w:lang w:eastAsia="en-US"/>
        </w:rPr>
      </w:pPr>
    </w:p>
    <w:p w:rsidR="00221FBB" w:rsidRPr="0007418B" w:rsidRDefault="00221FBB" w:rsidP="005D7E40">
      <w:pPr>
        <w:spacing w:after="0" w:line="240" w:lineRule="auto"/>
        <w:ind w:right="142"/>
        <w:jc w:val="both"/>
        <w:rPr>
          <w:rFonts w:ascii="Arial" w:eastAsia="Times New Roman" w:hAnsi="Arial" w:cs="Arial"/>
          <w:sz w:val="24"/>
          <w:szCs w:val="24"/>
        </w:rPr>
      </w:pPr>
      <w:r w:rsidRPr="0007418B">
        <w:rPr>
          <w:rFonts w:ascii="Arial" w:eastAsia="Times New Roman" w:hAnsi="Arial" w:cs="Arial"/>
          <w:sz w:val="24"/>
          <w:szCs w:val="24"/>
        </w:rPr>
        <w:t>Lectura de textos literarios en lengua castellana anteriores al siglo XIX:</w:t>
      </w:r>
    </w:p>
    <w:p w:rsidR="00221FBB" w:rsidRPr="0007418B" w:rsidRDefault="00221FBB" w:rsidP="005D7E40">
      <w:pPr>
        <w:spacing w:after="0" w:line="240" w:lineRule="auto"/>
        <w:ind w:right="142"/>
        <w:jc w:val="both"/>
        <w:rPr>
          <w:rFonts w:ascii="Arial" w:eastAsia="Times New Roman" w:hAnsi="Arial" w:cs="Arial"/>
          <w:sz w:val="24"/>
          <w:szCs w:val="24"/>
        </w:rPr>
      </w:pP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 xml:space="preserve">Pautas para la lectura de fragmentos literarios. </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 xml:space="preserve">Instrumentos para la recogida de información de la lectura de una obra literaria. </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Características estilísticas y temáticas de la literatura en lengua castellana a partir de la Edad Media hasta el siglo XVIII.</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 narrativa. Temas y estilos recurrentes según la época literaria.</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Lectura e interpretación de poemas. Temas y estilos recurrentes según la época literaria.</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El teatro. Temas y estilos según la época literaria.</w:t>
      </w:r>
    </w:p>
    <w:p w:rsidR="00221FBB" w:rsidRPr="0007418B" w:rsidRDefault="00221FBB" w:rsidP="005D7E40">
      <w:pPr>
        <w:spacing w:after="0" w:line="240" w:lineRule="auto"/>
        <w:ind w:right="142"/>
        <w:contextualSpacing/>
        <w:jc w:val="both"/>
        <w:rPr>
          <w:rFonts w:ascii="Arial" w:eastAsia="Times New Roman" w:hAnsi="Arial" w:cs="Arial"/>
          <w:bCs/>
          <w:sz w:val="24"/>
          <w:szCs w:val="24"/>
          <w:lang w:eastAsia="en-US"/>
        </w:rPr>
      </w:pPr>
    </w:p>
    <w:p w:rsidR="001F0F86" w:rsidRPr="0007418B" w:rsidRDefault="001F0F86" w:rsidP="001F0F86">
      <w:pPr>
        <w:spacing w:after="0" w:line="240" w:lineRule="auto"/>
        <w:ind w:right="142"/>
        <w:jc w:val="both"/>
        <w:rPr>
          <w:rFonts w:ascii="Arial" w:eastAsia="Times New Roman" w:hAnsi="Arial" w:cs="Arial"/>
          <w:bCs/>
          <w:sz w:val="24"/>
          <w:szCs w:val="24"/>
        </w:rPr>
      </w:pPr>
      <w:r w:rsidRPr="0007418B">
        <w:rPr>
          <w:rFonts w:ascii="Arial" w:eastAsia="Times New Roman" w:hAnsi="Arial" w:cs="Arial"/>
          <w:bCs/>
          <w:sz w:val="24"/>
          <w:szCs w:val="24"/>
        </w:rPr>
        <w:t>Comprensión y producción de textos orales básicos en lengua inglesa:</w:t>
      </w:r>
    </w:p>
    <w:p w:rsidR="001F0F86" w:rsidRPr="0007418B" w:rsidRDefault="001F0F86" w:rsidP="001F0F86">
      <w:pPr>
        <w:spacing w:after="0" w:line="240" w:lineRule="auto"/>
        <w:ind w:right="142"/>
        <w:jc w:val="both"/>
        <w:rPr>
          <w:rFonts w:ascii="Arial" w:eastAsia="Times New Roman" w:hAnsi="Arial" w:cs="Arial"/>
          <w:b/>
          <w:bCs/>
          <w:sz w:val="24"/>
          <w:szCs w:val="24"/>
        </w:rPr>
      </w:pPr>
    </w:p>
    <w:p w:rsidR="001F0F86" w:rsidRPr="0007418B" w:rsidRDefault="001F0F86" w:rsidP="000C6ECC">
      <w:pPr>
        <w:numPr>
          <w:ilvl w:val="0"/>
          <w:numId w:val="24"/>
        </w:numPr>
        <w:spacing w:after="0" w:line="240" w:lineRule="auto"/>
        <w:ind w:right="142"/>
        <w:jc w:val="both"/>
        <w:rPr>
          <w:rFonts w:ascii="Arial" w:eastAsia="Times New Roman" w:hAnsi="Arial" w:cs="Arial"/>
          <w:bCs/>
          <w:sz w:val="24"/>
          <w:szCs w:val="24"/>
        </w:rPr>
      </w:pPr>
      <w:r w:rsidRPr="0007418B">
        <w:rPr>
          <w:rFonts w:ascii="Arial" w:eastAsia="Times New Roman" w:hAnsi="Arial" w:cs="Arial"/>
          <w:bCs/>
          <w:sz w:val="24"/>
          <w:szCs w:val="24"/>
        </w:rPr>
        <w:t xml:space="preserve">Ideas principales en llamadas, mensajes, órdenes e indicaciones muy claras. </w:t>
      </w:r>
    </w:p>
    <w:p w:rsidR="001F0F86" w:rsidRPr="0007418B" w:rsidRDefault="001F0F86" w:rsidP="000C6ECC">
      <w:pPr>
        <w:numPr>
          <w:ilvl w:val="0"/>
          <w:numId w:val="24"/>
        </w:numPr>
        <w:spacing w:after="0" w:line="240" w:lineRule="auto"/>
        <w:ind w:right="142"/>
        <w:jc w:val="both"/>
        <w:rPr>
          <w:rFonts w:ascii="Arial" w:eastAsia="Times New Roman" w:hAnsi="Arial" w:cs="Arial"/>
          <w:bCs/>
          <w:sz w:val="24"/>
          <w:szCs w:val="24"/>
        </w:rPr>
      </w:pPr>
      <w:r w:rsidRPr="0007418B">
        <w:rPr>
          <w:rFonts w:ascii="Arial" w:eastAsia="Times New Roman" w:hAnsi="Arial" w:cs="Arial"/>
          <w:bCs/>
          <w:sz w:val="24"/>
          <w:szCs w:val="24"/>
        </w:rPr>
        <w:t xml:space="preserve">Descripción general de personas, lugares, objetos (del ámbito profesional y del público). </w:t>
      </w:r>
    </w:p>
    <w:p w:rsidR="001F0F86" w:rsidRPr="0007418B" w:rsidRDefault="001F0F86" w:rsidP="000C6ECC">
      <w:pPr>
        <w:numPr>
          <w:ilvl w:val="0"/>
          <w:numId w:val="24"/>
        </w:numPr>
        <w:spacing w:after="0" w:line="240" w:lineRule="auto"/>
        <w:ind w:right="142"/>
        <w:jc w:val="both"/>
        <w:rPr>
          <w:rFonts w:ascii="Arial" w:eastAsia="Times New Roman" w:hAnsi="Arial" w:cs="Arial"/>
          <w:bCs/>
          <w:sz w:val="24"/>
          <w:szCs w:val="24"/>
        </w:rPr>
      </w:pPr>
      <w:r w:rsidRPr="0007418B">
        <w:rPr>
          <w:rFonts w:ascii="Arial" w:eastAsia="Times New Roman" w:hAnsi="Arial" w:cs="Arial"/>
          <w:bCs/>
          <w:sz w:val="24"/>
          <w:szCs w:val="24"/>
        </w:rPr>
        <w:t>Narración sobre situaciones habituales y frecuentes del momento presente, pasado y del futuro.</w:t>
      </w:r>
    </w:p>
    <w:p w:rsidR="001F0F86" w:rsidRPr="0007418B" w:rsidRDefault="001F0F86" w:rsidP="000C6ECC">
      <w:pPr>
        <w:numPr>
          <w:ilvl w:val="0"/>
          <w:numId w:val="24"/>
        </w:numPr>
        <w:spacing w:after="0" w:line="240" w:lineRule="auto"/>
        <w:ind w:right="142"/>
        <w:jc w:val="both"/>
        <w:rPr>
          <w:rFonts w:ascii="Arial" w:eastAsia="Times New Roman" w:hAnsi="Arial" w:cs="Arial"/>
          <w:bCs/>
          <w:sz w:val="24"/>
          <w:szCs w:val="24"/>
        </w:rPr>
      </w:pPr>
      <w:r w:rsidRPr="0007418B">
        <w:rPr>
          <w:rFonts w:ascii="Arial" w:eastAsia="Times New Roman" w:hAnsi="Arial" w:cs="Arial"/>
          <w:bCs/>
          <w:sz w:val="24"/>
          <w:szCs w:val="24"/>
        </w:rPr>
        <w:t>Léxico frecuente, expresiones y frases sencillas para desenvolverse en transacciones y gestiones cotidianas del entorno personal o profesional.</w:t>
      </w:r>
    </w:p>
    <w:p w:rsidR="001F0F86" w:rsidRPr="0007418B" w:rsidRDefault="001F0F86" w:rsidP="000C6ECC">
      <w:pPr>
        <w:numPr>
          <w:ilvl w:val="0"/>
          <w:numId w:val="24"/>
        </w:numPr>
        <w:spacing w:after="0" w:line="240" w:lineRule="auto"/>
        <w:ind w:right="142"/>
        <w:jc w:val="both"/>
        <w:rPr>
          <w:rFonts w:ascii="Arial" w:eastAsia="Times New Roman" w:hAnsi="Arial" w:cs="Arial"/>
          <w:bCs/>
          <w:sz w:val="24"/>
          <w:szCs w:val="24"/>
        </w:rPr>
      </w:pPr>
      <w:r w:rsidRPr="0007418B">
        <w:rPr>
          <w:rFonts w:ascii="Arial" w:eastAsia="Times New Roman" w:hAnsi="Arial" w:cs="Arial"/>
          <w:bCs/>
          <w:sz w:val="24"/>
          <w:szCs w:val="24"/>
        </w:rPr>
        <w:t xml:space="preserve">Recursos gramaticales: </w:t>
      </w:r>
    </w:p>
    <w:p w:rsidR="001F0F86" w:rsidRPr="0007418B" w:rsidRDefault="001F0F86" w:rsidP="000C6ECC">
      <w:pPr>
        <w:numPr>
          <w:ilvl w:val="1"/>
          <w:numId w:val="25"/>
        </w:numPr>
        <w:spacing w:after="0" w:line="240" w:lineRule="auto"/>
        <w:ind w:right="142"/>
        <w:jc w:val="both"/>
        <w:rPr>
          <w:rFonts w:ascii="Arial" w:eastAsia="Times New Roman" w:hAnsi="Arial" w:cs="Arial"/>
          <w:bCs/>
          <w:sz w:val="24"/>
          <w:szCs w:val="24"/>
        </w:rPr>
      </w:pPr>
      <w:r w:rsidRPr="0007418B">
        <w:rPr>
          <w:rFonts w:ascii="Arial" w:eastAsia="Times New Roman" w:hAnsi="Arial" w:cs="Arial"/>
          <w:bCs/>
          <w:sz w:val="24"/>
          <w:szCs w:val="24"/>
        </w:rPr>
        <w:t>Tiempos y formas verbales en presente, pasado; verbos principales, modales y auxiliares. Funciones comunicativas asociadas a situaciones habituales y frecuentes.</w:t>
      </w:r>
    </w:p>
    <w:p w:rsidR="001F0F86" w:rsidRPr="0007418B" w:rsidRDefault="001F0F86" w:rsidP="000C6ECC">
      <w:pPr>
        <w:numPr>
          <w:ilvl w:val="1"/>
          <w:numId w:val="25"/>
        </w:numPr>
        <w:spacing w:after="0" w:line="240" w:lineRule="auto"/>
        <w:ind w:right="142"/>
        <w:jc w:val="both"/>
        <w:rPr>
          <w:rFonts w:ascii="Arial" w:eastAsia="Times New Roman" w:hAnsi="Arial" w:cs="Arial"/>
          <w:bCs/>
          <w:sz w:val="24"/>
          <w:szCs w:val="24"/>
        </w:rPr>
      </w:pPr>
      <w:r w:rsidRPr="0007418B">
        <w:rPr>
          <w:rFonts w:ascii="Arial" w:eastAsia="Times New Roman" w:hAnsi="Arial" w:cs="Arial"/>
          <w:bCs/>
          <w:sz w:val="24"/>
          <w:szCs w:val="24"/>
        </w:rPr>
        <w:t>Elementos lingüísticos fundamentales.</w:t>
      </w:r>
    </w:p>
    <w:p w:rsidR="001F0F86" w:rsidRPr="0007418B" w:rsidRDefault="001F0F86" w:rsidP="000C6ECC">
      <w:pPr>
        <w:numPr>
          <w:ilvl w:val="1"/>
          <w:numId w:val="25"/>
        </w:numPr>
        <w:spacing w:after="0" w:line="240" w:lineRule="auto"/>
        <w:ind w:right="142"/>
        <w:jc w:val="both"/>
        <w:rPr>
          <w:rFonts w:ascii="Arial" w:eastAsia="Times New Roman" w:hAnsi="Arial" w:cs="Arial"/>
          <w:bCs/>
          <w:sz w:val="24"/>
          <w:szCs w:val="24"/>
        </w:rPr>
      </w:pPr>
      <w:r w:rsidRPr="0007418B">
        <w:rPr>
          <w:rFonts w:ascii="Arial" w:eastAsia="Times New Roman" w:hAnsi="Arial" w:cs="Arial"/>
          <w:bCs/>
          <w:sz w:val="24"/>
          <w:szCs w:val="24"/>
        </w:rPr>
        <w:lastRenderedPageBreak/>
        <w:t>Marcadores del discurso para iniciar, ordenar y finalizar.</w:t>
      </w:r>
    </w:p>
    <w:p w:rsidR="001F0F86" w:rsidRPr="0007418B" w:rsidRDefault="001F0F86" w:rsidP="000C6ECC">
      <w:pPr>
        <w:numPr>
          <w:ilvl w:val="0"/>
          <w:numId w:val="24"/>
        </w:numPr>
        <w:spacing w:after="0" w:line="240" w:lineRule="auto"/>
        <w:ind w:right="142"/>
        <w:jc w:val="both"/>
        <w:rPr>
          <w:rFonts w:ascii="Arial" w:eastAsia="Times New Roman" w:hAnsi="Arial" w:cs="Arial"/>
          <w:bCs/>
          <w:sz w:val="24"/>
          <w:szCs w:val="24"/>
        </w:rPr>
      </w:pPr>
      <w:r w:rsidRPr="0007418B">
        <w:rPr>
          <w:rFonts w:ascii="Arial" w:eastAsia="Times New Roman" w:hAnsi="Arial" w:cs="Arial"/>
          <w:bCs/>
          <w:sz w:val="24"/>
          <w:szCs w:val="24"/>
        </w:rPr>
        <w:t xml:space="preserve">Pronunciación de fonemas o grupos fónicos de carácter básico que presenten mayor dificultad. </w:t>
      </w:r>
    </w:p>
    <w:p w:rsidR="001F0F86" w:rsidRPr="0007418B" w:rsidRDefault="001F0F86" w:rsidP="000C6ECC">
      <w:pPr>
        <w:numPr>
          <w:ilvl w:val="0"/>
          <w:numId w:val="24"/>
        </w:numPr>
        <w:spacing w:after="0" w:line="240" w:lineRule="auto"/>
        <w:ind w:right="142"/>
        <w:jc w:val="both"/>
        <w:rPr>
          <w:rFonts w:ascii="Arial" w:eastAsia="Times New Roman" w:hAnsi="Arial" w:cs="Arial"/>
          <w:bCs/>
          <w:sz w:val="24"/>
          <w:szCs w:val="24"/>
        </w:rPr>
      </w:pPr>
      <w:r w:rsidRPr="0007418B">
        <w:rPr>
          <w:rFonts w:ascii="Arial" w:eastAsia="Times New Roman" w:hAnsi="Arial" w:cs="Arial"/>
          <w:bCs/>
          <w:sz w:val="24"/>
          <w:szCs w:val="24"/>
        </w:rPr>
        <w:t>Uso de registros adecuados en las relaciones sociales.</w:t>
      </w:r>
    </w:p>
    <w:p w:rsidR="001F0F86" w:rsidRPr="0007418B" w:rsidRDefault="001F0F86" w:rsidP="000C6ECC">
      <w:pPr>
        <w:numPr>
          <w:ilvl w:val="0"/>
          <w:numId w:val="24"/>
        </w:numPr>
        <w:spacing w:after="0" w:line="240" w:lineRule="auto"/>
        <w:ind w:right="142"/>
        <w:jc w:val="both"/>
        <w:rPr>
          <w:rFonts w:ascii="Arial" w:eastAsia="Times New Roman" w:hAnsi="Arial" w:cs="Arial"/>
          <w:bCs/>
          <w:sz w:val="24"/>
          <w:szCs w:val="24"/>
        </w:rPr>
      </w:pPr>
      <w:r w:rsidRPr="0007418B">
        <w:rPr>
          <w:rFonts w:ascii="Arial" w:eastAsia="Times New Roman" w:hAnsi="Arial" w:cs="Arial"/>
          <w:bCs/>
          <w:sz w:val="24"/>
          <w:szCs w:val="24"/>
        </w:rPr>
        <w:t>Estrategias fundamentales de comprensión y escucha activa.</w:t>
      </w:r>
    </w:p>
    <w:p w:rsidR="001F0F86" w:rsidRPr="0007418B" w:rsidRDefault="001F0F86" w:rsidP="001F0F86">
      <w:pPr>
        <w:spacing w:after="0" w:line="240" w:lineRule="auto"/>
        <w:ind w:right="142"/>
        <w:jc w:val="both"/>
        <w:rPr>
          <w:rFonts w:ascii="Arial" w:eastAsia="Times New Roman" w:hAnsi="Arial" w:cs="Arial"/>
          <w:bCs/>
          <w:sz w:val="24"/>
          <w:szCs w:val="24"/>
        </w:rPr>
      </w:pPr>
    </w:p>
    <w:p w:rsidR="001F0F86" w:rsidRPr="0007418B" w:rsidRDefault="001F0F86" w:rsidP="001F0F86">
      <w:pPr>
        <w:spacing w:after="0" w:line="240" w:lineRule="auto"/>
        <w:ind w:right="142"/>
        <w:jc w:val="both"/>
        <w:rPr>
          <w:rFonts w:ascii="Arial" w:eastAsia="Times New Roman" w:hAnsi="Arial" w:cs="Arial"/>
          <w:bCs/>
          <w:sz w:val="24"/>
          <w:szCs w:val="24"/>
        </w:rPr>
      </w:pPr>
      <w:r w:rsidRPr="0007418B">
        <w:rPr>
          <w:rFonts w:ascii="Arial" w:eastAsia="Times New Roman" w:hAnsi="Arial" w:cs="Arial"/>
          <w:bCs/>
          <w:sz w:val="24"/>
          <w:szCs w:val="24"/>
        </w:rPr>
        <w:t>Participación en conversaciones en lengua inglesa:</w:t>
      </w:r>
    </w:p>
    <w:p w:rsidR="001F0F86" w:rsidRPr="0007418B" w:rsidRDefault="001F0F86" w:rsidP="001F0F86">
      <w:pPr>
        <w:spacing w:after="0" w:line="240" w:lineRule="auto"/>
        <w:ind w:right="142"/>
        <w:jc w:val="both"/>
        <w:rPr>
          <w:rFonts w:ascii="Arial" w:eastAsia="Times New Roman" w:hAnsi="Arial" w:cs="Arial"/>
          <w:bCs/>
          <w:sz w:val="24"/>
          <w:szCs w:val="24"/>
        </w:rPr>
      </w:pPr>
    </w:p>
    <w:p w:rsidR="001F0F86" w:rsidRPr="0007418B" w:rsidRDefault="001F0F86" w:rsidP="000C6ECC">
      <w:pPr>
        <w:numPr>
          <w:ilvl w:val="0"/>
          <w:numId w:val="24"/>
        </w:numPr>
        <w:spacing w:after="0" w:line="240" w:lineRule="auto"/>
        <w:ind w:right="142"/>
        <w:jc w:val="both"/>
        <w:rPr>
          <w:rFonts w:ascii="Arial" w:eastAsia="Times New Roman" w:hAnsi="Arial" w:cs="Arial"/>
          <w:bCs/>
          <w:sz w:val="24"/>
          <w:szCs w:val="24"/>
        </w:rPr>
      </w:pPr>
      <w:r w:rsidRPr="0007418B">
        <w:rPr>
          <w:rFonts w:ascii="Arial" w:eastAsia="Times New Roman" w:hAnsi="Arial" w:cs="Arial"/>
          <w:bCs/>
          <w:sz w:val="24"/>
          <w:szCs w:val="24"/>
        </w:rPr>
        <w:t>Estrategias de comprensión y escucha activa para iniciar, mantener y terminar la interacción.</w:t>
      </w:r>
    </w:p>
    <w:p w:rsidR="001F0F86" w:rsidRPr="0007418B" w:rsidRDefault="001F0F86" w:rsidP="001F0F86">
      <w:pPr>
        <w:spacing w:after="0" w:line="240" w:lineRule="auto"/>
        <w:ind w:right="142"/>
        <w:jc w:val="both"/>
        <w:rPr>
          <w:rFonts w:ascii="Arial" w:eastAsia="Times New Roman" w:hAnsi="Arial" w:cs="Arial"/>
          <w:bCs/>
          <w:sz w:val="24"/>
          <w:szCs w:val="24"/>
        </w:rPr>
      </w:pPr>
    </w:p>
    <w:p w:rsidR="001F0F86" w:rsidRPr="0007418B" w:rsidRDefault="001F0F86" w:rsidP="001F0F86">
      <w:pPr>
        <w:spacing w:after="0" w:line="240" w:lineRule="auto"/>
        <w:ind w:right="142"/>
        <w:jc w:val="both"/>
        <w:rPr>
          <w:rFonts w:ascii="Arial" w:eastAsia="Times New Roman" w:hAnsi="Arial" w:cs="Arial"/>
          <w:bCs/>
          <w:sz w:val="24"/>
          <w:szCs w:val="24"/>
          <w:u w:val="single"/>
        </w:rPr>
      </w:pPr>
      <w:r w:rsidRPr="0007418B">
        <w:rPr>
          <w:rFonts w:ascii="Arial" w:eastAsia="Times New Roman" w:hAnsi="Arial" w:cs="Arial"/>
          <w:bCs/>
          <w:sz w:val="24"/>
          <w:szCs w:val="24"/>
        </w:rPr>
        <w:t>Elaboración de mensajes y textos sencillos en lengua inglesa:</w:t>
      </w:r>
    </w:p>
    <w:p w:rsidR="001F0F86" w:rsidRPr="0007418B" w:rsidRDefault="001F0F86" w:rsidP="001F0F86">
      <w:pPr>
        <w:spacing w:after="0" w:line="240" w:lineRule="auto"/>
        <w:ind w:right="142"/>
        <w:jc w:val="both"/>
        <w:rPr>
          <w:rFonts w:ascii="Arial" w:eastAsia="Times New Roman" w:hAnsi="Arial" w:cs="Arial"/>
          <w:bCs/>
          <w:sz w:val="24"/>
          <w:szCs w:val="24"/>
        </w:rPr>
      </w:pPr>
    </w:p>
    <w:p w:rsidR="001F0F86" w:rsidRPr="0007418B" w:rsidRDefault="001F0F86" w:rsidP="000C6ECC">
      <w:pPr>
        <w:numPr>
          <w:ilvl w:val="0"/>
          <w:numId w:val="24"/>
        </w:numPr>
        <w:spacing w:after="0" w:line="240" w:lineRule="auto"/>
        <w:ind w:right="142"/>
        <w:jc w:val="both"/>
        <w:rPr>
          <w:rFonts w:ascii="Arial" w:eastAsia="Times New Roman" w:hAnsi="Arial" w:cs="Arial"/>
          <w:bCs/>
          <w:sz w:val="24"/>
          <w:szCs w:val="24"/>
        </w:rPr>
      </w:pPr>
      <w:r w:rsidRPr="0007418B">
        <w:rPr>
          <w:rFonts w:ascii="Arial" w:eastAsia="Times New Roman" w:hAnsi="Arial" w:cs="Arial"/>
          <w:bCs/>
          <w:sz w:val="24"/>
          <w:szCs w:val="24"/>
        </w:rPr>
        <w:t xml:space="preserve">Comprensión de la información global y la idea principal de textos básicos cotidianos, de ámbito personal o profesional. </w:t>
      </w:r>
    </w:p>
    <w:p w:rsidR="001F0F86" w:rsidRPr="0007418B" w:rsidRDefault="001F0F86" w:rsidP="000C6ECC">
      <w:pPr>
        <w:numPr>
          <w:ilvl w:val="0"/>
          <w:numId w:val="24"/>
        </w:numPr>
        <w:spacing w:after="0" w:line="240" w:lineRule="auto"/>
        <w:ind w:right="142"/>
        <w:jc w:val="both"/>
        <w:rPr>
          <w:rFonts w:ascii="Arial" w:eastAsia="Times New Roman" w:hAnsi="Arial" w:cs="Arial"/>
          <w:bCs/>
          <w:sz w:val="24"/>
          <w:szCs w:val="24"/>
        </w:rPr>
      </w:pPr>
      <w:r w:rsidRPr="0007418B">
        <w:rPr>
          <w:rFonts w:ascii="Arial" w:eastAsia="Times New Roman" w:hAnsi="Arial" w:cs="Arial"/>
          <w:bCs/>
          <w:sz w:val="24"/>
          <w:szCs w:val="24"/>
        </w:rPr>
        <w:t>Léxico frecuente para desenvolverse en transacciones y gestiones cotidianas, sencillas de</w:t>
      </w:r>
      <w:r w:rsidR="00684C15" w:rsidRPr="0007418B">
        <w:rPr>
          <w:rFonts w:ascii="Arial" w:eastAsia="Times New Roman" w:hAnsi="Arial" w:cs="Arial"/>
          <w:bCs/>
          <w:sz w:val="24"/>
          <w:szCs w:val="24"/>
        </w:rPr>
        <w:t>l ámbito personal o profesional.</w:t>
      </w:r>
      <w:r w:rsidRPr="0007418B">
        <w:rPr>
          <w:rFonts w:ascii="Arial" w:eastAsia="Times New Roman" w:hAnsi="Arial" w:cs="Arial"/>
          <w:bCs/>
          <w:sz w:val="24"/>
          <w:szCs w:val="24"/>
        </w:rPr>
        <w:t xml:space="preserve"> </w:t>
      </w:r>
    </w:p>
    <w:p w:rsidR="001F0F86" w:rsidRPr="0007418B" w:rsidRDefault="001F0F86" w:rsidP="000C6ECC">
      <w:pPr>
        <w:numPr>
          <w:ilvl w:val="0"/>
          <w:numId w:val="24"/>
        </w:numPr>
        <w:spacing w:after="0" w:line="240" w:lineRule="auto"/>
        <w:ind w:right="142"/>
        <w:jc w:val="both"/>
        <w:rPr>
          <w:rFonts w:ascii="Arial" w:eastAsia="Times New Roman" w:hAnsi="Arial" w:cs="Arial"/>
          <w:bCs/>
          <w:sz w:val="24"/>
          <w:szCs w:val="24"/>
        </w:rPr>
      </w:pPr>
      <w:r w:rsidRPr="0007418B">
        <w:rPr>
          <w:rFonts w:ascii="Arial" w:eastAsia="Times New Roman" w:hAnsi="Arial" w:cs="Arial"/>
          <w:bCs/>
          <w:sz w:val="24"/>
          <w:szCs w:val="24"/>
        </w:rPr>
        <w:t xml:space="preserve">Composición de textos escritos muy breves, sencillos y bien estructurados. </w:t>
      </w:r>
    </w:p>
    <w:p w:rsidR="001F0F86" w:rsidRPr="0007418B" w:rsidRDefault="001F0F86" w:rsidP="000C6ECC">
      <w:pPr>
        <w:numPr>
          <w:ilvl w:val="0"/>
          <w:numId w:val="24"/>
        </w:numPr>
        <w:spacing w:after="0" w:line="240" w:lineRule="auto"/>
        <w:ind w:right="142"/>
        <w:jc w:val="both"/>
        <w:rPr>
          <w:rFonts w:ascii="Arial" w:eastAsia="Times New Roman" w:hAnsi="Arial" w:cs="Arial"/>
          <w:bCs/>
          <w:sz w:val="24"/>
          <w:szCs w:val="24"/>
        </w:rPr>
      </w:pPr>
      <w:r w:rsidRPr="0007418B">
        <w:rPr>
          <w:rFonts w:ascii="Arial" w:eastAsia="Times New Roman" w:hAnsi="Arial" w:cs="Arial"/>
          <w:bCs/>
          <w:sz w:val="24"/>
          <w:szCs w:val="24"/>
        </w:rPr>
        <w:t xml:space="preserve">Recursos gramaticales: </w:t>
      </w:r>
    </w:p>
    <w:p w:rsidR="001F0F86" w:rsidRPr="0007418B" w:rsidRDefault="001F0F86" w:rsidP="000C6ECC">
      <w:pPr>
        <w:numPr>
          <w:ilvl w:val="1"/>
          <w:numId w:val="25"/>
        </w:numPr>
        <w:spacing w:after="0" w:line="240" w:lineRule="auto"/>
        <w:ind w:right="142"/>
        <w:jc w:val="both"/>
        <w:rPr>
          <w:rFonts w:ascii="Arial" w:eastAsia="Times New Roman" w:hAnsi="Arial" w:cs="Arial"/>
          <w:bCs/>
          <w:sz w:val="24"/>
          <w:szCs w:val="24"/>
        </w:rPr>
      </w:pPr>
      <w:r w:rsidRPr="0007418B">
        <w:rPr>
          <w:rFonts w:ascii="Arial" w:eastAsia="Times New Roman" w:hAnsi="Arial" w:cs="Arial"/>
          <w:bCs/>
          <w:sz w:val="24"/>
          <w:szCs w:val="24"/>
        </w:rPr>
        <w:t>Tiempos y formas verbales. Relaciones temporales: anterioridad, posterioridad y simultaneidad.</w:t>
      </w:r>
    </w:p>
    <w:p w:rsidR="001F0F86" w:rsidRPr="0007418B" w:rsidRDefault="001F0F86" w:rsidP="000C6ECC">
      <w:pPr>
        <w:numPr>
          <w:ilvl w:val="1"/>
          <w:numId w:val="25"/>
        </w:numPr>
        <w:spacing w:after="0" w:line="240" w:lineRule="auto"/>
        <w:ind w:right="142"/>
        <w:jc w:val="both"/>
        <w:rPr>
          <w:rFonts w:ascii="Arial" w:eastAsia="Times New Roman" w:hAnsi="Arial" w:cs="Arial"/>
          <w:bCs/>
          <w:sz w:val="24"/>
          <w:szCs w:val="24"/>
        </w:rPr>
      </w:pPr>
      <w:r w:rsidRPr="0007418B">
        <w:rPr>
          <w:rFonts w:ascii="Arial" w:eastAsia="Times New Roman" w:hAnsi="Arial" w:cs="Arial"/>
          <w:bCs/>
          <w:sz w:val="24"/>
          <w:szCs w:val="24"/>
        </w:rPr>
        <w:t>Estructuras gramaticales básicas.</w:t>
      </w:r>
    </w:p>
    <w:p w:rsidR="001F0F86" w:rsidRPr="0007418B" w:rsidRDefault="001F0F86" w:rsidP="000C6ECC">
      <w:pPr>
        <w:numPr>
          <w:ilvl w:val="1"/>
          <w:numId w:val="25"/>
        </w:numPr>
        <w:spacing w:after="0" w:line="240" w:lineRule="auto"/>
        <w:ind w:right="142"/>
        <w:jc w:val="both"/>
        <w:rPr>
          <w:rFonts w:ascii="Arial" w:eastAsia="Times New Roman" w:hAnsi="Arial" w:cs="Arial"/>
          <w:bCs/>
          <w:sz w:val="24"/>
          <w:szCs w:val="24"/>
        </w:rPr>
      </w:pPr>
      <w:r w:rsidRPr="0007418B">
        <w:rPr>
          <w:rFonts w:ascii="Arial" w:eastAsia="Times New Roman" w:hAnsi="Arial" w:cs="Arial"/>
          <w:bCs/>
          <w:sz w:val="24"/>
          <w:szCs w:val="24"/>
        </w:rPr>
        <w:t>Funciones comunicativas más habituales del ámbito personal o profesional en medios escritos.</w:t>
      </w:r>
    </w:p>
    <w:p w:rsidR="001F0F86" w:rsidRPr="0007418B" w:rsidRDefault="001F0F86" w:rsidP="000C6ECC">
      <w:pPr>
        <w:numPr>
          <w:ilvl w:val="0"/>
          <w:numId w:val="24"/>
        </w:numPr>
        <w:spacing w:after="0" w:line="240" w:lineRule="auto"/>
        <w:ind w:right="142"/>
        <w:jc w:val="both"/>
        <w:rPr>
          <w:rFonts w:ascii="Arial" w:eastAsia="Times New Roman" w:hAnsi="Arial" w:cs="Arial"/>
          <w:bCs/>
          <w:sz w:val="24"/>
          <w:szCs w:val="24"/>
        </w:rPr>
      </w:pPr>
      <w:r w:rsidRPr="0007418B">
        <w:rPr>
          <w:rFonts w:ascii="Arial" w:eastAsia="Times New Roman" w:hAnsi="Arial" w:cs="Arial"/>
          <w:bCs/>
          <w:sz w:val="24"/>
          <w:szCs w:val="24"/>
        </w:rPr>
        <w:t xml:space="preserve">Elementos lingüísticos fundamentales atendiendo a los tipos de textos, contextos y propósitos comunicativos. </w:t>
      </w:r>
    </w:p>
    <w:p w:rsidR="001F0F86" w:rsidRPr="0007418B" w:rsidRDefault="001F0F86" w:rsidP="000C6ECC">
      <w:pPr>
        <w:numPr>
          <w:ilvl w:val="0"/>
          <w:numId w:val="24"/>
        </w:numPr>
        <w:spacing w:after="0" w:line="240" w:lineRule="auto"/>
        <w:ind w:right="142"/>
        <w:jc w:val="both"/>
        <w:rPr>
          <w:rFonts w:ascii="Arial" w:eastAsia="Times New Roman" w:hAnsi="Arial" w:cs="Arial"/>
          <w:bCs/>
          <w:sz w:val="24"/>
          <w:szCs w:val="24"/>
        </w:rPr>
      </w:pPr>
      <w:r w:rsidRPr="0007418B">
        <w:rPr>
          <w:rFonts w:ascii="Arial" w:eastAsia="Times New Roman" w:hAnsi="Arial" w:cs="Arial"/>
          <w:bCs/>
          <w:sz w:val="24"/>
          <w:szCs w:val="24"/>
        </w:rPr>
        <w:t>Propiedades básicas del texto.</w:t>
      </w:r>
    </w:p>
    <w:p w:rsidR="001F0F86" w:rsidRPr="0007418B" w:rsidRDefault="001F0F86" w:rsidP="000C6ECC">
      <w:pPr>
        <w:numPr>
          <w:ilvl w:val="0"/>
          <w:numId w:val="24"/>
        </w:numPr>
        <w:spacing w:after="0" w:line="240" w:lineRule="auto"/>
        <w:ind w:right="142"/>
        <w:jc w:val="both"/>
        <w:rPr>
          <w:rFonts w:ascii="Arial" w:eastAsia="Times New Roman" w:hAnsi="Arial" w:cs="Arial"/>
          <w:bCs/>
          <w:sz w:val="24"/>
          <w:szCs w:val="24"/>
        </w:rPr>
      </w:pPr>
      <w:r w:rsidRPr="0007418B">
        <w:rPr>
          <w:rFonts w:ascii="Arial" w:eastAsia="Times New Roman" w:hAnsi="Arial" w:cs="Arial"/>
          <w:bCs/>
          <w:sz w:val="24"/>
          <w:szCs w:val="24"/>
        </w:rPr>
        <w:t>Estrategias y técnicas de compresión lectora.</w:t>
      </w:r>
    </w:p>
    <w:p w:rsidR="00221FBB" w:rsidRPr="0007418B" w:rsidRDefault="001F0F86" w:rsidP="000C6ECC">
      <w:pPr>
        <w:numPr>
          <w:ilvl w:val="0"/>
          <w:numId w:val="24"/>
        </w:numPr>
        <w:spacing w:after="0" w:line="240" w:lineRule="auto"/>
        <w:ind w:right="142"/>
        <w:jc w:val="both"/>
        <w:rPr>
          <w:rFonts w:ascii="Arial" w:hAnsi="Arial" w:cs="Arial"/>
          <w:b/>
          <w:sz w:val="24"/>
          <w:szCs w:val="24"/>
          <w:lang w:eastAsia="en-US"/>
        </w:rPr>
      </w:pPr>
      <w:r w:rsidRPr="0007418B">
        <w:rPr>
          <w:rFonts w:ascii="Arial" w:eastAsia="Times New Roman" w:hAnsi="Arial" w:cs="Arial"/>
          <w:bCs/>
          <w:sz w:val="24"/>
          <w:szCs w:val="24"/>
        </w:rPr>
        <w:t>Estrategias de planificación y de corrección.</w:t>
      </w:r>
    </w:p>
    <w:p w:rsidR="001F0F86" w:rsidRPr="0007418B" w:rsidRDefault="001F0F86" w:rsidP="001F0F86">
      <w:pPr>
        <w:spacing w:after="0" w:line="240" w:lineRule="auto"/>
        <w:ind w:left="360" w:right="142"/>
        <w:jc w:val="both"/>
        <w:rPr>
          <w:rFonts w:ascii="Arial" w:hAnsi="Arial" w:cs="Arial"/>
          <w:b/>
          <w:sz w:val="24"/>
          <w:szCs w:val="24"/>
          <w:lang w:eastAsia="en-US"/>
        </w:rPr>
      </w:pPr>
    </w:p>
    <w:p w:rsidR="00221FBB" w:rsidRPr="0007418B" w:rsidRDefault="00221FBB" w:rsidP="005D7E40">
      <w:pPr>
        <w:spacing w:after="0" w:line="240" w:lineRule="auto"/>
        <w:ind w:right="142"/>
        <w:jc w:val="both"/>
        <w:rPr>
          <w:rFonts w:ascii="Arial" w:hAnsi="Arial" w:cs="Arial"/>
          <w:b/>
          <w:sz w:val="24"/>
          <w:szCs w:val="24"/>
          <w:lang w:eastAsia="en-US"/>
        </w:rPr>
      </w:pPr>
      <w:r w:rsidRPr="0007418B">
        <w:rPr>
          <w:rFonts w:ascii="Arial" w:hAnsi="Arial" w:cs="Arial"/>
          <w:b/>
          <w:sz w:val="24"/>
          <w:szCs w:val="24"/>
          <w:lang w:eastAsia="en-US"/>
        </w:rPr>
        <w:t xml:space="preserve">Orientaciones </w:t>
      </w:r>
      <w:r w:rsidRPr="0007418B">
        <w:rPr>
          <w:rFonts w:ascii="Arial" w:eastAsia="Times New Roman" w:hAnsi="Arial" w:cs="Arial"/>
          <w:b/>
          <w:sz w:val="24"/>
          <w:szCs w:val="24"/>
          <w:lang w:eastAsia="en-US"/>
        </w:rPr>
        <w:t>pedagógicas.</w:t>
      </w:r>
    </w:p>
    <w:p w:rsidR="00221FBB" w:rsidRPr="0007418B" w:rsidRDefault="00221FBB" w:rsidP="005D7E40">
      <w:pPr>
        <w:spacing w:after="0" w:line="240" w:lineRule="auto"/>
        <w:ind w:right="142"/>
        <w:jc w:val="both"/>
        <w:rPr>
          <w:rFonts w:ascii="Arial" w:hAnsi="Arial" w:cs="Arial"/>
          <w:b/>
          <w:sz w:val="24"/>
          <w:szCs w:val="24"/>
          <w:lang w:eastAsia="en-US"/>
        </w:rPr>
      </w:pPr>
    </w:p>
    <w:p w:rsidR="00155AB7" w:rsidRPr="0007418B" w:rsidRDefault="00155AB7" w:rsidP="00155AB7">
      <w:pPr>
        <w:spacing w:after="0" w:line="240" w:lineRule="auto"/>
        <w:ind w:firstLine="284"/>
        <w:jc w:val="both"/>
        <w:rPr>
          <w:rFonts w:ascii="Arial" w:hAnsi="Arial" w:cs="Arial"/>
          <w:sz w:val="24"/>
          <w:szCs w:val="24"/>
          <w:lang w:eastAsia="en-US"/>
        </w:rPr>
      </w:pPr>
      <w:r w:rsidRPr="0007418B">
        <w:rPr>
          <w:rFonts w:ascii="Arial" w:hAnsi="Arial" w:cs="Arial"/>
          <w:sz w:val="24"/>
          <w:szCs w:val="24"/>
          <w:lang w:eastAsia="en-US"/>
        </w:rPr>
        <w:t>Este módulo contribuye a alcanzar las competencias para el aprendizaje permanente y</w:t>
      </w:r>
      <w:r w:rsidR="00F74167" w:rsidRPr="0007418B">
        <w:rPr>
          <w:rFonts w:ascii="Arial" w:hAnsi="Arial" w:cs="Arial"/>
          <w:sz w:val="24"/>
          <w:szCs w:val="24"/>
          <w:lang w:eastAsia="en-US"/>
        </w:rPr>
        <w:t xml:space="preserve"> </w:t>
      </w:r>
      <w:r w:rsidRPr="0007418B">
        <w:rPr>
          <w:rFonts w:ascii="Arial" w:hAnsi="Arial" w:cs="Arial"/>
          <w:sz w:val="24"/>
          <w:szCs w:val="24"/>
          <w:lang w:eastAsia="en-US"/>
        </w:rPr>
        <w:t>contiene la formación para que las alumnas y los alumnos sean capaces de reconocer las características básicas de los fenómenos relacionados con la actividad humana y mejorar sus habilidades comunicativas</w:t>
      </w:r>
    </w:p>
    <w:p w:rsidR="00155AB7" w:rsidRPr="0007418B" w:rsidRDefault="00155AB7" w:rsidP="00155AB7">
      <w:pPr>
        <w:spacing w:after="0" w:line="240" w:lineRule="auto"/>
        <w:ind w:firstLine="284"/>
        <w:jc w:val="both"/>
        <w:rPr>
          <w:rFonts w:ascii="Arial" w:hAnsi="Arial" w:cs="Arial"/>
          <w:sz w:val="24"/>
          <w:szCs w:val="24"/>
          <w:lang w:eastAsia="en-US"/>
        </w:rPr>
      </w:pPr>
    </w:p>
    <w:p w:rsidR="00155AB7" w:rsidRPr="0007418B" w:rsidRDefault="00155AB7" w:rsidP="00155AB7">
      <w:pPr>
        <w:spacing w:after="0" w:line="240" w:lineRule="auto"/>
        <w:ind w:firstLine="284"/>
        <w:jc w:val="both"/>
        <w:rPr>
          <w:rFonts w:ascii="Arial" w:hAnsi="Arial" w:cs="Arial"/>
          <w:sz w:val="24"/>
          <w:szCs w:val="24"/>
          <w:lang w:eastAsia="en-US"/>
        </w:rPr>
      </w:pPr>
      <w:r w:rsidRPr="0007418B">
        <w:rPr>
          <w:rFonts w:ascii="Arial" w:hAnsi="Arial" w:cs="Arial"/>
          <w:sz w:val="24"/>
          <w:szCs w:val="24"/>
          <w:lang w:eastAsia="en-US"/>
        </w:rPr>
        <w:t>La estrategia de aprendizaje para la enseñanza de este módulo que integra conocimientos básicos relativos a ciencias sociales, lengua castellana y literatura y lengua inglesa,</w:t>
      </w:r>
      <w:r w:rsidR="00F74167" w:rsidRPr="0007418B">
        <w:rPr>
          <w:rFonts w:ascii="Arial" w:hAnsi="Arial" w:cs="Arial"/>
          <w:sz w:val="24"/>
          <w:szCs w:val="24"/>
          <w:lang w:eastAsia="en-US"/>
        </w:rPr>
        <w:t xml:space="preserve"> </w:t>
      </w:r>
      <w:r w:rsidRPr="0007418B">
        <w:rPr>
          <w:rFonts w:ascii="Arial" w:hAnsi="Arial" w:cs="Arial"/>
          <w:sz w:val="24"/>
          <w:szCs w:val="24"/>
          <w:lang w:eastAsia="en-US"/>
        </w:rPr>
        <w:t>estará enfocada al uso de herramientas básicas del análisis textual, la elaboración de información estructurada tanto oral como escrita, la localización de espacio-temporal de los fenómenos sociales y culturales y el respeto a la diversidad de creencias y a pautas de relación cotidiana en distintas sociedades y grupos humanos, involucrando a los estudiantes en tareas significativas que les permita trabajar de manera autónoma y en equipo.</w:t>
      </w:r>
    </w:p>
    <w:p w:rsidR="00155AB7" w:rsidRPr="0007418B" w:rsidRDefault="00155AB7" w:rsidP="005D7E40">
      <w:pPr>
        <w:spacing w:after="0" w:line="240" w:lineRule="auto"/>
        <w:ind w:right="142" w:firstLine="284"/>
        <w:rPr>
          <w:rFonts w:ascii="Arial" w:hAnsi="Arial" w:cs="Arial"/>
          <w:bCs/>
          <w:sz w:val="24"/>
          <w:szCs w:val="24"/>
        </w:rPr>
      </w:pPr>
    </w:p>
    <w:p w:rsidR="00221FBB" w:rsidRPr="0007418B" w:rsidRDefault="001F412C" w:rsidP="00551EBB">
      <w:pPr>
        <w:spacing w:after="0" w:line="23" w:lineRule="atLeast"/>
        <w:ind w:right="142" w:firstLine="284"/>
        <w:jc w:val="both"/>
        <w:rPr>
          <w:rFonts w:ascii="Arial" w:eastAsia="Times New Roman" w:hAnsi="Arial" w:cs="Arial"/>
          <w:sz w:val="24"/>
          <w:szCs w:val="24"/>
          <w:lang w:eastAsia="en-US"/>
        </w:rPr>
      </w:pPr>
      <w:r w:rsidRPr="0007418B">
        <w:rPr>
          <w:rFonts w:ascii="Arial" w:hAnsi="Arial" w:cs="Arial"/>
          <w:sz w:val="24"/>
          <w:szCs w:val="24"/>
        </w:rPr>
        <w:t xml:space="preserve">La formación del módulo contribuye a alcanzar los objetivos generales </w:t>
      </w:r>
      <w:r w:rsidR="008C1216" w:rsidRPr="0007418B">
        <w:rPr>
          <w:rFonts w:ascii="Arial" w:hAnsi="Arial" w:cs="Arial"/>
          <w:sz w:val="24"/>
          <w:szCs w:val="24"/>
        </w:rPr>
        <w:t>l</w:t>
      </w:r>
      <w:r w:rsidRPr="0007418B">
        <w:rPr>
          <w:rFonts w:ascii="Arial" w:hAnsi="Arial" w:cs="Arial"/>
          <w:sz w:val="24"/>
          <w:szCs w:val="24"/>
        </w:rPr>
        <w:t xml:space="preserve">), </w:t>
      </w:r>
      <w:r w:rsidR="008C1216" w:rsidRPr="0007418B">
        <w:rPr>
          <w:rFonts w:ascii="Arial" w:hAnsi="Arial" w:cs="Arial"/>
          <w:sz w:val="24"/>
          <w:szCs w:val="24"/>
        </w:rPr>
        <w:t>m</w:t>
      </w:r>
      <w:r w:rsidRPr="0007418B">
        <w:rPr>
          <w:rFonts w:ascii="Arial" w:hAnsi="Arial" w:cs="Arial"/>
          <w:sz w:val="24"/>
          <w:szCs w:val="24"/>
        </w:rPr>
        <w:t xml:space="preserve">), </w:t>
      </w:r>
      <w:r w:rsidR="008C1216" w:rsidRPr="0007418B">
        <w:rPr>
          <w:rFonts w:ascii="Arial" w:hAnsi="Arial" w:cs="Arial"/>
          <w:sz w:val="24"/>
          <w:szCs w:val="24"/>
        </w:rPr>
        <w:t>n</w:t>
      </w:r>
      <w:r w:rsidRPr="0007418B">
        <w:rPr>
          <w:rFonts w:ascii="Arial" w:hAnsi="Arial" w:cs="Arial"/>
          <w:sz w:val="24"/>
          <w:szCs w:val="24"/>
        </w:rPr>
        <w:t xml:space="preserve">), </w:t>
      </w:r>
      <w:r w:rsidR="008C1216" w:rsidRPr="0007418B">
        <w:rPr>
          <w:rFonts w:ascii="Arial" w:hAnsi="Arial" w:cs="Arial"/>
          <w:sz w:val="24"/>
          <w:szCs w:val="24"/>
        </w:rPr>
        <w:t>ñ</w:t>
      </w:r>
      <w:r w:rsidRPr="0007418B">
        <w:rPr>
          <w:rFonts w:ascii="Arial" w:hAnsi="Arial" w:cs="Arial"/>
          <w:sz w:val="24"/>
          <w:szCs w:val="24"/>
        </w:rPr>
        <w:t xml:space="preserve">), </w:t>
      </w:r>
      <w:r w:rsidR="008C1216" w:rsidRPr="0007418B">
        <w:rPr>
          <w:rFonts w:ascii="Arial" w:hAnsi="Arial" w:cs="Arial"/>
          <w:sz w:val="24"/>
          <w:szCs w:val="24"/>
        </w:rPr>
        <w:t>o</w:t>
      </w:r>
      <w:r w:rsidRPr="0007418B">
        <w:rPr>
          <w:rFonts w:ascii="Arial" w:hAnsi="Arial" w:cs="Arial"/>
          <w:sz w:val="24"/>
          <w:szCs w:val="24"/>
        </w:rPr>
        <w:t xml:space="preserve">), </w:t>
      </w:r>
      <w:r w:rsidR="008C1216" w:rsidRPr="0007418B">
        <w:rPr>
          <w:rFonts w:ascii="Arial" w:hAnsi="Arial" w:cs="Arial"/>
          <w:sz w:val="24"/>
          <w:szCs w:val="24"/>
        </w:rPr>
        <w:t>p</w:t>
      </w:r>
      <w:r w:rsidRPr="0007418B">
        <w:rPr>
          <w:rFonts w:ascii="Arial" w:hAnsi="Arial" w:cs="Arial"/>
          <w:sz w:val="24"/>
          <w:szCs w:val="24"/>
        </w:rPr>
        <w:t>)</w:t>
      </w:r>
      <w:r w:rsidR="008C1216" w:rsidRPr="0007418B">
        <w:rPr>
          <w:rFonts w:ascii="Arial" w:hAnsi="Arial" w:cs="Arial"/>
          <w:sz w:val="24"/>
          <w:szCs w:val="24"/>
        </w:rPr>
        <w:t xml:space="preserve">, q), r), s), t), u), v), w) </w:t>
      </w:r>
      <w:r w:rsidRPr="0007418B">
        <w:rPr>
          <w:rFonts w:ascii="Arial" w:hAnsi="Arial" w:cs="Arial"/>
          <w:sz w:val="24"/>
          <w:szCs w:val="24"/>
        </w:rPr>
        <w:t xml:space="preserve">y x) del ciclo formativo y las competencias profesionales, personales y sociales </w:t>
      </w:r>
      <w:r w:rsidR="008C1216" w:rsidRPr="0007418B">
        <w:rPr>
          <w:rFonts w:ascii="Arial" w:hAnsi="Arial" w:cs="Arial"/>
          <w:sz w:val="24"/>
          <w:szCs w:val="24"/>
        </w:rPr>
        <w:t>i</w:t>
      </w:r>
      <w:r w:rsidRPr="0007418B">
        <w:rPr>
          <w:rFonts w:ascii="Arial" w:hAnsi="Arial" w:cs="Arial"/>
          <w:sz w:val="24"/>
          <w:szCs w:val="24"/>
        </w:rPr>
        <w:t xml:space="preserve">), </w:t>
      </w:r>
      <w:r w:rsidR="008C1216" w:rsidRPr="0007418B">
        <w:rPr>
          <w:rFonts w:ascii="Arial" w:hAnsi="Arial" w:cs="Arial"/>
          <w:sz w:val="24"/>
          <w:szCs w:val="24"/>
        </w:rPr>
        <w:t>m</w:t>
      </w:r>
      <w:r w:rsidRPr="0007418B">
        <w:rPr>
          <w:rFonts w:ascii="Arial" w:hAnsi="Arial" w:cs="Arial"/>
          <w:sz w:val="24"/>
          <w:szCs w:val="24"/>
        </w:rPr>
        <w:t>)</w:t>
      </w:r>
      <w:r w:rsidR="008C1216" w:rsidRPr="0007418B">
        <w:rPr>
          <w:rFonts w:ascii="Arial" w:hAnsi="Arial" w:cs="Arial"/>
          <w:sz w:val="24"/>
          <w:szCs w:val="24"/>
        </w:rPr>
        <w:t>,</w:t>
      </w:r>
      <w:r w:rsidRPr="0007418B">
        <w:rPr>
          <w:rFonts w:ascii="Arial" w:hAnsi="Arial" w:cs="Arial"/>
          <w:sz w:val="24"/>
          <w:szCs w:val="24"/>
        </w:rPr>
        <w:t xml:space="preserve"> </w:t>
      </w:r>
      <w:r w:rsidR="008C1216" w:rsidRPr="0007418B">
        <w:rPr>
          <w:rFonts w:ascii="Arial" w:hAnsi="Arial" w:cs="Arial"/>
          <w:sz w:val="24"/>
          <w:szCs w:val="24"/>
        </w:rPr>
        <w:t>n</w:t>
      </w:r>
      <w:r w:rsidRPr="0007418B">
        <w:rPr>
          <w:rFonts w:ascii="Arial" w:hAnsi="Arial" w:cs="Arial"/>
          <w:sz w:val="24"/>
          <w:szCs w:val="24"/>
        </w:rPr>
        <w:t xml:space="preserve">), </w:t>
      </w:r>
      <w:r w:rsidR="008C1216" w:rsidRPr="0007418B">
        <w:rPr>
          <w:rFonts w:ascii="Arial" w:hAnsi="Arial" w:cs="Arial"/>
          <w:sz w:val="24"/>
          <w:szCs w:val="24"/>
        </w:rPr>
        <w:t>ñ</w:t>
      </w:r>
      <w:r w:rsidRPr="0007418B">
        <w:rPr>
          <w:rFonts w:ascii="Arial" w:hAnsi="Arial" w:cs="Arial"/>
          <w:sz w:val="24"/>
          <w:szCs w:val="24"/>
        </w:rPr>
        <w:t xml:space="preserve">), </w:t>
      </w:r>
      <w:r w:rsidR="008C1216" w:rsidRPr="0007418B">
        <w:rPr>
          <w:rFonts w:ascii="Arial" w:hAnsi="Arial" w:cs="Arial"/>
          <w:sz w:val="24"/>
          <w:szCs w:val="24"/>
        </w:rPr>
        <w:t>o</w:t>
      </w:r>
      <w:r w:rsidRPr="0007418B">
        <w:rPr>
          <w:rFonts w:ascii="Arial" w:hAnsi="Arial" w:cs="Arial"/>
          <w:sz w:val="24"/>
          <w:szCs w:val="24"/>
        </w:rPr>
        <w:t xml:space="preserve">), </w:t>
      </w:r>
      <w:r w:rsidR="008C1216" w:rsidRPr="0007418B">
        <w:rPr>
          <w:rFonts w:ascii="Arial" w:hAnsi="Arial" w:cs="Arial"/>
          <w:sz w:val="24"/>
          <w:szCs w:val="24"/>
        </w:rPr>
        <w:t>p</w:t>
      </w:r>
      <w:r w:rsidRPr="0007418B">
        <w:rPr>
          <w:rFonts w:ascii="Arial" w:hAnsi="Arial" w:cs="Arial"/>
          <w:sz w:val="24"/>
          <w:szCs w:val="24"/>
        </w:rPr>
        <w:t>)</w:t>
      </w:r>
      <w:r w:rsidR="008C1216" w:rsidRPr="0007418B">
        <w:rPr>
          <w:rFonts w:ascii="Arial" w:hAnsi="Arial" w:cs="Arial"/>
          <w:sz w:val="24"/>
          <w:szCs w:val="24"/>
        </w:rPr>
        <w:t>,</w:t>
      </w:r>
      <w:r w:rsidRPr="0007418B">
        <w:rPr>
          <w:rFonts w:ascii="Arial" w:hAnsi="Arial" w:cs="Arial"/>
          <w:sz w:val="24"/>
          <w:szCs w:val="24"/>
        </w:rPr>
        <w:t xml:space="preserve"> </w:t>
      </w:r>
      <w:r w:rsidR="008C1216" w:rsidRPr="0007418B">
        <w:rPr>
          <w:rFonts w:ascii="Arial" w:hAnsi="Arial" w:cs="Arial"/>
          <w:sz w:val="24"/>
          <w:szCs w:val="24"/>
        </w:rPr>
        <w:t>q</w:t>
      </w:r>
      <w:r w:rsidRPr="0007418B">
        <w:rPr>
          <w:rFonts w:ascii="Arial" w:hAnsi="Arial" w:cs="Arial"/>
          <w:sz w:val="24"/>
          <w:szCs w:val="24"/>
        </w:rPr>
        <w:t>)</w:t>
      </w:r>
      <w:r w:rsidR="008C1216" w:rsidRPr="0007418B">
        <w:rPr>
          <w:rFonts w:ascii="Arial" w:hAnsi="Arial" w:cs="Arial"/>
          <w:sz w:val="24"/>
          <w:szCs w:val="24"/>
        </w:rPr>
        <w:t>, r), s), t),</w:t>
      </w:r>
      <w:r w:rsidR="00F74167" w:rsidRPr="0007418B">
        <w:rPr>
          <w:rFonts w:ascii="Arial" w:hAnsi="Arial" w:cs="Arial"/>
          <w:sz w:val="24"/>
          <w:szCs w:val="24"/>
        </w:rPr>
        <w:t xml:space="preserve"> </w:t>
      </w:r>
      <w:r w:rsidR="008C1216" w:rsidRPr="0007418B">
        <w:rPr>
          <w:rFonts w:ascii="Arial" w:hAnsi="Arial" w:cs="Arial"/>
          <w:sz w:val="24"/>
          <w:szCs w:val="24"/>
        </w:rPr>
        <w:t>u) y v)</w:t>
      </w:r>
      <w:r w:rsidR="00F74167" w:rsidRPr="0007418B">
        <w:rPr>
          <w:rFonts w:ascii="Arial" w:hAnsi="Arial" w:cs="Arial"/>
          <w:sz w:val="24"/>
          <w:szCs w:val="24"/>
        </w:rPr>
        <w:t xml:space="preserve"> </w:t>
      </w:r>
      <w:r w:rsidRPr="0007418B">
        <w:rPr>
          <w:rFonts w:ascii="Arial" w:hAnsi="Arial" w:cs="Arial"/>
          <w:sz w:val="24"/>
          <w:szCs w:val="24"/>
        </w:rPr>
        <w:t>del título.</w:t>
      </w:r>
    </w:p>
    <w:p w:rsidR="00221FBB" w:rsidRPr="0007418B" w:rsidRDefault="00221FBB" w:rsidP="005D7E40">
      <w:pPr>
        <w:spacing w:after="0" w:line="240" w:lineRule="auto"/>
        <w:ind w:right="142" w:firstLine="284"/>
        <w:jc w:val="both"/>
        <w:rPr>
          <w:rFonts w:ascii="Arial" w:hAnsi="Arial" w:cs="Arial"/>
          <w:sz w:val="24"/>
          <w:szCs w:val="24"/>
        </w:rPr>
      </w:pPr>
      <w:r w:rsidRPr="0007418B">
        <w:rPr>
          <w:rFonts w:ascii="Arial" w:hAnsi="Arial" w:cs="Arial"/>
          <w:sz w:val="24"/>
          <w:szCs w:val="24"/>
        </w:rPr>
        <w:lastRenderedPageBreak/>
        <w:t>Las líneas de actuación en el proceso de enseñanza-aprendizaje que permiten alcanzar los objetivos del módulo estarán orientada hacia:</w:t>
      </w:r>
    </w:p>
    <w:p w:rsidR="00221FBB" w:rsidRPr="0007418B" w:rsidRDefault="00221FBB" w:rsidP="005D7E40">
      <w:pPr>
        <w:spacing w:after="0" w:line="240" w:lineRule="auto"/>
        <w:ind w:right="142" w:firstLine="284"/>
        <w:jc w:val="both"/>
        <w:rPr>
          <w:rFonts w:ascii="Arial" w:hAnsi="Arial" w:cs="Arial"/>
          <w:sz w:val="24"/>
          <w:szCs w:val="24"/>
        </w:rPr>
      </w:pPr>
    </w:p>
    <w:p w:rsidR="00221FBB" w:rsidRPr="0007418B" w:rsidRDefault="00221FBB" w:rsidP="000C6ECC">
      <w:pPr>
        <w:numPr>
          <w:ilvl w:val="0"/>
          <w:numId w:val="27"/>
        </w:numPr>
        <w:spacing w:after="0" w:line="240" w:lineRule="auto"/>
        <w:ind w:right="142"/>
        <w:jc w:val="both"/>
        <w:rPr>
          <w:rFonts w:ascii="Arial" w:eastAsia="Times New Roman" w:hAnsi="Arial" w:cs="Arial"/>
          <w:bCs/>
          <w:sz w:val="24"/>
          <w:szCs w:val="24"/>
          <w:lang w:eastAsia="es-ES"/>
        </w:rPr>
      </w:pPr>
      <w:r w:rsidRPr="0007418B">
        <w:rPr>
          <w:rFonts w:ascii="Arial" w:eastAsia="Times New Roman" w:hAnsi="Arial" w:cs="Arial"/>
          <w:bCs/>
          <w:sz w:val="24"/>
          <w:szCs w:val="24"/>
          <w:lang w:eastAsia="es-ES"/>
        </w:rPr>
        <w:t xml:space="preserve">La concreción de un plan personalizado de formación que tenga como objetivo lograr la integración del alumno en las situaciones de aprendizaje propuestas, mediante la aplicación de estrategias motivadoras. </w:t>
      </w:r>
    </w:p>
    <w:p w:rsidR="00221FBB" w:rsidRPr="0007418B" w:rsidRDefault="00221FBB" w:rsidP="000C6ECC">
      <w:pPr>
        <w:numPr>
          <w:ilvl w:val="0"/>
          <w:numId w:val="27"/>
        </w:numPr>
        <w:spacing w:after="0" w:line="240" w:lineRule="auto"/>
        <w:ind w:right="142"/>
        <w:jc w:val="both"/>
        <w:rPr>
          <w:rFonts w:ascii="Arial" w:eastAsia="Times New Roman" w:hAnsi="Arial" w:cs="Arial"/>
          <w:bCs/>
          <w:sz w:val="24"/>
          <w:szCs w:val="24"/>
          <w:lang w:eastAsia="es-ES"/>
        </w:rPr>
      </w:pPr>
      <w:r w:rsidRPr="0007418B">
        <w:rPr>
          <w:rFonts w:ascii="Arial" w:eastAsia="Times New Roman" w:hAnsi="Arial" w:cs="Arial"/>
          <w:bCs/>
          <w:sz w:val="24"/>
          <w:szCs w:val="24"/>
          <w:lang w:eastAsia="es-ES"/>
        </w:rPr>
        <w:t>La potenciación de la autonomía en la ejecución de las actividades y en la gestión de su tiempo de aprendizaje en el ámbito de las competencias y contenidos del ámbito sociolingüístico.</w:t>
      </w:r>
    </w:p>
    <w:p w:rsidR="00221FBB" w:rsidRPr="0007418B" w:rsidRDefault="00221FBB" w:rsidP="000C6ECC">
      <w:pPr>
        <w:numPr>
          <w:ilvl w:val="0"/>
          <w:numId w:val="27"/>
        </w:numPr>
        <w:spacing w:after="0" w:line="240" w:lineRule="auto"/>
        <w:ind w:right="142"/>
        <w:jc w:val="both"/>
        <w:rPr>
          <w:rFonts w:ascii="Arial" w:eastAsia="Times New Roman" w:hAnsi="Arial" w:cs="Arial"/>
          <w:bCs/>
          <w:sz w:val="24"/>
          <w:szCs w:val="24"/>
          <w:lang w:eastAsia="es-ES"/>
        </w:rPr>
      </w:pPr>
      <w:r w:rsidRPr="0007418B">
        <w:rPr>
          <w:rFonts w:ascii="Arial" w:eastAsia="Times New Roman" w:hAnsi="Arial" w:cs="Arial"/>
          <w:bCs/>
          <w:sz w:val="24"/>
          <w:szCs w:val="24"/>
          <w:lang w:eastAsia="es-ES"/>
        </w:rPr>
        <w:t>La realización de dinámicas sobre el desarrollo de habilidades sociales que favorezcan el asentamiento de hábitos de disciplina y de trabajo individual y en equipo.</w:t>
      </w:r>
    </w:p>
    <w:p w:rsidR="00221FBB" w:rsidRPr="0007418B" w:rsidRDefault="00221FBB" w:rsidP="000C6ECC">
      <w:pPr>
        <w:numPr>
          <w:ilvl w:val="0"/>
          <w:numId w:val="27"/>
        </w:numPr>
        <w:spacing w:after="0" w:line="240" w:lineRule="auto"/>
        <w:ind w:right="142"/>
        <w:jc w:val="both"/>
        <w:rPr>
          <w:rFonts w:ascii="Arial" w:eastAsia="Times New Roman" w:hAnsi="Arial" w:cs="Arial"/>
          <w:bCs/>
          <w:sz w:val="24"/>
          <w:szCs w:val="24"/>
          <w:lang w:eastAsia="es-ES"/>
        </w:rPr>
      </w:pPr>
      <w:r w:rsidRPr="0007418B">
        <w:rPr>
          <w:rFonts w:ascii="Arial" w:eastAsia="Times New Roman" w:hAnsi="Arial" w:cs="Arial"/>
          <w:bCs/>
          <w:sz w:val="24"/>
          <w:szCs w:val="24"/>
          <w:lang w:eastAsia="es-ES"/>
        </w:rPr>
        <w:t>La utilización de estrategias, recursos y fuentes de información a su alcance, fomentando el uso de las TIC, que contribuyan a la reflexión sobre la valoración de la información necesaria para construir explicaciones estructuradas de la realidad que le rodea.</w:t>
      </w:r>
    </w:p>
    <w:p w:rsidR="00221FBB" w:rsidRPr="0007418B" w:rsidRDefault="00221FBB" w:rsidP="000C6ECC">
      <w:pPr>
        <w:numPr>
          <w:ilvl w:val="0"/>
          <w:numId w:val="27"/>
        </w:numPr>
        <w:spacing w:after="0" w:line="240" w:lineRule="auto"/>
        <w:ind w:right="142"/>
        <w:jc w:val="both"/>
        <w:rPr>
          <w:rFonts w:ascii="Arial" w:eastAsia="Times New Roman" w:hAnsi="Arial" w:cs="Arial"/>
          <w:bCs/>
          <w:sz w:val="24"/>
          <w:szCs w:val="24"/>
          <w:lang w:eastAsia="es-ES"/>
        </w:rPr>
      </w:pPr>
      <w:r w:rsidRPr="0007418B">
        <w:rPr>
          <w:rFonts w:ascii="Arial" w:eastAsia="Times New Roman" w:hAnsi="Arial" w:cs="Arial"/>
          <w:bCs/>
          <w:sz w:val="24"/>
          <w:szCs w:val="24"/>
          <w:lang w:eastAsia="es-ES"/>
        </w:rPr>
        <w:t xml:space="preserve">La utilización de métodos globalizadores (proyectos, centros de interés, entre otros) que permitan la integración del alumnado en las actividades de aprendizaje, concretada en una metodología de trabajo que los relacione con la actualidad. </w:t>
      </w:r>
    </w:p>
    <w:p w:rsidR="00221FBB" w:rsidRPr="0007418B" w:rsidRDefault="00221FBB" w:rsidP="000C6ECC">
      <w:pPr>
        <w:numPr>
          <w:ilvl w:val="0"/>
          <w:numId w:val="27"/>
        </w:numPr>
        <w:spacing w:after="0" w:line="240" w:lineRule="auto"/>
        <w:ind w:right="142"/>
        <w:jc w:val="both"/>
        <w:rPr>
          <w:rFonts w:ascii="Arial" w:eastAsia="Times New Roman" w:hAnsi="Arial" w:cs="Arial"/>
          <w:bCs/>
          <w:sz w:val="24"/>
          <w:szCs w:val="24"/>
          <w:lang w:eastAsia="es-ES"/>
        </w:rPr>
      </w:pPr>
      <w:r w:rsidRPr="0007418B">
        <w:rPr>
          <w:rFonts w:ascii="Arial" w:eastAsia="Times New Roman" w:hAnsi="Arial" w:cs="Arial"/>
          <w:bCs/>
          <w:sz w:val="24"/>
          <w:szCs w:val="24"/>
          <w:lang w:eastAsia="es-ES"/>
        </w:rPr>
        <w:t>La programación de actividades que se relacionen, siempre que sea posible, con capacidades que se deriven del perfil profesional.</w:t>
      </w:r>
    </w:p>
    <w:p w:rsidR="00221FBB" w:rsidRPr="0007418B" w:rsidRDefault="00221FBB" w:rsidP="005D7E40">
      <w:pPr>
        <w:spacing w:after="0" w:line="240" w:lineRule="auto"/>
        <w:ind w:right="142" w:firstLine="284"/>
        <w:jc w:val="both"/>
        <w:rPr>
          <w:rFonts w:ascii="Arial" w:hAnsi="Arial" w:cs="Arial"/>
          <w:sz w:val="24"/>
          <w:szCs w:val="24"/>
        </w:rPr>
      </w:pPr>
    </w:p>
    <w:p w:rsidR="00221FBB" w:rsidRPr="0007418B" w:rsidRDefault="00221FBB" w:rsidP="005D7E40">
      <w:pPr>
        <w:spacing w:after="0" w:line="240" w:lineRule="auto"/>
        <w:ind w:right="142" w:firstLine="284"/>
        <w:jc w:val="both"/>
        <w:rPr>
          <w:rFonts w:ascii="Arial" w:hAnsi="Arial" w:cs="Arial"/>
          <w:sz w:val="24"/>
          <w:szCs w:val="24"/>
        </w:rPr>
      </w:pPr>
      <w:r w:rsidRPr="0007418B">
        <w:rPr>
          <w:rFonts w:ascii="Arial" w:hAnsi="Arial" w:cs="Arial"/>
          <w:sz w:val="24"/>
          <w:szCs w:val="24"/>
        </w:rPr>
        <w:t>Las líneas de actuación en el proceso de enseñanza aprendizaje que permiten alcanzar los objetivos del módulo en relación con las Ciencias Sociales están relacionadas con:</w:t>
      </w:r>
    </w:p>
    <w:p w:rsidR="00221FBB" w:rsidRPr="0007418B" w:rsidRDefault="00221FBB" w:rsidP="005D7E40">
      <w:pPr>
        <w:spacing w:after="0" w:line="240" w:lineRule="auto"/>
        <w:ind w:right="142" w:firstLine="284"/>
        <w:jc w:val="both"/>
        <w:rPr>
          <w:rFonts w:ascii="Arial" w:hAnsi="Arial" w:cs="Arial"/>
          <w:sz w:val="24"/>
          <w:szCs w:val="24"/>
        </w:rPr>
      </w:pPr>
    </w:p>
    <w:p w:rsidR="00221FBB" w:rsidRPr="0007418B" w:rsidRDefault="00221FBB" w:rsidP="000C6ECC">
      <w:pPr>
        <w:numPr>
          <w:ilvl w:val="0"/>
          <w:numId w:val="27"/>
        </w:numPr>
        <w:spacing w:after="0" w:line="240" w:lineRule="auto"/>
        <w:ind w:right="142"/>
        <w:jc w:val="both"/>
        <w:rPr>
          <w:rFonts w:ascii="Arial" w:eastAsia="Times New Roman" w:hAnsi="Arial" w:cs="Arial"/>
          <w:bCs/>
          <w:sz w:val="24"/>
          <w:szCs w:val="24"/>
          <w:lang w:eastAsia="es-ES"/>
        </w:rPr>
      </w:pPr>
      <w:r w:rsidRPr="0007418B">
        <w:rPr>
          <w:rFonts w:ascii="Arial" w:eastAsia="Times New Roman" w:hAnsi="Arial" w:cs="Arial"/>
          <w:bCs/>
          <w:sz w:val="24"/>
          <w:szCs w:val="24"/>
          <w:lang w:eastAsia="es-ES"/>
        </w:rPr>
        <w:t>La integración motivadora de saberes que le permitan analizar y valorar la diversidad de las sociedades humanas.</w:t>
      </w:r>
    </w:p>
    <w:p w:rsidR="00221FBB" w:rsidRPr="0007418B" w:rsidRDefault="00221FBB" w:rsidP="000C6ECC">
      <w:pPr>
        <w:numPr>
          <w:ilvl w:val="0"/>
          <w:numId w:val="27"/>
        </w:numPr>
        <w:spacing w:after="0" w:line="240" w:lineRule="auto"/>
        <w:ind w:right="142"/>
        <w:jc w:val="both"/>
        <w:rPr>
          <w:rFonts w:ascii="Arial" w:eastAsia="Times New Roman" w:hAnsi="Arial" w:cs="Arial"/>
          <w:bCs/>
          <w:sz w:val="24"/>
          <w:szCs w:val="24"/>
          <w:lang w:eastAsia="es-ES"/>
        </w:rPr>
      </w:pPr>
      <w:r w:rsidRPr="0007418B">
        <w:rPr>
          <w:rFonts w:ascii="Arial" w:eastAsia="Times New Roman" w:hAnsi="Arial" w:cs="Arial"/>
          <w:bCs/>
          <w:sz w:val="24"/>
          <w:szCs w:val="24"/>
          <w:lang w:eastAsia="es-ES"/>
        </w:rPr>
        <w:t>La utilización de recursos y fuentes de información a su alcance para organizar la información que extraiga para favorecer su integración en el trabajo educativo.</w:t>
      </w:r>
    </w:p>
    <w:p w:rsidR="00221FBB" w:rsidRPr="0007418B" w:rsidRDefault="00221FBB" w:rsidP="000C6ECC">
      <w:pPr>
        <w:numPr>
          <w:ilvl w:val="0"/>
          <w:numId w:val="27"/>
        </w:numPr>
        <w:spacing w:after="0" w:line="240" w:lineRule="auto"/>
        <w:ind w:right="142"/>
        <w:jc w:val="both"/>
        <w:rPr>
          <w:rFonts w:ascii="Arial" w:eastAsia="Times New Roman" w:hAnsi="Arial" w:cs="Arial"/>
          <w:bCs/>
          <w:sz w:val="24"/>
          <w:szCs w:val="24"/>
          <w:lang w:eastAsia="es-ES"/>
        </w:rPr>
      </w:pPr>
      <w:r w:rsidRPr="0007418B">
        <w:rPr>
          <w:rFonts w:ascii="Arial" w:eastAsia="Times New Roman" w:hAnsi="Arial" w:cs="Arial"/>
          <w:bCs/>
          <w:sz w:val="24"/>
          <w:szCs w:val="24"/>
          <w:lang w:eastAsia="es-ES"/>
        </w:rPr>
        <w:t>El reconocimiento de la huella del pasado en la vida diaria mediante la apreciación de la diversidad de los grupos humanos y sus logros a lo largo del tiempo.</w:t>
      </w:r>
    </w:p>
    <w:p w:rsidR="00221FBB" w:rsidRPr="0007418B" w:rsidRDefault="00221FBB" w:rsidP="000C6ECC">
      <w:pPr>
        <w:numPr>
          <w:ilvl w:val="0"/>
          <w:numId w:val="27"/>
        </w:numPr>
        <w:spacing w:after="0" w:line="240" w:lineRule="auto"/>
        <w:ind w:right="142"/>
        <w:jc w:val="both"/>
        <w:rPr>
          <w:rFonts w:ascii="Arial" w:eastAsia="Times New Roman" w:hAnsi="Arial" w:cs="Arial"/>
          <w:bCs/>
          <w:sz w:val="24"/>
          <w:szCs w:val="24"/>
          <w:lang w:eastAsia="es-ES"/>
        </w:rPr>
      </w:pPr>
      <w:r w:rsidRPr="0007418B">
        <w:rPr>
          <w:rFonts w:ascii="Arial" w:eastAsia="Times New Roman" w:hAnsi="Arial" w:cs="Arial"/>
          <w:bCs/>
          <w:sz w:val="24"/>
          <w:szCs w:val="24"/>
          <w:lang w:eastAsia="es-ES"/>
        </w:rPr>
        <w:t>La valoración de los problemas de su entorno a partir del análisis de la información disponible, la formulación de explicaciones justificadas y la reflexión sobre su actuación ante las mismas en situaciones de aprendizaje pautadas.</w:t>
      </w:r>
    </w:p>
    <w:p w:rsidR="00221FBB" w:rsidRPr="0007418B" w:rsidRDefault="00221FBB" w:rsidP="000C6ECC">
      <w:pPr>
        <w:numPr>
          <w:ilvl w:val="0"/>
          <w:numId w:val="27"/>
        </w:numPr>
        <w:spacing w:after="0" w:line="240" w:lineRule="auto"/>
        <w:ind w:right="142"/>
        <w:jc w:val="both"/>
        <w:rPr>
          <w:rFonts w:ascii="Arial" w:eastAsia="Times New Roman" w:hAnsi="Arial" w:cs="Arial"/>
          <w:bCs/>
          <w:sz w:val="24"/>
          <w:szCs w:val="24"/>
          <w:lang w:eastAsia="es-ES"/>
        </w:rPr>
      </w:pPr>
      <w:r w:rsidRPr="0007418B">
        <w:rPr>
          <w:rFonts w:ascii="Arial" w:eastAsia="Times New Roman" w:hAnsi="Arial" w:cs="Arial"/>
          <w:bCs/>
          <w:sz w:val="24"/>
          <w:szCs w:val="24"/>
          <w:lang w:eastAsia="es-ES"/>
        </w:rPr>
        <w:t>La potenciación de las capacidades de observación y criterios de disfrute de las expresiones artísticas mediante el análisis pautado de producciones artísticas arquetípicas, apreciando sus valores estéticos y temáticos.</w:t>
      </w:r>
    </w:p>
    <w:p w:rsidR="00221FBB" w:rsidRPr="0007418B" w:rsidRDefault="00221FBB" w:rsidP="005D7E40">
      <w:pPr>
        <w:spacing w:after="0" w:line="240" w:lineRule="auto"/>
        <w:ind w:right="142" w:firstLine="284"/>
        <w:jc w:val="both"/>
        <w:rPr>
          <w:rFonts w:ascii="Arial" w:hAnsi="Arial" w:cs="Arial"/>
          <w:sz w:val="24"/>
          <w:szCs w:val="24"/>
        </w:rPr>
      </w:pPr>
    </w:p>
    <w:p w:rsidR="00221FBB" w:rsidRPr="0007418B" w:rsidRDefault="00221FBB" w:rsidP="005D7E40">
      <w:pPr>
        <w:spacing w:after="0" w:line="240" w:lineRule="auto"/>
        <w:ind w:right="142" w:firstLine="284"/>
        <w:jc w:val="both"/>
        <w:rPr>
          <w:rFonts w:ascii="Arial" w:hAnsi="Arial" w:cs="Arial"/>
          <w:sz w:val="24"/>
          <w:szCs w:val="24"/>
        </w:rPr>
      </w:pPr>
      <w:r w:rsidRPr="0007418B">
        <w:rPr>
          <w:rFonts w:ascii="Arial" w:hAnsi="Arial" w:cs="Arial"/>
          <w:sz w:val="24"/>
          <w:szCs w:val="24"/>
        </w:rPr>
        <w:t>Las líneas de actuación en el proceso de enseñanza aprendizaje que permiten alcanzar los objetivos del módulo en relación con el aprendizaje de las lenguas están relacionadas con:</w:t>
      </w:r>
    </w:p>
    <w:p w:rsidR="00221FBB" w:rsidRPr="0007418B" w:rsidRDefault="00221FBB" w:rsidP="005D7E40">
      <w:pPr>
        <w:autoSpaceDE w:val="0"/>
        <w:autoSpaceDN w:val="0"/>
        <w:adjustRightInd w:val="0"/>
        <w:spacing w:after="0" w:line="240" w:lineRule="auto"/>
        <w:ind w:right="142"/>
        <w:jc w:val="both"/>
        <w:rPr>
          <w:rFonts w:ascii="Arial" w:eastAsia="Times New Roman" w:hAnsi="Arial" w:cs="Arial"/>
          <w:sz w:val="24"/>
          <w:szCs w:val="24"/>
          <w:lang w:eastAsia="en-US"/>
        </w:rPr>
      </w:pPr>
    </w:p>
    <w:p w:rsidR="00221FBB" w:rsidRPr="0007418B" w:rsidRDefault="00221FBB" w:rsidP="000C6ECC">
      <w:pPr>
        <w:numPr>
          <w:ilvl w:val="0"/>
          <w:numId w:val="27"/>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 utilización de la lengua tanto en la interpretación y elaboración de mensajes orales y escritos sencillos, mediante su uso en distintos tipos de situaciones comunicativas y textuales de su entorno.</w:t>
      </w:r>
    </w:p>
    <w:p w:rsidR="00221FBB" w:rsidRPr="0007418B" w:rsidRDefault="00221FBB" w:rsidP="000C6ECC">
      <w:pPr>
        <w:numPr>
          <w:ilvl w:val="0"/>
          <w:numId w:val="27"/>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lastRenderedPageBreak/>
        <w:t>La utilización de un vocabulario adecuado a las situaciones de su entorno que orientará la concreción de los contenidos, actividades y ejemplos utilizados en el módulo.</w:t>
      </w:r>
    </w:p>
    <w:p w:rsidR="00221FBB" w:rsidRPr="0007418B" w:rsidRDefault="00221FBB" w:rsidP="000C6ECC">
      <w:pPr>
        <w:numPr>
          <w:ilvl w:val="0"/>
          <w:numId w:val="27"/>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 selección y ejecución de estrategias didácticas que faciliten el auto-aprendizaje y que incorporen el uso de la lengua en situaciones de comunicación lo más reales posibles, utilizando las posibilidades de las Tecnología de la Información y de la Comunicación (correo electrónico, SMS, internet, redes sociales, entre otras).</w:t>
      </w:r>
    </w:p>
    <w:p w:rsidR="00221FBB" w:rsidRPr="0007418B" w:rsidRDefault="00221FBB" w:rsidP="000C6ECC">
      <w:pPr>
        <w:numPr>
          <w:ilvl w:val="0"/>
          <w:numId w:val="27"/>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 utilización de las técnicas de comunicación para potenciar el trabajo en equipo que les permita integrarse en las actividades educativas con garantía de éxito.</w:t>
      </w:r>
    </w:p>
    <w:p w:rsidR="00221FBB" w:rsidRPr="0007418B" w:rsidRDefault="00221FBB" w:rsidP="000C6ECC">
      <w:pPr>
        <w:numPr>
          <w:ilvl w:val="0"/>
          <w:numId w:val="27"/>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 apreciación de la variedad cultural y de costumbres presentes en su entorno, poniéndola en relación con las necesidades derivadas del uso de la lengua con distintos hablantes.</w:t>
      </w:r>
    </w:p>
    <w:p w:rsidR="00221FBB" w:rsidRPr="0007418B" w:rsidRDefault="00221FBB" w:rsidP="000C6ECC">
      <w:pPr>
        <w:numPr>
          <w:ilvl w:val="0"/>
          <w:numId w:val="27"/>
        </w:numPr>
        <w:spacing w:after="0" w:line="240" w:lineRule="auto"/>
        <w:ind w:right="142"/>
        <w:jc w:val="both"/>
        <w:rPr>
          <w:rFonts w:ascii="Arial" w:eastAsia="Times New Roman" w:hAnsi="Arial" w:cs="Arial"/>
          <w:bCs/>
          <w:sz w:val="24"/>
          <w:szCs w:val="24"/>
          <w:lang w:eastAsia="es-ES"/>
        </w:rPr>
      </w:pPr>
      <w:r w:rsidRPr="0007418B">
        <w:rPr>
          <w:rFonts w:ascii="Arial" w:eastAsia="Times New Roman" w:hAnsi="Arial" w:cs="Arial"/>
          <w:sz w:val="24"/>
          <w:szCs w:val="24"/>
          <w:lang w:eastAsia="es-ES"/>
        </w:rPr>
        <w:t>El desarrollo de hábitos de lectura que les permitan disfrutar de la producción literaria mediante el uso de textos seleccionados a sus necesidades y características.</w:t>
      </w:r>
    </w:p>
    <w:p w:rsidR="00221FBB" w:rsidRPr="0007418B" w:rsidRDefault="00221FBB" w:rsidP="005D7E40">
      <w:pPr>
        <w:spacing w:after="0" w:line="240" w:lineRule="auto"/>
        <w:ind w:right="142"/>
        <w:jc w:val="both"/>
        <w:rPr>
          <w:rFonts w:ascii="Arial" w:hAnsi="Arial" w:cs="Arial"/>
          <w:sz w:val="24"/>
          <w:szCs w:val="24"/>
          <w:lang w:eastAsia="en-US"/>
        </w:rPr>
      </w:pPr>
    </w:p>
    <w:p w:rsidR="00221FBB" w:rsidRPr="0007418B" w:rsidRDefault="00221FBB" w:rsidP="005D7E40">
      <w:pPr>
        <w:spacing w:after="0" w:line="240" w:lineRule="auto"/>
        <w:ind w:left="2552" w:right="142" w:hanging="2552"/>
        <w:jc w:val="both"/>
        <w:rPr>
          <w:rFonts w:ascii="Arial" w:hAnsi="Arial" w:cs="Arial"/>
          <w:b/>
          <w:sz w:val="24"/>
          <w:szCs w:val="24"/>
          <w:lang w:eastAsia="en-US"/>
        </w:rPr>
      </w:pPr>
      <w:r w:rsidRPr="0007418B">
        <w:rPr>
          <w:rFonts w:ascii="Arial" w:hAnsi="Arial" w:cs="Arial"/>
          <w:b/>
          <w:sz w:val="24"/>
          <w:szCs w:val="24"/>
          <w:lang w:eastAsia="en-US"/>
        </w:rPr>
        <w:t>Módulo Profesional: Comunicación y sociedad II.</w:t>
      </w:r>
    </w:p>
    <w:p w:rsidR="00221FBB" w:rsidRPr="0007418B" w:rsidRDefault="00BD370B" w:rsidP="005D7E40">
      <w:pPr>
        <w:spacing w:after="0" w:line="240" w:lineRule="auto"/>
        <w:ind w:right="142"/>
        <w:jc w:val="both"/>
        <w:rPr>
          <w:rFonts w:ascii="Arial" w:hAnsi="Arial" w:cs="Arial"/>
          <w:b/>
          <w:sz w:val="24"/>
          <w:szCs w:val="24"/>
          <w:lang w:eastAsia="en-US"/>
        </w:rPr>
      </w:pPr>
      <w:r w:rsidRPr="0007418B">
        <w:rPr>
          <w:rFonts w:ascii="Arial" w:hAnsi="Arial" w:cs="Arial"/>
          <w:b/>
          <w:sz w:val="24"/>
          <w:szCs w:val="24"/>
          <w:lang w:eastAsia="en-US"/>
        </w:rPr>
        <w:t>Código: 3012</w:t>
      </w:r>
    </w:p>
    <w:p w:rsidR="00221FBB" w:rsidRPr="0007418B" w:rsidRDefault="00221FBB" w:rsidP="005D7E40">
      <w:pPr>
        <w:spacing w:after="0" w:line="240" w:lineRule="auto"/>
        <w:ind w:right="142"/>
        <w:jc w:val="both"/>
        <w:rPr>
          <w:rFonts w:ascii="Arial" w:hAnsi="Arial" w:cs="Arial"/>
          <w:b/>
          <w:sz w:val="24"/>
          <w:szCs w:val="24"/>
          <w:lang w:eastAsia="en-US"/>
        </w:rPr>
      </w:pPr>
    </w:p>
    <w:p w:rsidR="00221FBB" w:rsidRPr="0007418B" w:rsidRDefault="00221FBB" w:rsidP="005D7E40">
      <w:pPr>
        <w:spacing w:after="0" w:line="240" w:lineRule="auto"/>
        <w:ind w:right="142"/>
        <w:jc w:val="both"/>
        <w:rPr>
          <w:rFonts w:ascii="Arial" w:hAnsi="Arial" w:cs="Arial"/>
          <w:b/>
          <w:sz w:val="24"/>
          <w:szCs w:val="24"/>
          <w:lang w:eastAsia="en-US"/>
        </w:rPr>
      </w:pPr>
      <w:r w:rsidRPr="0007418B">
        <w:rPr>
          <w:rFonts w:ascii="Arial" w:hAnsi="Arial" w:cs="Arial"/>
          <w:b/>
          <w:sz w:val="24"/>
          <w:szCs w:val="24"/>
          <w:lang w:eastAsia="en-US"/>
        </w:rPr>
        <w:t>Resultados de aprendizaje y criterios de evaluación.</w:t>
      </w:r>
    </w:p>
    <w:p w:rsidR="00221FBB" w:rsidRPr="0007418B" w:rsidRDefault="00221FBB" w:rsidP="005D7E40">
      <w:pPr>
        <w:spacing w:after="0" w:line="240" w:lineRule="auto"/>
        <w:ind w:right="142"/>
        <w:jc w:val="both"/>
        <w:rPr>
          <w:rFonts w:ascii="Arial" w:hAnsi="Arial" w:cs="Arial"/>
          <w:b/>
          <w:sz w:val="24"/>
          <w:szCs w:val="24"/>
          <w:lang w:eastAsia="en-US"/>
        </w:rPr>
      </w:pPr>
    </w:p>
    <w:p w:rsidR="00221FBB" w:rsidRPr="0007418B" w:rsidRDefault="00221FBB"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1. Infiere las características esenciales de las sociedades contemporáneas a partir del estudio de su evolución histórica, analizando los rasgos básicos de su organización social, política y económica.</w:t>
      </w:r>
    </w:p>
    <w:p w:rsidR="00221FBB" w:rsidRPr="0007418B" w:rsidRDefault="00221FBB" w:rsidP="005D7E40">
      <w:pPr>
        <w:keepNext/>
        <w:keepLines/>
        <w:spacing w:after="0" w:line="240" w:lineRule="auto"/>
        <w:ind w:right="142"/>
        <w:jc w:val="both"/>
        <w:outlineLvl w:val="1"/>
        <w:rPr>
          <w:rFonts w:ascii="Arial" w:eastAsia="MS Gothic" w:hAnsi="Arial" w:cs="Arial"/>
          <w:bCs/>
          <w:sz w:val="24"/>
          <w:szCs w:val="24"/>
          <w:lang w:eastAsia="en-US"/>
        </w:rPr>
      </w:pPr>
    </w:p>
    <w:p w:rsidR="00221FBB" w:rsidRPr="0007418B" w:rsidRDefault="00221FBB" w:rsidP="005D7E40">
      <w:pPr>
        <w:keepNext/>
        <w:keepLines/>
        <w:spacing w:after="0" w:line="240" w:lineRule="auto"/>
        <w:ind w:right="142"/>
        <w:jc w:val="both"/>
        <w:outlineLvl w:val="1"/>
        <w:rPr>
          <w:rFonts w:ascii="Arial" w:eastAsia="MS Gothic" w:hAnsi="Arial" w:cs="Arial"/>
          <w:bCs/>
          <w:sz w:val="24"/>
          <w:szCs w:val="24"/>
          <w:lang w:eastAsia="en-US"/>
        </w:rPr>
      </w:pPr>
      <w:r w:rsidRPr="0007418B">
        <w:rPr>
          <w:rFonts w:ascii="Arial" w:eastAsia="MS Gothic" w:hAnsi="Arial" w:cs="Arial"/>
          <w:bCs/>
          <w:sz w:val="24"/>
          <w:szCs w:val="24"/>
          <w:lang w:eastAsia="en-US"/>
        </w:rPr>
        <w:t>Criterios de evaluación:</w:t>
      </w:r>
    </w:p>
    <w:p w:rsidR="00221FBB" w:rsidRPr="0007418B" w:rsidRDefault="00221FBB" w:rsidP="005D7E40">
      <w:pPr>
        <w:spacing w:after="0" w:line="240" w:lineRule="auto"/>
        <w:ind w:left="284" w:right="142"/>
        <w:jc w:val="both"/>
        <w:rPr>
          <w:rFonts w:ascii="Arial" w:hAnsi="Arial" w:cs="Arial"/>
          <w:sz w:val="24"/>
          <w:szCs w:val="24"/>
        </w:rPr>
      </w:pPr>
    </w:p>
    <w:p w:rsidR="00221FBB" w:rsidRPr="0007418B" w:rsidRDefault="00221FBB" w:rsidP="00A01910">
      <w:pPr>
        <w:numPr>
          <w:ilvl w:val="0"/>
          <w:numId w:val="55"/>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discriminado las consecuencias para la organización de las sociedades actuales de las corrientes ideológicas que la han cimentado, situándolas en el tiempo y el espacio.</w:t>
      </w:r>
    </w:p>
    <w:p w:rsidR="00221FBB" w:rsidRPr="0007418B" w:rsidRDefault="00221FBB" w:rsidP="00A01910">
      <w:pPr>
        <w:numPr>
          <w:ilvl w:val="0"/>
          <w:numId w:val="55"/>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valorado el modelo de relaciones económicas globalizado actual mediante el estudio de las transformaciones económicas producidas como consecuencia de las innovaciones tecnológicas y los sistemas organizativos de la actividad productiva.</w:t>
      </w:r>
    </w:p>
    <w:p w:rsidR="00221FBB" w:rsidRPr="0007418B" w:rsidRDefault="00221FBB" w:rsidP="00A01910">
      <w:pPr>
        <w:numPr>
          <w:ilvl w:val="0"/>
          <w:numId w:val="55"/>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categorizado las características de la organización social contemporánea, analizando la estructura y las relaciones sociales de la población actual y su evolución durante el periodo.</w:t>
      </w:r>
    </w:p>
    <w:p w:rsidR="00221FBB" w:rsidRPr="0007418B" w:rsidRDefault="00221FBB" w:rsidP="00A01910">
      <w:pPr>
        <w:numPr>
          <w:ilvl w:val="0"/>
          <w:numId w:val="55"/>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examinado la evolución de las relaciones internacionales contemporáneas, elaborando explicaciones causales y consecutivas que permitan desarrollar opiniones propias sobre los conflictos actuales.</w:t>
      </w:r>
    </w:p>
    <w:p w:rsidR="00221FBB" w:rsidRPr="0007418B" w:rsidRDefault="00221FBB" w:rsidP="00A01910">
      <w:pPr>
        <w:numPr>
          <w:ilvl w:val="0"/>
          <w:numId w:val="55"/>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valorado el proceso de unificación del espacio europeo, analizando su evolución, argumentando su influencia en las políticas nacionales de los países miembros de la Unión Europea.</w:t>
      </w:r>
    </w:p>
    <w:p w:rsidR="00221FBB" w:rsidRPr="0007418B" w:rsidRDefault="00221FBB" w:rsidP="00A01910">
      <w:pPr>
        <w:numPr>
          <w:ilvl w:val="0"/>
          <w:numId w:val="55"/>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asociado la evolución de los acontecimientos históricos globales con la evolución histórica del Estado español, identificando sus fases de evolución, los principales conflictos y su situación actual.</w:t>
      </w:r>
    </w:p>
    <w:p w:rsidR="00221FBB" w:rsidRPr="0007418B" w:rsidRDefault="00221FBB" w:rsidP="00A01910">
      <w:pPr>
        <w:numPr>
          <w:ilvl w:val="0"/>
          <w:numId w:val="55"/>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lastRenderedPageBreak/>
        <w:t>Se han identificado los rasgos esenciales del arte contemporáneo y su evolución hasta nuestros días, construyendo opiniones y criterios propios de orden estético.</w:t>
      </w:r>
    </w:p>
    <w:p w:rsidR="00221FBB" w:rsidRPr="0007418B" w:rsidRDefault="00221FBB" w:rsidP="00A01910">
      <w:pPr>
        <w:numPr>
          <w:ilvl w:val="0"/>
          <w:numId w:val="55"/>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analizado la evolución del sector o de los sectores productivos propios del título, describiendo sus transformaciones y principales hitos de evolución en sus sistemas organizativos y tecnológicos.</w:t>
      </w:r>
    </w:p>
    <w:p w:rsidR="00221FBB" w:rsidRPr="0007418B" w:rsidRDefault="00221FBB" w:rsidP="00A01910">
      <w:pPr>
        <w:numPr>
          <w:ilvl w:val="0"/>
          <w:numId w:val="55"/>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elaborado instrumentos pautados de recogida y difusión de información que permitan la evaluación de los aprendizajes realizados, utilizando el vocabulario preciso</w:t>
      </w:r>
    </w:p>
    <w:p w:rsidR="00221FBB" w:rsidRPr="0007418B" w:rsidRDefault="00221FBB" w:rsidP="00A01910">
      <w:pPr>
        <w:numPr>
          <w:ilvl w:val="0"/>
          <w:numId w:val="55"/>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Se han </w:t>
      </w:r>
      <w:r w:rsidR="001F412C" w:rsidRPr="0007418B">
        <w:rPr>
          <w:rFonts w:ascii="Arial" w:hAnsi="Arial" w:cs="Arial"/>
          <w:sz w:val="24"/>
          <w:szCs w:val="24"/>
        </w:rPr>
        <w:t>desarrollado</w:t>
      </w:r>
      <w:r w:rsidRPr="0007418B">
        <w:rPr>
          <w:rFonts w:ascii="Arial" w:hAnsi="Arial" w:cs="Arial"/>
          <w:sz w:val="24"/>
          <w:szCs w:val="24"/>
        </w:rPr>
        <w:t xml:space="preserve"> comportamientos acordes con el desarrollo del propio esfuerzo y el trabajo colaborativo.</w:t>
      </w:r>
    </w:p>
    <w:p w:rsidR="00221FBB" w:rsidRPr="0007418B" w:rsidRDefault="00221FBB" w:rsidP="005D7E40">
      <w:pPr>
        <w:autoSpaceDE w:val="0"/>
        <w:autoSpaceDN w:val="0"/>
        <w:adjustRightInd w:val="0"/>
        <w:spacing w:after="0" w:line="240" w:lineRule="auto"/>
        <w:ind w:right="142" w:firstLine="284"/>
        <w:jc w:val="both"/>
        <w:rPr>
          <w:rFonts w:ascii="Arial" w:hAnsi="Arial" w:cs="Arial"/>
          <w:sz w:val="24"/>
          <w:szCs w:val="24"/>
        </w:rPr>
      </w:pPr>
    </w:p>
    <w:p w:rsidR="00221FBB" w:rsidRPr="0007418B" w:rsidRDefault="00221FBB"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2. Valora los principios básicos del sistema democrático analizando sus instituciones y las diferentes organizaciones políticas y económicas en que se manifiesta e infiriendo pautas de actuación para acomodar su comportamiento al cumplimiento de dichos principios.</w:t>
      </w:r>
    </w:p>
    <w:p w:rsidR="00221FBB" w:rsidRPr="0007418B" w:rsidRDefault="00221FBB" w:rsidP="005D7E40">
      <w:pPr>
        <w:keepNext/>
        <w:keepLines/>
        <w:spacing w:after="0" w:line="240" w:lineRule="auto"/>
        <w:ind w:right="142"/>
        <w:jc w:val="both"/>
        <w:outlineLvl w:val="1"/>
        <w:rPr>
          <w:rFonts w:ascii="Arial" w:eastAsia="MS Gothic" w:hAnsi="Arial" w:cs="Arial"/>
          <w:bCs/>
          <w:sz w:val="24"/>
          <w:szCs w:val="24"/>
          <w:lang w:eastAsia="en-US"/>
        </w:rPr>
      </w:pPr>
    </w:p>
    <w:p w:rsidR="00221FBB" w:rsidRPr="0007418B" w:rsidRDefault="00221FBB" w:rsidP="005D7E40">
      <w:pPr>
        <w:keepNext/>
        <w:keepLines/>
        <w:spacing w:after="0" w:line="240" w:lineRule="auto"/>
        <w:ind w:right="142"/>
        <w:jc w:val="both"/>
        <w:outlineLvl w:val="1"/>
        <w:rPr>
          <w:rFonts w:ascii="Arial" w:eastAsia="MS Gothic" w:hAnsi="Arial" w:cs="Arial"/>
          <w:bCs/>
          <w:sz w:val="24"/>
          <w:szCs w:val="24"/>
          <w:lang w:eastAsia="en-US"/>
        </w:rPr>
      </w:pPr>
      <w:r w:rsidRPr="0007418B">
        <w:rPr>
          <w:rFonts w:ascii="Arial" w:eastAsia="MS Gothic" w:hAnsi="Arial" w:cs="Arial"/>
          <w:bCs/>
          <w:sz w:val="24"/>
          <w:szCs w:val="24"/>
          <w:lang w:eastAsia="en-US"/>
        </w:rPr>
        <w:t>Criterios de evaluación:</w:t>
      </w:r>
    </w:p>
    <w:p w:rsidR="00221FBB" w:rsidRPr="0007418B" w:rsidRDefault="00221FBB" w:rsidP="005D7E40">
      <w:pPr>
        <w:spacing w:after="0" w:line="240" w:lineRule="auto"/>
        <w:ind w:left="284" w:right="142"/>
        <w:jc w:val="both"/>
        <w:rPr>
          <w:rFonts w:ascii="Arial" w:hAnsi="Arial" w:cs="Arial"/>
          <w:sz w:val="24"/>
          <w:szCs w:val="24"/>
        </w:rPr>
      </w:pPr>
    </w:p>
    <w:p w:rsidR="00221FBB" w:rsidRPr="0007418B" w:rsidRDefault="00221FBB" w:rsidP="00A01910">
      <w:pPr>
        <w:numPr>
          <w:ilvl w:val="0"/>
          <w:numId w:val="56"/>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Se han reconocido los principios básicos de la Declaración Universal de Derechos Humanos y su situación en el mundo de hoy, valorando su implicación para la vida cotidiana. </w:t>
      </w:r>
    </w:p>
    <w:p w:rsidR="00221FBB" w:rsidRPr="0007418B" w:rsidRDefault="00221FBB" w:rsidP="00A01910">
      <w:pPr>
        <w:numPr>
          <w:ilvl w:val="0"/>
          <w:numId w:val="56"/>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analizado los principios rectores, las instituciones y normas de funcionamiento de las principales instituciones internacionales, juzgando su papel en los conflictos mundiales.</w:t>
      </w:r>
    </w:p>
    <w:p w:rsidR="00221FBB" w:rsidRPr="0007418B" w:rsidRDefault="00221FBB" w:rsidP="00A01910">
      <w:pPr>
        <w:numPr>
          <w:ilvl w:val="0"/>
          <w:numId w:val="56"/>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valorado la importancia en la mediación y resolución de conflictos en la extensión del modelo democrático, desarrollando criterios propios y razonados para la resolución de los mismos.</w:t>
      </w:r>
    </w:p>
    <w:p w:rsidR="00221FBB" w:rsidRPr="0007418B" w:rsidRDefault="00221FBB" w:rsidP="00A01910">
      <w:pPr>
        <w:numPr>
          <w:ilvl w:val="0"/>
          <w:numId w:val="56"/>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juzgado los rasgos esenciales del modelo democrático español, valorando el contexto histórico de su desarrollo.</w:t>
      </w:r>
    </w:p>
    <w:p w:rsidR="00221FBB" w:rsidRPr="0007418B" w:rsidRDefault="00221FBB" w:rsidP="00A01910">
      <w:pPr>
        <w:numPr>
          <w:ilvl w:val="0"/>
          <w:numId w:val="56"/>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valorado la implicación del principio de no discriminación en las relaciones personales y sociales del entorno próximo, juzgando comportamientos propios y ajenos e infiriendo pautas y acciones apropiadas para acomodar la actitud a los derechos y a las obligaciones que de él se derivan.</w:t>
      </w:r>
    </w:p>
    <w:p w:rsidR="00221FBB" w:rsidRPr="0007418B" w:rsidRDefault="00221FBB" w:rsidP="00A01910">
      <w:pPr>
        <w:numPr>
          <w:ilvl w:val="0"/>
          <w:numId w:val="56"/>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elaborado información pautada y organizada para su utilización en situaciones de trabajo colaborativo y contraste de opiniones.</w:t>
      </w:r>
    </w:p>
    <w:p w:rsidR="00221FBB" w:rsidRPr="0007418B" w:rsidRDefault="00221FBB" w:rsidP="005D7E40">
      <w:pPr>
        <w:spacing w:after="0" w:line="240" w:lineRule="auto"/>
        <w:ind w:right="142"/>
        <w:jc w:val="both"/>
        <w:rPr>
          <w:rFonts w:ascii="Arial" w:hAnsi="Arial" w:cs="Arial"/>
          <w:sz w:val="24"/>
          <w:szCs w:val="24"/>
          <w:lang w:eastAsia="en-US"/>
        </w:rPr>
      </w:pPr>
    </w:p>
    <w:p w:rsidR="00221FBB" w:rsidRPr="0007418B" w:rsidRDefault="00221FBB"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3. Utiliza estrategias comunicativas para interpretar y comunicar información oral en lengua castellana, aplicando los principios de la escucha activa, estrategias razonadas de composición y las normas lingüísticas correctas en cada caso.</w:t>
      </w:r>
    </w:p>
    <w:p w:rsidR="00221FBB" w:rsidRPr="0007418B" w:rsidRDefault="00221FBB" w:rsidP="005D7E40">
      <w:pPr>
        <w:keepNext/>
        <w:keepLines/>
        <w:spacing w:after="0" w:line="240" w:lineRule="auto"/>
        <w:ind w:right="142"/>
        <w:jc w:val="both"/>
        <w:outlineLvl w:val="1"/>
        <w:rPr>
          <w:rFonts w:ascii="Arial" w:eastAsia="MS Gothic" w:hAnsi="Arial" w:cs="Arial"/>
          <w:bCs/>
          <w:sz w:val="24"/>
          <w:szCs w:val="24"/>
          <w:lang w:eastAsia="en-US"/>
        </w:rPr>
      </w:pPr>
    </w:p>
    <w:p w:rsidR="00221FBB" w:rsidRPr="0007418B" w:rsidRDefault="00221FBB" w:rsidP="005D7E40">
      <w:pPr>
        <w:keepNext/>
        <w:keepLines/>
        <w:spacing w:after="0" w:line="240" w:lineRule="auto"/>
        <w:ind w:right="142"/>
        <w:jc w:val="both"/>
        <w:outlineLvl w:val="1"/>
        <w:rPr>
          <w:rFonts w:ascii="Arial" w:eastAsia="MS Gothic" w:hAnsi="Arial" w:cs="Arial"/>
          <w:bCs/>
          <w:sz w:val="24"/>
          <w:szCs w:val="24"/>
          <w:lang w:eastAsia="en-US"/>
        </w:rPr>
      </w:pPr>
      <w:r w:rsidRPr="0007418B">
        <w:rPr>
          <w:rFonts w:ascii="Arial" w:eastAsia="MS Gothic" w:hAnsi="Arial" w:cs="Arial"/>
          <w:bCs/>
          <w:sz w:val="24"/>
          <w:szCs w:val="24"/>
          <w:lang w:eastAsia="en-US"/>
        </w:rPr>
        <w:t>Criterios de evaluación:</w:t>
      </w:r>
    </w:p>
    <w:p w:rsidR="00221FBB" w:rsidRPr="0007418B" w:rsidRDefault="00221FBB" w:rsidP="005D7E40">
      <w:pPr>
        <w:spacing w:after="0" w:line="240" w:lineRule="auto"/>
        <w:ind w:left="284" w:right="142"/>
        <w:jc w:val="both"/>
        <w:rPr>
          <w:rFonts w:ascii="Arial" w:hAnsi="Arial" w:cs="Arial"/>
          <w:sz w:val="24"/>
          <w:szCs w:val="24"/>
        </w:rPr>
      </w:pPr>
    </w:p>
    <w:p w:rsidR="00221FBB" w:rsidRPr="0007418B" w:rsidRDefault="00221FBB" w:rsidP="00A01910">
      <w:pPr>
        <w:numPr>
          <w:ilvl w:val="0"/>
          <w:numId w:val="57"/>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aplicado las técnicas de la escucha activa en el análisis de mensajes orales procedentes de distintas fuentes.</w:t>
      </w:r>
    </w:p>
    <w:p w:rsidR="00221FBB" w:rsidRPr="0007418B" w:rsidRDefault="00221FBB" w:rsidP="00A01910">
      <w:pPr>
        <w:numPr>
          <w:ilvl w:val="0"/>
          <w:numId w:val="57"/>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reconocido la intención comunicativa y la estructura temática de la comunicación oral, valorando posibles respuestas.</w:t>
      </w:r>
    </w:p>
    <w:p w:rsidR="00221FBB" w:rsidRPr="0007418B" w:rsidRDefault="00221FBB" w:rsidP="00A01910">
      <w:pPr>
        <w:numPr>
          <w:ilvl w:val="0"/>
          <w:numId w:val="57"/>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lastRenderedPageBreak/>
        <w:t>Se ha realizado un uso correcto de los elementos de comunicación no verbal en las argumentaciones y exposiciones.</w:t>
      </w:r>
    </w:p>
    <w:p w:rsidR="00221FBB" w:rsidRPr="0007418B" w:rsidRDefault="00221FBB" w:rsidP="00A01910">
      <w:pPr>
        <w:numPr>
          <w:ilvl w:val="0"/>
          <w:numId w:val="57"/>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aplicado los usos y niveles de la lengua y las normas lingüísticas en la comprensión y composición de mensajes orales, valorando los usos discriminatorios.</w:t>
      </w:r>
    </w:p>
    <w:p w:rsidR="00221FBB" w:rsidRPr="0007418B" w:rsidRDefault="00221FBB" w:rsidP="00A01910">
      <w:pPr>
        <w:numPr>
          <w:ilvl w:val="0"/>
          <w:numId w:val="57"/>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utilizado la terminología gramatical correcta en la comprensión de las actividades gramaticales propuestas y en la resolución de las mismas.</w:t>
      </w:r>
    </w:p>
    <w:p w:rsidR="00221FBB" w:rsidRPr="0007418B" w:rsidRDefault="00221FBB" w:rsidP="005D7E40">
      <w:pPr>
        <w:tabs>
          <w:tab w:val="left" w:pos="567"/>
        </w:tabs>
        <w:spacing w:after="0" w:line="240" w:lineRule="auto"/>
        <w:ind w:left="644" w:right="142"/>
        <w:jc w:val="both"/>
        <w:rPr>
          <w:rFonts w:ascii="Arial" w:hAnsi="Arial" w:cs="Arial"/>
          <w:sz w:val="24"/>
          <w:szCs w:val="24"/>
        </w:rPr>
      </w:pPr>
    </w:p>
    <w:p w:rsidR="00221FBB" w:rsidRPr="0007418B" w:rsidRDefault="00221FBB"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4. Utiliza estrategias comunicativas para comunicar información escrita en lengua castellana, aplicando estrategias de análisis, síntesis y clasificación de forma estructurada a la composición autónoma de textos de progresiva complejidad.</w:t>
      </w:r>
    </w:p>
    <w:p w:rsidR="00221FBB" w:rsidRPr="0007418B" w:rsidRDefault="00221FBB" w:rsidP="005D7E40">
      <w:pPr>
        <w:keepNext/>
        <w:keepLines/>
        <w:spacing w:after="0" w:line="240" w:lineRule="auto"/>
        <w:ind w:right="142"/>
        <w:jc w:val="both"/>
        <w:outlineLvl w:val="1"/>
        <w:rPr>
          <w:rFonts w:ascii="Arial" w:eastAsia="MS Gothic" w:hAnsi="Arial" w:cs="Arial"/>
          <w:bCs/>
          <w:sz w:val="24"/>
          <w:szCs w:val="24"/>
          <w:lang w:eastAsia="en-US"/>
        </w:rPr>
      </w:pPr>
    </w:p>
    <w:p w:rsidR="00221FBB" w:rsidRPr="0007418B" w:rsidRDefault="00221FBB" w:rsidP="005D7E40">
      <w:pPr>
        <w:keepNext/>
        <w:keepLines/>
        <w:spacing w:after="0" w:line="240" w:lineRule="auto"/>
        <w:ind w:right="142"/>
        <w:jc w:val="both"/>
        <w:outlineLvl w:val="1"/>
        <w:rPr>
          <w:rFonts w:ascii="Arial" w:eastAsia="MS Gothic" w:hAnsi="Arial" w:cs="Arial"/>
          <w:bCs/>
          <w:sz w:val="24"/>
          <w:szCs w:val="24"/>
          <w:lang w:eastAsia="en-US"/>
        </w:rPr>
      </w:pPr>
      <w:r w:rsidRPr="0007418B">
        <w:rPr>
          <w:rFonts w:ascii="Arial" w:eastAsia="MS Gothic" w:hAnsi="Arial" w:cs="Arial"/>
          <w:bCs/>
          <w:sz w:val="24"/>
          <w:szCs w:val="24"/>
          <w:lang w:eastAsia="en-US"/>
        </w:rPr>
        <w:t>Criterios de evaluación:</w:t>
      </w:r>
    </w:p>
    <w:p w:rsidR="00221FBB" w:rsidRPr="0007418B" w:rsidRDefault="00221FBB" w:rsidP="005D7E40">
      <w:pPr>
        <w:spacing w:after="0" w:line="240" w:lineRule="auto"/>
        <w:ind w:left="284" w:right="142"/>
        <w:jc w:val="both"/>
        <w:rPr>
          <w:rFonts w:ascii="Arial" w:hAnsi="Arial" w:cs="Arial"/>
          <w:sz w:val="24"/>
          <w:szCs w:val="24"/>
        </w:rPr>
      </w:pPr>
    </w:p>
    <w:p w:rsidR="00221FBB" w:rsidRPr="0007418B" w:rsidRDefault="00221FBB" w:rsidP="00A01910">
      <w:pPr>
        <w:numPr>
          <w:ilvl w:val="0"/>
          <w:numId w:val="58"/>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Se han valorado y analizado las características principales de los tipos en relación con su adecuación para el trabajo que desea realizar. </w:t>
      </w:r>
    </w:p>
    <w:p w:rsidR="00221FBB" w:rsidRPr="0007418B" w:rsidRDefault="00221FBB" w:rsidP="00A01910">
      <w:pPr>
        <w:numPr>
          <w:ilvl w:val="0"/>
          <w:numId w:val="58"/>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utilizado técnicas de búsqueda diversas en la comprensión de un texto escrito, aplicando estrategias de reinterpretación de contenidos.</w:t>
      </w:r>
    </w:p>
    <w:p w:rsidR="00221FBB" w:rsidRPr="0007418B" w:rsidRDefault="00221FBB" w:rsidP="00A01910">
      <w:pPr>
        <w:numPr>
          <w:ilvl w:val="0"/>
          <w:numId w:val="58"/>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aplicado, de forma sistemática, estrategias de lectura comprensiva</w:t>
      </w:r>
      <w:r w:rsidR="00F74167" w:rsidRPr="0007418B">
        <w:rPr>
          <w:rFonts w:ascii="Arial" w:hAnsi="Arial" w:cs="Arial"/>
          <w:sz w:val="24"/>
          <w:szCs w:val="24"/>
        </w:rPr>
        <w:t xml:space="preserve"> </w:t>
      </w:r>
      <w:r w:rsidRPr="0007418B">
        <w:rPr>
          <w:rFonts w:ascii="Arial" w:hAnsi="Arial" w:cs="Arial"/>
          <w:sz w:val="24"/>
          <w:szCs w:val="24"/>
        </w:rPr>
        <w:t xml:space="preserve">en la comprensión de los textos, reconociendo posibles usos discriminatorios. </w:t>
      </w:r>
    </w:p>
    <w:p w:rsidR="00221FBB" w:rsidRPr="0007418B" w:rsidRDefault="00221FBB" w:rsidP="00A01910">
      <w:pPr>
        <w:numPr>
          <w:ilvl w:val="0"/>
          <w:numId w:val="58"/>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resumido el contenido de un texto escrito, extrayendo la idea principal, las secundarias y el propósito comunicativo, revisando y reformulando las conclusiones obtenidas.</w:t>
      </w:r>
    </w:p>
    <w:p w:rsidR="00221FBB" w:rsidRPr="0007418B" w:rsidRDefault="00221FBB" w:rsidP="00A01910">
      <w:pPr>
        <w:numPr>
          <w:ilvl w:val="0"/>
          <w:numId w:val="58"/>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Se ha analizado la estructura de distintos textos escritos de uso académico o profesional, reconociendo usos y niveles de la lengua y pautas de elaboración. </w:t>
      </w:r>
    </w:p>
    <w:p w:rsidR="00221FBB" w:rsidRPr="0007418B" w:rsidRDefault="00221FBB" w:rsidP="00A01910">
      <w:pPr>
        <w:numPr>
          <w:ilvl w:val="0"/>
          <w:numId w:val="58"/>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aplicado las principales normas gramaticales y ortográficas en la redacción de textos de modo que el texto final resulte claro, preciso y adecuado al formato y al contexto comunicativo.</w:t>
      </w:r>
    </w:p>
    <w:p w:rsidR="00221FBB" w:rsidRPr="0007418B" w:rsidRDefault="00221FBB" w:rsidP="00A01910">
      <w:pPr>
        <w:numPr>
          <w:ilvl w:val="0"/>
          <w:numId w:val="58"/>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Se han desarrollado pautas sistematizadas en la preparación de textos escritos que permitan mejorar la comunicación escrita. </w:t>
      </w:r>
    </w:p>
    <w:p w:rsidR="00221FBB" w:rsidRPr="0007418B" w:rsidRDefault="00221FBB" w:rsidP="00A01910">
      <w:pPr>
        <w:numPr>
          <w:ilvl w:val="0"/>
          <w:numId w:val="58"/>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observado pautas de presentación de trabajos escritos teniendo en cuenta el contenido, el formato y el público destinatario, utilizando un vocabulario correcto según las normas lingüísticas y los usos a que se destina.</w:t>
      </w:r>
    </w:p>
    <w:p w:rsidR="00221FBB" w:rsidRPr="0007418B" w:rsidRDefault="00221FBB" w:rsidP="00A01910">
      <w:pPr>
        <w:numPr>
          <w:ilvl w:val="0"/>
          <w:numId w:val="58"/>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resuelto actividades de comprensión y análisis de las estructuras gramaticales, comprobando la precisión y validez de las inferencias realizadas.</w:t>
      </w:r>
    </w:p>
    <w:p w:rsidR="00221FBB" w:rsidRPr="0007418B" w:rsidRDefault="00221FBB" w:rsidP="005D7E40">
      <w:pPr>
        <w:tabs>
          <w:tab w:val="left" w:pos="567"/>
        </w:tabs>
        <w:spacing w:after="0" w:line="240" w:lineRule="auto"/>
        <w:ind w:left="1004" w:right="142"/>
        <w:jc w:val="both"/>
        <w:rPr>
          <w:rFonts w:ascii="Arial" w:hAnsi="Arial" w:cs="Arial"/>
          <w:sz w:val="24"/>
          <w:szCs w:val="24"/>
        </w:rPr>
      </w:pPr>
    </w:p>
    <w:p w:rsidR="00221FBB" w:rsidRPr="0007418B" w:rsidRDefault="00221FBB"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5. Interpreta textos literarios representativos de la Literatura en lengua castellana desde el siglo XIX hasta la actualidad, reconociendo la intención del autor y relacionándolo con su contexto histórico, sociocultural y literario.</w:t>
      </w:r>
    </w:p>
    <w:p w:rsidR="00221FBB" w:rsidRPr="0007418B" w:rsidRDefault="00221FBB" w:rsidP="005D7E40">
      <w:pPr>
        <w:keepNext/>
        <w:keepLines/>
        <w:spacing w:after="0" w:line="240" w:lineRule="auto"/>
        <w:ind w:right="142"/>
        <w:jc w:val="both"/>
        <w:outlineLvl w:val="1"/>
        <w:rPr>
          <w:rFonts w:ascii="Arial" w:eastAsia="MS Gothic" w:hAnsi="Arial" w:cs="Arial"/>
          <w:bCs/>
          <w:sz w:val="24"/>
          <w:szCs w:val="24"/>
          <w:lang w:eastAsia="en-US"/>
        </w:rPr>
      </w:pPr>
    </w:p>
    <w:p w:rsidR="00221FBB" w:rsidRPr="0007418B" w:rsidRDefault="00221FBB" w:rsidP="005D7E40">
      <w:pPr>
        <w:keepNext/>
        <w:keepLines/>
        <w:spacing w:after="0" w:line="240" w:lineRule="auto"/>
        <w:ind w:right="142"/>
        <w:jc w:val="both"/>
        <w:outlineLvl w:val="1"/>
        <w:rPr>
          <w:rFonts w:ascii="Arial" w:eastAsia="MS Gothic" w:hAnsi="Arial" w:cs="Arial"/>
          <w:bCs/>
          <w:sz w:val="24"/>
          <w:szCs w:val="24"/>
          <w:lang w:eastAsia="en-US"/>
        </w:rPr>
      </w:pPr>
      <w:r w:rsidRPr="0007418B">
        <w:rPr>
          <w:rFonts w:ascii="Arial" w:eastAsia="MS Gothic" w:hAnsi="Arial" w:cs="Arial"/>
          <w:bCs/>
          <w:sz w:val="24"/>
          <w:szCs w:val="24"/>
          <w:lang w:eastAsia="en-US"/>
        </w:rPr>
        <w:t>Criterios de evaluación:</w:t>
      </w:r>
    </w:p>
    <w:p w:rsidR="00221FBB" w:rsidRPr="0007418B" w:rsidRDefault="00221FBB" w:rsidP="005D7E40">
      <w:pPr>
        <w:spacing w:after="0" w:line="240" w:lineRule="auto"/>
        <w:ind w:right="142"/>
        <w:jc w:val="both"/>
        <w:rPr>
          <w:rFonts w:ascii="Arial" w:hAnsi="Arial" w:cs="Arial"/>
          <w:sz w:val="24"/>
          <w:szCs w:val="24"/>
          <w:lang w:eastAsia="en-US"/>
        </w:rPr>
      </w:pPr>
    </w:p>
    <w:p w:rsidR="00221FBB" w:rsidRPr="0007418B" w:rsidRDefault="00221FBB" w:rsidP="00A01910">
      <w:pPr>
        <w:numPr>
          <w:ilvl w:val="0"/>
          <w:numId w:val="59"/>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descrito los movimientos literarios en lengua castellana en el periodo considerado y</w:t>
      </w:r>
      <w:r w:rsidR="00F74167" w:rsidRPr="0007418B">
        <w:rPr>
          <w:rFonts w:ascii="Arial" w:hAnsi="Arial" w:cs="Arial"/>
          <w:sz w:val="24"/>
          <w:szCs w:val="24"/>
        </w:rPr>
        <w:t xml:space="preserve"> </w:t>
      </w:r>
      <w:r w:rsidRPr="0007418B">
        <w:rPr>
          <w:rFonts w:ascii="Arial" w:hAnsi="Arial" w:cs="Arial"/>
          <w:sz w:val="24"/>
          <w:szCs w:val="24"/>
        </w:rPr>
        <w:t>reconociendo las obras más representativas.</w:t>
      </w:r>
    </w:p>
    <w:p w:rsidR="00221FBB" w:rsidRPr="0007418B" w:rsidRDefault="00221FBB" w:rsidP="00A01910">
      <w:pPr>
        <w:numPr>
          <w:ilvl w:val="0"/>
          <w:numId w:val="59"/>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lastRenderedPageBreak/>
        <w:t>Se ha valorado la estructura y el uso del</w:t>
      </w:r>
      <w:r w:rsidR="00F74167" w:rsidRPr="0007418B">
        <w:rPr>
          <w:rFonts w:ascii="Arial" w:hAnsi="Arial" w:cs="Arial"/>
          <w:sz w:val="24"/>
          <w:szCs w:val="24"/>
        </w:rPr>
        <w:t xml:space="preserve"> </w:t>
      </w:r>
      <w:r w:rsidRPr="0007418B">
        <w:rPr>
          <w:rFonts w:ascii="Arial" w:hAnsi="Arial" w:cs="Arial"/>
          <w:sz w:val="24"/>
          <w:szCs w:val="24"/>
        </w:rPr>
        <w:t xml:space="preserve">lenguaje de una lectura personal de obras adecuadas al nivel y situándola en su contexto y utilizando instrumentos pautados. </w:t>
      </w:r>
    </w:p>
    <w:p w:rsidR="00221FBB" w:rsidRPr="0007418B" w:rsidRDefault="00221FBB" w:rsidP="00A01910">
      <w:pPr>
        <w:numPr>
          <w:ilvl w:val="0"/>
          <w:numId w:val="59"/>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Se han expresado opiniones personales fundamentadas sobre los aspectos apreciados en obras literarias. </w:t>
      </w:r>
    </w:p>
    <w:p w:rsidR="00221FBB" w:rsidRPr="0007418B" w:rsidRDefault="00221FBB" w:rsidP="00A01910">
      <w:pPr>
        <w:numPr>
          <w:ilvl w:val="0"/>
          <w:numId w:val="59"/>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aplicado estrategias de análisis de textos literarios, reconociendo los temas y motivos y elementos simbólicos y la funcionalidad</w:t>
      </w:r>
      <w:r w:rsidR="00F74167" w:rsidRPr="0007418B">
        <w:rPr>
          <w:rFonts w:ascii="Arial" w:hAnsi="Arial" w:cs="Arial"/>
          <w:sz w:val="24"/>
          <w:szCs w:val="24"/>
        </w:rPr>
        <w:t xml:space="preserve"> </w:t>
      </w:r>
      <w:r w:rsidRPr="0007418B">
        <w:rPr>
          <w:rFonts w:ascii="Arial" w:hAnsi="Arial" w:cs="Arial"/>
          <w:sz w:val="24"/>
          <w:szCs w:val="24"/>
        </w:rPr>
        <w:t xml:space="preserve">de los recursos estilísticos más significativos. </w:t>
      </w:r>
    </w:p>
    <w:p w:rsidR="00221FBB" w:rsidRPr="0007418B" w:rsidRDefault="00221FBB" w:rsidP="00A01910">
      <w:pPr>
        <w:numPr>
          <w:ilvl w:val="0"/>
          <w:numId w:val="59"/>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informado sobre un autor, una obra o un período de la literatura en lengua castellana, recogiendo en forma analítica la información correspondiente.</w:t>
      </w:r>
    </w:p>
    <w:p w:rsidR="00221FBB" w:rsidRPr="0007418B" w:rsidRDefault="00221FBB" w:rsidP="005D7E40">
      <w:pPr>
        <w:spacing w:after="0" w:line="240" w:lineRule="auto"/>
        <w:ind w:right="142"/>
        <w:jc w:val="both"/>
        <w:rPr>
          <w:rFonts w:ascii="Arial" w:hAnsi="Arial" w:cs="Arial"/>
          <w:sz w:val="24"/>
          <w:szCs w:val="24"/>
          <w:lang w:eastAsia="en-US"/>
        </w:rPr>
      </w:pPr>
    </w:p>
    <w:p w:rsidR="00221FBB" w:rsidRPr="0007418B" w:rsidRDefault="00221FBB"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6. Utiliza estrategias para interpretar y comunicar información oral en lengua inglesa, aplicando los principios de la escucha activa y elaborando presentaciones orales de poca extensión, claras y estructuradas, relativas a temas y</w:t>
      </w:r>
      <w:r w:rsidR="00F74167" w:rsidRPr="0007418B">
        <w:rPr>
          <w:rFonts w:ascii="Arial" w:hAnsi="Arial" w:cs="Arial"/>
          <w:sz w:val="24"/>
          <w:szCs w:val="24"/>
        </w:rPr>
        <w:t xml:space="preserve"> </w:t>
      </w:r>
      <w:r w:rsidRPr="0007418B">
        <w:rPr>
          <w:rFonts w:ascii="Arial" w:hAnsi="Arial" w:cs="Arial"/>
          <w:sz w:val="24"/>
          <w:szCs w:val="24"/>
        </w:rPr>
        <w:t>aspectos concretos, frecuentes y cotidianos, del ámbito personal y profesional.</w:t>
      </w:r>
    </w:p>
    <w:p w:rsidR="00221FBB" w:rsidRPr="0007418B" w:rsidRDefault="00221FBB" w:rsidP="005D7E40">
      <w:pPr>
        <w:spacing w:after="0" w:line="240" w:lineRule="auto"/>
        <w:ind w:right="142"/>
        <w:jc w:val="both"/>
        <w:rPr>
          <w:rFonts w:ascii="Arial" w:hAnsi="Arial" w:cs="Arial"/>
          <w:sz w:val="24"/>
          <w:szCs w:val="24"/>
          <w:lang w:eastAsia="en-US"/>
        </w:rPr>
      </w:pPr>
    </w:p>
    <w:p w:rsidR="00221FBB" w:rsidRPr="0007418B" w:rsidRDefault="00221FBB" w:rsidP="005D7E40">
      <w:pPr>
        <w:spacing w:after="0" w:line="240" w:lineRule="auto"/>
        <w:ind w:right="142"/>
        <w:jc w:val="both"/>
        <w:rPr>
          <w:rFonts w:ascii="Arial" w:hAnsi="Arial" w:cs="Arial"/>
          <w:sz w:val="24"/>
          <w:szCs w:val="24"/>
          <w:lang w:eastAsia="en-US"/>
        </w:rPr>
      </w:pPr>
      <w:r w:rsidRPr="0007418B">
        <w:rPr>
          <w:rFonts w:ascii="Arial" w:hAnsi="Arial" w:cs="Arial"/>
          <w:sz w:val="24"/>
          <w:szCs w:val="24"/>
          <w:lang w:eastAsia="en-US"/>
        </w:rPr>
        <w:t>Criterios de evaluación:</w:t>
      </w:r>
    </w:p>
    <w:p w:rsidR="00221FBB" w:rsidRPr="0007418B" w:rsidRDefault="00221FBB" w:rsidP="005D7E40">
      <w:pPr>
        <w:spacing w:after="0" w:line="240" w:lineRule="auto"/>
        <w:ind w:right="142"/>
        <w:jc w:val="both"/>
        <w:rPr>
          <w:rFonts w:ascii="Arial" w:hAnsi="Arial" w:cs="Arial"/>
          <w:sz w:val="24"/>
          <w:szCs w:val="24"/>
          <w:lang w:eastAsia="en-US"/>
        </w:rPr>
      </w:pPr>
    </w:p>
    <w:p w:rsidR="00221FBB" w:rsidRPr="0007418B" w:rsidRDefault="00221FBB" w:rsidP="00A01910">
      <w:pPr>
        <w:numPr>
          <w:ilvl w:val="0"/>
          <w:numId w:val="60"/>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aplicado de forma sistemática las estrategias de escucha activa para la comprensión global y</w:t>
      </w:r>
      <w:r w:rsidR="00F74167" w:rsidRPr="0007418B">
        <w:rPr>
          <w:rFonts w:ascii="Arial" w:hAnsi="Arial" w:cs="Arial"/>
          <w:sz w:val="24"/>
          <w:szCs w:val="24"/>
        </w:rPr>
        <w:t xml:space="preserve"> </w:t>
      </w:r>
      <w:r w:rsidRPr="0007418B">
        <w:rPr>
          <w:rFonts w:ascii="Arial" w:hAnsi="Arial" w:cs="Arial"/>
          <w:sz w:val="24"/>
          <w:szCs w:val="24"/>
        </w:rPr>
        <w:t>específica de los mensajes recibidos, sin necesidad de entender todos los elementos del mismo.</w:t>
      </w:r>
    </w:p>
    <w:p w:rsidR="00221FBB" w:rsidRPr="0007418B" w:rsidRDefault="00221FBB" w:rsidP="00A01910">
      <w:pPr>
        <w:numPr>
          <w:ilvl w:val="0"/>
          <w:numId w:val="60"/>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identificado la intención comunicativa de mensajes directos o empleando un repertorio limitado de expresiones, frases, palabras y marcadores de discurso estructuradores</w:t>
      </w:r>
      <w:r w:rsidR="00F74167" w:rsidRPr="0007418B">
        <w:rPr>
          <w:rFonts w:ascii="Arial" w:hAnsi="Arial" w:cs="Arial"/>
          <w:sz w:val="24"/>
          <w:szCs w:val="24"/>
        </w:rPr>
        <w:t xml:space="preserve"> </w:t>
      </w:r>
      <w:r w:rsidRPr="0007418B">
        <w:rPr>
          <w:rFonts w:ascii="Arial" w:hAnsi="Arial" w:cs="Arial"/>
          <w:sz w:val="24"/>
          <w:szCs w:val="24"/>
        </w:rPr>
        <w:t>(de apertura, continuidad y cierre).</w:t>
      </w:r>
    </w:p>
    <w:p w:rsidR="00221FBB" w:rsidRPr="0007418B" w:rsidRDefault="00221FBB" w:rsidP="00A01910">
      <w:pPr>
        <w:numPr>
          <w:ilvl w:val="0"/>
          <w:numId w:val="60"/>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identificado el sentido global y las ideas principales del texto oral y estructuras gramaticales básicas en oraciones sencillas de situaciones habituales frecuentes y</w:t>
      </w:r>
      <w:r w:rsidR="00F74167" w:rsidRPr="0007418B">
        <w:rPr>
          <w:rFonts w:ascii="Arial" w:hAnsi="Arial" w:cs="Arial"/>
          <w:sz w:val="24"/>
          <w:szCs w:val="24"/>
        </w:rPr>
        <w:t xml:space="preserve"> </w:t>
      </w:r>
      <w:r w:rsidRPr="0007418B">
        <w:rPr>
          <w:rFonts w:ascii="Arial" w:hAnsi="Arial" w:cs="Arial"/>
          <w:sz w:val="24"/>
          <w:szCs w:val="24"/>
        </w:rPr>
        <w:t>de contenido predecible y concreto.</w:t>
      </w:r>
    </w:p>
    <w:p w:rsidR="00221FBB" w:rsidRPr="0007418B" w:rsidRDefault="00221FBB" w:rsidP="00A01910">
      <w:pPr>
        <w:numPr>
          <w:ilvl w:val="0"/>
          <w:numId w:val="60"/>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identificado rasgos fonéticos y de entonación esenciales que ayudan a entender el sentido global y las ideas principales y secundarias del mensaje.</w:t>
      </w:r>
    </w:p>
    <w:p w:rsidR="00221FBB" w:rsidRPr="0007418B" w:rsidRDefault="00221FBB" w:rsidP="00A01910">
      <w:pPr>
        <w:numPr>
          <w:ilvl w:val="0"/>
          <w:numId w:val="60"/>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Se han realizado composiciones y presentaciones orales breves de acuerdo con un </w:t>
      </w:r>
      <w:r w:rsidR="00123931" w:rsidRPr="0007418B">
        <w:rPr>
          <w:rFonts w:ascii="Arial" w:hAnsi="Arial" w:cs="Arial"/>
          <w:sz w:val="24"/>
          <w:szCs w:val="24"/>
        </w:rPr>
        <w:t>guion</w:t>
      </w:r>
      <w:r w:rsidRPr="0007418B">
        <w:rPr>
          <w:rFonts w:ascii="Arial" w:hAnsi="Arial" w:cs="Arial"/>
          <w:sz w:val="24"/>
          <w:szCs w:val="24"/>
        </w:rPr>
        <w:t xml:space="preserve"> estructurado, aplicando el formato y los rasgos propios de cada tipo de texto, de ámbito personal o profesional.</w:t>
      </w:r>
    </w:p>
    <w:p w:rsidR="00221FBB" w:rsidRPr="0007418B" w:rsidRDefault="00221FBB" w:rsidP="00A01910">
      <w:pPr>
        <w:numPr>
          <w:ilvl w:val="0"/>
          <w:numId w:val="60"/>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Se han utilizado estructuras gramaticales básicas y marcadores de discurso para iniciar, enlazar, ordenar y finalizar el discurso, en situaciones habituales, frecuentes y aspectos concretos. </w:t>
      </w:r>
    </w:p>
    <w:p w:rsidR="00221FBB" w:rsidRPr="0007418B" w:rsidRDefault="00221FBB" w:rsidP="00A01910">
      <w:pPr>
        <w:numPr>
          <w:ilvl w:val="0"/>
          <w:numId w:val="60"/>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expresado la información, usando una entonación y pronunciación razonables, aceptándose las pausas y pequeñas vacilaciones.</w:t>
      </w:r>
    </w:p>
    <w:p w:rsidR="00221FBB" w:rsidRPr="0007418B" w:rsidRDefault="00221FBB" w:rsidP="00A01910">
      <w:pPr>
        <w:numPr>
          <w:ilvl w:val="0"/>
          <w:numId w:val="60"/>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mostrado una actitud reflexiva y crítica acerca de la información que suponga cualquier tipo de discriminación.</w:t>
      </w:r>
    </w:p>
    <w:p w:rsidR="00221FBB" w:rsidRPr="0007418B" w:rsidRDefault="00221FBB" w:rsidP="00A01910">
      <w:pPr>
        <w:numPr>
          <w:ilvl w:val="0"/>
          <w:numId w:val="60"/>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identificado las normas de relación social más frecuentes de los países donde se habla la lengua extranjera.</w:t>
      </w:r>
    </w:p>
    <w:p w:rsidR="00221FBB" w:rsidRPr="0007418B" w:rsidRDefault="00221FBB" w:rsidP="00A01910">
      <w:pPr>
        <w:numPr>
          <w:ilvl w:val="0"/>
          <w:numId w:val="60"/>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identificado las costumbres o actividades cotidianas de la comunidad y del lugar de trabajo donde se habla la lengua extranjera.</w:t>
      </w:r>
    </w:p>
    <w:p w:rsidR="00221FBB" w:rsidRPr="0007418B" w:rsidRDefault="00221FBB" w:rsidP="00A01910">
      <w:pPr>
        <w:numPr>
          <w:ilvl w:val="0"/>
          <w:numId w:val="60"/>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identificado las principales actitudes y comportamientos profesionales en situaciones de comunicación habituales del ámbito profesional.</w:t>
      </w:r>
    </w:p>
    <w:p w:rsidR="00221FBB" w:rsidRPr="0007418B" w:rsidRDefault="00221FBB" w:rsidP="005D7E40">
      <w:pPr>
        <w:spacing w:after="0" w:line="240" w:lineRule="auto"/>
        <w:ind w:right="142"/>
        <w:jc w:val="both"/>
        <w:rPr>
          <w:rFonts w:ascii="Arial" w:hAnsi="Arial" w:cs="Arial"/>
          <w:sz w:val="24"/>
          <w:szCs w:val="24"/>
          <w:lang w:eastAsia="en-US"/>
        </w:rPr>
      </w:pPr>
    </w:p>
    <w:p w:rsidR="00221FBB" w:rsidRPr="0007418B" w:rsidRDefault="00221FBB"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lastRenderedPageBreak/>
        <w:t>7. Mantiene conversaciones sencillas en lengua inglesa en situaciones habituales y concretas del ámbito personal y profesional, utilizando estrategias de comunicación básicas.</w:t>
      </w:r>
    </w:p>
    <w:p w:rsidR="00221FBB" w:rsidRPr="0007418B" w:rsidRDefault="00221FBB" w:rsidP="005D7E40">
      <w:pPr>
        <w:spacing w:after="0" w:line="240" w:lineRule="auto"/>
        <w:ind w:right="142"/>
        <w:contextualSpacing/>
        <w:jc w:val="both"/>
        <w:rPr>
          <w:rFonts w:ascii="Arial" w:eastAsia="Times New Roman" w:hAnsi="Arial" w:cs="Arial"/>
          <w:strike/>
          <w:sz w:val="24"/>
          <w:szCs w:val="24"/>
          <w:lang w:eastAsia="en-US"/>
        </w:rPr>
      </w:pPr>
    </w:p>
    <w:p w:rsidR="00221FBB" w:rsidRPr="0007418B" w:rsidRDefault="00221FBB" w:rsidP="005D7E40">
      <w:pPr>
        <w:spacing w:after="0" w:line="240" w:lineRule="auto"/>
        <w:ind w:right="142"/>
        <w:jc w:val="both"/>
        <w:rPr>
          <w:rFonts w:ascii="Arial" w:hAnsi="Arial" w:cs="Arial"/>
          <w:sz w:val="24"/>
          <w:szCs w:val="24"/>
          <w:lang w:eastAsia="en-US"/>
        </w:rPr>
      </w:pPr>
      <w:r w:rsidRPr="0007418B">
        <w:rPr>
          <w:rFonts w:ascii="Arial" w:hAnsi="Arial" w:cs="Arial"/>
          <w:sz w:val="24"/>
          <w:szCs w:val="24"/>
          <w:lang w:eastAsia="en-US"/>
        </w:rPr>
        <w:t>Criterios de evaluación:</w:t>
      </w:r>
    </w:p>
    <w:p w:rsidR="00221FBB" w:rsidRPr="0007418B" w:rsidRDefault="00221FBB" w:rsidP="005D7E40">
      <w:pPr>
        <w:spacing w:after="0" w:line="240" w:lineRule="auto"/>
        <w:ind w:right="142"/>
        <w:jc w:val="both"/>
        <w:rPr>
          <w:rFonts w:ascii="Arial" w:hAnsi="Arial" w:cs="Arial"/>
          <w:sz w:val="24"/>
          <w:szCs w:val="24"/>
          <w:lang w:eastAsia="en-US"/>
        </w:rPr>
      </w:pPr>
    </w:p>
    <w:p w:rsidR="00221FBB" w:rsidRPr="0007418B" w:rsidRDefault="00221FBB" w:rsidP="00A01910">
      <w:pPr>
        <w:numPr>
          <w:ilvl w:val="0"/>
          <w:numId w:val="61"/>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Se ha dialogado siguiendo un </w:t>
      </w:r>
      <w:r w:rsidR="00123931" w:rsidRPr="0007418B">
        <w:rPr>
          <w:rFonts w:ascii="Arial" w:hAnsi="Arial" w:cs="Arial"/>
          <w:sz w:val="24"/>
          <w:szCs w:val="24"/>
        </w:rPr>
        <w:t>guion</w:t>
      </w:r>
      <w:r w:rsidRPr="0007418B">
        <w:rPr>
          <w:rFonts w:ascii="Arial" w:hAnsi="Arial" w:cs="Arial"/>
          <w:sz w:val="24"/>
          <w:szCs w:val="24"/>
        </w:rPr>
        <w:t xml:space="preserve"> sobre temas y aspectos concretos</w:t>
      </w:r>
      <w:r w:rsidR="00F74167" w:rsidRPr="0007418B">
        <w:rPr>
          <w:rFonts w:ascii="Arial" w:hAnsi="Arial" w:cs="Arial"/>
          <w:sz w:val="24"/>
          <w:szCs w:val="24"/>
        </w:rPr>
        <w:t xml:space="preserve"> </w:t>
      </w:r>
      <w:r w:rsidRPr="0007418B">
        <w:rPr>
          <w:rFonts w:ascii="Arial" w:hAnsi="Arial" w:cs="Arial"/>
          <w:sz w:val="24"/>
          <w:szCs w:val="24"/>
        </w:rPr>
        <w:t>y frecuentes del ámbito personal y profesional.</w:t>
      </w:r>
    </w:p>
    <w:p w:rsidR="00221FBB" w:rsidRPr="0007418B" w:rsidRDefault="00221FBB" w:rsidP="00A01910">
      <w:pPr>
        <w:numPr>
          <w:ilvl w:val="0"/>
          <w:numId w:val="61"/>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escuchado y dialogado en interacciones sencillas, cotidianas de la vida profesional y personal, solicitando y proporcionando información con cierto detalle.</w:t>
      </w:r>
    </w:p>
    <w:p w:rsidR="00221FBB" w:rsidRPr="0007418B" w:rsidRDefault="00221FBB" w:rsidP="00A01910">
      <w:pPr>
        <w:numPr>
          <w:ilvl w:val="0"/>
          <w:numId w:val="61"/>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mantenido la interacción utilizando diversas estrategias de comunicación esenciales para mostrar el interés y la comprensión.</w:t>
      </w:r>
    </w:p>
    <w:p w:rsidR="00221FBB" w:rsidRPr="0007418B" w:rsidRDefault="00221FBB" w:rsidP="00A01910">
      <w:pPr>
        <w:numPr>
          <w:ilvl w:val="0"/>
          <w:numId w:val="61"/>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utilizado estrategias de compensación para suplir carencias en la lengua extranjera (parafrasear, lenguaje corporal, ayudas audio-visuales).</w:t>
      </w:r>
    </w:p>
    <w:p w:rsidR="00221FBB" w:rsidRPr="0007418B" w:rsidRDefault="00221FBB" w:rsidP="00A01910">
      <w:pPr>
        <w:numPr>
          <w:ilvl w:val="0"/>
          <w:numId w:val="61"/>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utilizado estructuras gramaticales y oraciones sencillas y un repertorio esencial, limitado, de expresiones, frases, palabras frecuentes, y marcadores de discurso lineales.</w:t>
      </w:r>
    </w:p>
    <w:p w:rsidR="00221FBB" w:rsidRPr="0007418B" w:rsidRDefault="00221FBB" w:rsidP="00A01910">
      <w:pPr>
        <w:numPr>
          <w:ilvl w:val="0"/>
          <w:numId w:val="61"/>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expresado con cierta claridad, usando una entonación y pronunciación razonable y comprensible, aceptándose algunas pausas y vacilaciones.</w:t>
      </w:r>
    </w:p>
    <w:p w:rsidR="00F60F6A" w:rsidRPr="0007418B" w:rsidRDefault="00F60F6A" w:rsidP="005D7E40">
      <w:pPr>
        <w:autoSpaceDE w:val="0"/>
        <w:autoSpaceDN w:val="0"/>
        <w:adjustRightInd w:val="0"/>
        <w:spacing w:after="0" w:line="240" w:lineRule="auto"/>
        <w:ind w:right="142" w:firstLine="284"/>
        <w:jc w:val="both"/>
        <w:rPr>
          <w:rFonts w:ascii="Arial" w:hAnsi="Arial" w:cs="Arial"/>
          <w:sz w:val="24"/>
          <w:szCs w:val="24"/>
        </w:rPr>
      </w:pPr>
    </w:p>
    <w:p w:rsidR="00221FBB" w:rsidRPr="0007418B" w:rsidRDefault="00221FBB"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8. Elabora textos breves y sencillos con cierto detalle en lengua inglesa, relativos a situaciones de comunicación habituales del ámbito personal y profesional, aplicando estrategias de lectura comprensiva y desarrollando estrategias sistemáticas de composición.</w:t>
      </w:r>
    </w:p>
    <w:p w:rsidR="00221FBB" w:rsidRPr="0007418B" w:rsidRDefault="00221FBB" w:rsidP="005D7E40">
      <w:pPr>
        <w:spacing w:after="0" w:line="240" w:lineRule="auto"/>
        <w:ind w:right="142"/>
        <w:jc w:val="both"/>
        <w:rPr>
          <w:rFonts w:ascii="Arial" w:hAnsi="Arial" w:cs="Arial"/>
          <w:sz w:val="24"/>
          <w:szCs w:val="24"/>
          <w:lang w:eastAsia="en-US"/>
        </w:rPr>
      </w:pPr>
    </w:p>
    <w:p w:rsidR="00221FBB" w:rsidRPr="0007418B" w:rsidRDefault="00221FBB" w:rsidP="005D7E40">
      <w:pPr>
        <w:spacing w:after="0" w:line="240" w:lineRule="auto"/>
        <w:ind w:right="142"/>
        <w:jc w:val="both"/>
        <w:rPr>
          <w:rFonts w:ascii="Arial" w:hAnsi="Arial" w:cs="Arial"/>
          <w:sz w:val="24"/>
          <w:szCs w:val="24"/>
          <w:lang w:eastAsia="en-US"/>
        </w:rPr>
      </w:pPr>
      <w:r w:rsidRPr="0007418B">
        <w:rPr>
          <w:rFonts w:ascii="Arial" w:hAnsi="Arial" w:cs="Arial"/>
          <w:sz w:val="24"/>
          <w:szCs w:val="24"/>
          <w:lang w:eastAsia="en-US"/>
        </w:rPr>
        <w:t>Criterios de evaluación:</w:t>
      </w:r>
    </w:p>
    <w:p w:rsidR="00221FBB" w:rsidRPr="0007418B" w:rsidRDefault="00221FBB" w:rsidP="005D7E40">
      <w:pPr>
        <w:spacing w:after="0" w:line="240" w:lineRule="auto"/>
        <w:ind w:right="142"/>
        <w:jc w:val="both"/>
        <w:rPr>
          <w:rFonts w:ascii="Arial" w:hAnsi="Arial" w:cs="Arial"/>
          <w:sz w:val="24"/>
          <w:szCs w:val="24"/>
          <w:lang w:eastAsia="en-US"/>
        </w:rPr>
      </w:pPr>
    </w:p>
    <w:p w:rsidR="00221FBB" w:rsidRPr="0007418B" w:rsidRDefault="00221FBB" w:rsidP="00A01910">
      <w:pPr>
        <w:numPr>
          <w:ilvl w:val="0"/>
          <w:numId w:val="62"/>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Se ha leído el texto reconociendo los rasgos esenciales del género y su estructura, e interpretando su contenido global y específico, sin necesidad de entender todos los elementos del mismo. </w:t>
      </w:r>
    </w:p>
    <w:p w:rsidR="00221FBB" w:rsidRPr="0007418B" w:rsidRDefault="00221FBB" w:rsidP="00A01910">
      <w:pPr>
        <w:numPr>
          <w:ilvl w:val="0"/>
          <w:numId w:val="62"/>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 xml:space="preserve">Se ha identificado la intención comunicativa básica del texto organizado de distinta manera. </w:t>
      </w:r>
    </w:p>
    <w:p w:rsidR="00221FBB" w:rsidRPr="0007418B" w:rsidRDefault="00221FBB" w:rsidP="00A01910">
      <w:pPr>
        <w:numPr>
          <w:ilvl w:val="0"/>
          <w:numId w:val="62"/>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identificado estructuras gramaticales y oraciones sencillas y un repertorio limitado de expresiones, frases, palabras y marcadores de discurso, básicos y lineales, en situaciones habituales frecuentes y concretas de contenido predecible.</w:t>
      </w:r>
    </w:p>
    <w:p w:rsidR="00221FBB" w:rsidRPr="0007418B" w:rsidRDefault="00221FBB" w:rsidP="00A01910">
      <w:pPr>
        <w:numPr>
          <w:ilvl w:val="0"/>
          <w:numId w:val="62"/>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completado frases, oraciones y textos sencillos, atendiendo al propósito comunicativo, con estructuras gramaticales de escasa complejidad</w:t>
      </w:r>
      <w:r w:rsidR="00F74167" w:rsidRPr="0007418B">
        <w:rPr>
          <w:rFonts w:ascii="Arial" w:hAnsi="Arial" w:cs="Arial"/>
          <w:sz w:val="24"/>
          <w:szCs w:val="24"/>
        </w:rPr>
        <w:t xml:space="preserve"> </w:t>
      </w:r>
      <w:r w:rsidRPr="0007418B">
        <w:rPr>
          <w:rFonts w:ascii="Arial" w:hAnsi="Arial" w:cs="Arial"/>
          <w:sz w:val="24"/>
          <w:szCs w:val="24"/>
        </w:rPr>
        <w:t>en situaciones habituales y concretas de contenido</w:t>
      </w:r>
      <w:r w:rsidR="00F74167" w:rsidRPr="0007418B">
        <w:rPr>
          <w:rFonts w:ascii="Arial" w:hAnsi="Arial" w:cs="Arial"/>
          <w:sz w:val="24"/>
          <w:szCs w:val="24"/>
        </w:rPr>
        <w:t xml:space="preserve"> </w:t>
      </w:r>
      <w:r w:rsidRPr="0007418B">
        <w:rPr>
          <w:rFonts w:ascii="Arial" w:hAnsi="Arial" w:cs="Arial"/>
          <w:sz w:val="24"/>
          <w:szCs w:val="24"/>
        </w:rPr>
        <w:t>predecible.</w:t>
      </w:r>
    </w:p>
    <w:p w:rsidR="00221FBB" w:rsidRPr="0007418B" w:rsidRDefault="00221FBB" w:rsidP="00A01910">
      <w:pPr>
        <w:numPr>
          <w:ilvl w:val="0"/>
          <w:numId w:val="62"/>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han elaborado textos breves y sencillos, adecuados a un propósito comunicativo, utilizando los conectores más frecuentes para enlazar las oraciones.</w:t>
      </w:r>
    </w:p>
    <w:p w:rsidR="00221FBB" w:rsidRPr="0007418B" w:rsidRDefault="00221FBB" w:rsidP="00A01910">
      <w:pPr>
        <w:numPr>
          <w:ilvl w:val="0"/>
          <w:numId w:val="62"/>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respetado las normas gramaticales, ortográficas y tipográficas siguiendo pautas sistemáticas y concretas de revisión y corrección.</w:t>
      </w:r>
    </w:p>
    <w:p w:rsidR="00221FBB" w:rsidRPr="0007418B" w:rsidRDefault="00221FBB" w:rsidP="00A01910">
      <w:pPr>
        <w:numPr>
          <w:ilvl w:val="0"/>
          <w:numId w:val="62"/>
        </w:numPr>
        <w:tabs>
          <w:tab w:val="left" w:pos="567"/>
        </w:tabs>
        <w:spacing w:after="0" w:line="240" w:lineRule="auto"/>
        <w:ind w:left="567" w:right="142" w:hanging="283"/>
        <w:jc w:val="both"/>
        <w:rPr>
          <w:rFonts w:ascii="Arial" w:hAnsi="Arial" w:cs="Arial"/>
          <w:sz w:val="24"/>
          <w:szCs w:val="24"/>
        </w:rPr>
      </w:pPr>
      <w:r w:rsidRPr="0007418B">
        <w:rPr>
          <w:rFonts w:ascii="Arial" w:hAnsi="Arial" w:cs="Arial"/>
          <w:sz w:val="24"/>
          <w:szCs w:val="24"/>
        </w:rPr>
        <w:t>Se ha mostrado una actitud reflexiva y crítica acerca de la información que suponga cualquier tipo de discriminación.</w:t>
      </w:r>
    </w:p>
    <w:p w:rsidR="00221FBB" w:rsidRPr="0007418B" w:rsidRDefault="00221FBB" w:rsidP="005D7E40">
      <w:pPr>
        <w:spacing w:after="0" w:line="240" w:lineRule="auto"/>
        <w:ind w:right="142"/>
        <w:jc w:val="both"/>
        <w:rPr>
          <w:rFonts w:ascii="Arial" w:hAnsi="Arial" w:cs="Arial"/>
          <w:sz w:val="24"/>
          <w:szCs w:val="24"/>
        </w:rPr>
      </w:pPr>
    </w:p>
    <w:p w:rsidR="00221FBB" w:rsidRPr="0007418B" w:rsidRDefault="00221FBB" w:rsidP="005D7E40">
      <w:pPr>
        <w:spacing w:after="0" w:line="240" w:lineRule="auto"/>
        <w:ind w:right="142"/>
        <w:jc w:val="both"/>
        <w:rPr>
          <w:rFonts w:ascii="Arial" w:hAnsi="Arial" w:cs="Arial"/>
          <w:b/>
          <w:sz w:val="24"/>
          <w:szCs w:val="24"/>
          <w:lang w:eastAsia="en-US"/>
        </w:rPr>
      </w:pPr>
      <w:r w:rsidRPr="0007418B">
        <w:rPr>
          <w:rFonts w:ascii="Arial" w:hAnsi="Arial" w:cs="Arial"/>
          <w:b/>
          <w:sz w:val="24"/>
          <w:szCs w:val="24"/>
          <w:lang w:eastAsia="en-US"/>
        </w:rPr>
        <w:t>Duración: 120 horas.</w:t>
      </w:r>
    </w:p>
    <w:p w:rsidR="00221FBB" w:rsidRPr="0007418B" w:rsidRDefault="00221FBB" w:rsidP="005D7E40">
      <w:pPr>
        <w:spacing w:after="0" w:line="240" w:lineRule="auto"/>
        <w:ind w:right="142"/>
        <w:jc w:val="both"/>
        <w:rPr>
          <w:rFonts w:ascii="Arial" w:hAnsi="Arial" w:cs="Arial"/>
          <w:b/>
          <w:sz w:val="24"/>
          <w:szCs w:val="24"/>
          <w:lang w:eastAsia="en-US"/>
        </w:rPr>
      </w:pPr>
    </w:p>
    <w:p w:rsidR="00221FBB" w:rsidRPr="0007418B" w:rsidRDefault="00F60F6A" w:rsidP="005D7E40">
      <w:pPr>
        <w:spacing w:after="0" w:line="240" w:lineRule="auto"/>
        <w:ind w:right="142"/>
        <w:jc w:val="both"/>
        <w:rPr>
          <w:rFonts w:ascii="Arial" w:hAnsi="Arial" w:cs="Arial"/>
          <w:b/>
          <w:sz w:val="24"/>
          <w:szCs w:val="24"/>
          <w:lang w:eastAsia="en-US"/>
        </w:rPr>
      </w:pPr>
      <w:r w:rsidRPr="0007418B">
        <w:rPr>
          <w:rFonts w:ascii="Arial" w:hAnsi="Arial" w:cs="Arial"/>
          <w:b/>
          <w:sz w:val="24"/>
          <w:szCs w:val="24"/>
          <w:lang w:eastAsia="en-US"/>
        </w:rPr>
        <w:lastRenderedPageBreak/>
        <w:t>Contenidos básicos:</w:t>
      </w:r>
    </w:p>
    <w:p w:rsidR="00221FBB" w:rsidRPr="0007418B" w:rsidRDefault="00221FBB" w:rsidP="005D7E40">
      <w:pPr>
        <w:spacing w:after="0" w:line="240" w:lineRule="auto"/>
        <w:ind w:right="142"/>
        <w:jc w:val="both"/>
        <w:rPr>
          <w:rFonts w:ascii="Arial" w:eastAsia="Times New Roman" w:hAnsi="Arial" w:cs="Arial"/>
          <w:bCs/>
          <w:sz w:val="24"/>
          <w:szCs w:val="24"/>
        </w:rPr>
      </w:pPr>
    </w:p>
    <w:p w:rsidR="00221FBB" w:rsidRPr="0007418B" w:rsidRDefault="00221FBB" w:rsidP="005D7E40">
      <w:pPr>
        <w:spacing w:after="0" w:line="240" w:lineRule="auto"/>
        <w:ind w:right="142"/>
        <w:jc w:val="both"/>
        <w:rPr>
          <w:rFonts w:ascii="Arial" w:eastAsia="Times New Roman" w:hAnsi="Arial" w:cs="Arial"/>
          <w:bCs/>
          <w:sz w:val="24"/>
          <w:szCs w:val="24"/>
        </w:rPr>
      </w:pPr>
      <w:r w:rsidRPr="0007418B">
        <w:rPr>
          <w:rFonts w:ascii="Arial" w:eastAsia="Times New Roman" w:hAnsi="Arial" w:cs="Arial"/>
          <w:bCs/>
          <w:sz w:val="24"/>
          <w:szCs w:val="24"/>
        </w:rPr>
        <w:t>Valoración de las sociedades contemporáneas:</w:t>
      </w:r>
    </w:p>
    <w:p w:rsidR="00221FBB" w:rsidRPr="0007418B" w:rsidRDefault="00221FBB" w:rsidP="005D7E40">
      <w:pPr>
        <w:spacing w:after="0" w:line="240" w:lineRule="auto"/>
        <w:ind w:right="142"/>
        <w:jc w:val="both"/>
        <w:rPr>
          <w:rFonts w:ascii="Arial" w:eastAsia="Times New Roman" w:hAnsi="Arial" w:cs="Arial"/>
          <w:bCs/>
          <w:sz w:val="24"/>
          <w:szCs w:val="24"/>
        </w:rPr>
      </w:pP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 construcción de los sistemas democráticos.</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 xml:space="preserve">La Ilustración y sus consecuencias. </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 sociedad liberal.</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 sociedad democrática.</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Estructura económica y su evolución.</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Principios de organización económica. La economía globalizada actual.</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 segunda globalización.</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Tercera globalización: los problemas del desarrollo.</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Evolución del sector productivo propio.</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Relaciones internacionales.</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Grandes potencias y conflicto colonial.</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 guerra civil europea.</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Descolonización y guerra fría.</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El mundo globalizado actual.</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 xml:space="preserve">España en el marco de relaciones actual. </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 construcción europea.</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Arte contemporáneo.</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 ruptura del canon clásico.</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El cine y el cómic como entretenimiento de masas.</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Tratamiento y elaboración de información para las actividades educativas.</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Trabajo colaborativo.</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Presentaciones y publicaciones web.</w:t>
      </w:r>
      <w:r w:rsidRPr="0007418B">
        <w:rPr>
          <w:rFonts w:ascii="Arial" w:eastAsia="Times New Roman" w:hAnsi="Arial" w:cs="Arial"/>
          <w:sz w:val="24"/>
          <w:szCs w:val="24"/>
        </w:rPr>
        <w:t xml:space="preserve"> </w:t>
      </w:r>
    </w:p>
    <w:p w:rsidR="00221FBB" w:rsidRPr="0007418B" w:rsidRDefault="00221FBB" w:rsidP="005D7E40">
      <w:pPr>
        <w:spacing w:after="0" w:line="240" w:lineRule="auto"/>
        <w:ind w:right="142"/>
        <w:contextualSpacing/>
        <w:jc w:val="both"/>
        <w:rPr>
          <w:rFonts w:ascii="Arial" w:eastAsia="Times New Roman" w:hAnsi="Arial" w:cs="Arial"/>
          <w:bCs/>
          <w:sz w:val="24"/>
          <w:szCs w:val="24"/>
          <w:lang w:eastAsia="en-US"/>
        </w:rPr>
      </w:pPr>
    </w:p>
    <w:p w:rsidR="00221FBB" w:rsidRPr="0007418B" w:rsidRDefault="00221FBB" w:rsidP="005D7E40">
      <w:pPr>
        <w:spacing w:after="0" w:line="240" w:lineRule="auto"/>
        <w:ind w:right="142"/>
        <w:jc w:val="both"/>
        <w:rPr>
          <w:rFonts w:ascii="Arial" w:eastAsia="Times New Roman" w:hAnsi="Arial" w:cs="Arial"/>
          <w:bCs/>
          <w:sz w:val="24"/>
          <w:szCs w:val="24"/>
        </w:rPr>
      </w:pPr>
      <w:r w:rsidRPr="0007418B">
        <w:rPr>
          <w:rFonts w:ascii="Arial" w:eastAsia="Times New Roman" w:hAnsi="Arial" w:cs="Arial"/>
          <w:bCs/>
          <w:sz w:val="24"/>
          <w:szCs w:val="24"/>
        </w:rPr>
        <w:t>Valoración de las sociedades democráticas:</w:t>
      </w:r>
    </w:p>
    <w:p w:rsidR="00221FBB" w:rsidRPr="0007418B" w:rsidRDefault="00221FBB" w:rsidP="005D7E40">
      <w:pPr>
        <w:spacing w:after="0" w:line="240" w:lineRule="auto"/>
        <w:ind w:right="142"/>
        <w:jc w:val="both"/>
        <w:rPr>
          <w:rFonts w:ascii="Arial" w:eastAsia="Times New Roman" w:hAnsi="Arial" w:cs="Arial"/>
          <w:bCs/>
          <w:sz w:val="24"/>
          <w:szCs w:val="24"/>
        </w:rPr>
      </w:pP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 Declaración Universal de Derechos Humanos.</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Los Derechos Humanos en la vida cotidiana.</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Conflictos internacionales actuales.</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El modelo democrático español.</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 construcción de la España democrática.</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 Constitución Española.</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El principio de no discriminación en la convivencia diaria.</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Resolución de conflictos.</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Tratamiento y elaboración de información para las actividades educativas.</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Procesos y pautas para el trabajo colaborativo.</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Preparación y presentación de información para actividades deliberativas.</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Normas de funcionamiento y actitudes en el contraste de opiniones.</w:t>
      </w:r>
    </w:p>
    <w:p w:rsidR="00221FBB" w:rsidRPr="0007418B" w:rsidRDefault="00221FBB" w:rsidP="005D7E40">
      <w:pPr>
        <w:spacing w:after="0" w:line="240" w:lineRule="auto"/>
        <w:ind w:right="142"/>
        <w:contextualSpacing/>
        <w:jc w:val="both"/>
        <w:rPr>
          <w:rFonts w:ascii="Arial" w:eastAsia="Times New Roman" w:hAnsi="Arial" w:cs="Arial"/>
          <w:bCs/>
          <w:sz w:val="24"/>
          <w:szCs w:val="24"/>
          <w:lang w:eastAsia="en-US"/>
        </w:rPr>
      </w:pPr>
    </w:p>
    <w:p w:rsidR="00221FBB" w:rsidRPr="0007418B" w:rsidRDefault="00221FBB" w:rsidP="005D7E40">
      <w:pPr>
        <w:spacing w:after="0" w:line="240" w:lineRule="auto"/>
        <w:ind w:right="142"/>
        <w:jc w:val="both"/>
        <w:rPr>
          <w:rFonts w:ascii="Arial" w:eastAsia="Times New Roman" w:hAnsi="Arial" w:cs="Arial"/>
          <w:bCs/>
          <w:sz w:val="24"/>
          <w:szCs w:val="24"/>
        </w:rPr>
      </w:pPr>
      <w:r w:rsidRPr="0007418B">
        <w:rPr>
          <w:rFonts w:ascii="Arial" w:eastAsia="Times New Roman" w:hAnsi="Arial" w:cs="Arial"/>
          <w:bCs/>
          <w:sz w:val="24"/>
          <w:szCs w:val="24"/>
        </w:rPr>
        <w:t>Utilización de estrategias de comunicación oral en lengua castellana:</w:t>
      </w:r>
    </w:p>
    <w:p w:rsidR="00221FBB" w:rsidRPr="0007418B" w:rsidRDefault="00221FBB" w:rsidP="005D7E40">
      <w:pPr>
        <w:spacing w:after="0" w:line="240" w:lineRule="auto"/>
        <w:ind w:right="142"/>
        <w:jc w:val="both"/>
        <w:rPr>
          <w:rFonts w:ascii="Arial" w:eastAsia="Times New Roman" w:hAnsi="Arial" w:cs="Arial"/>
          <w:bCs/>
          <w:sz w:val="24"/>
          <w:szCs w:val="24"/>
        </w:rPr>
      </w:pP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 xml:space="preserve">Textos orales. </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 xml:space="preserve">Técnicas de escucha activa en la comprensión de textos orales. </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 exposición de ideas y argumentos.</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lastRenderedPageBreak/>
        <w:t>Organización y preparación de los contenidos: ilación, sucesión y coherencia.</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Estructura.</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 xml:space="preserve">Aplicación de las normas lingüísticas en la comunicación oral. </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Organización de la frase: estructuras gramaticales básicas.</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Coherencia semántica.</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Utilización de recursos audiovisuales.</w:t>
      </w:r>
    </w:p>
    <w:p w:rsidR="00221FBB" w:rsidRPr="0007418B" w:rsidRDefault="00221FBB" w:rsidP="005D7E40">
      <w:pPr>
        <w:spacing w:after="0" w:line="240" w:lineRule="auto"/>
        <w:ind w:right="142"/>
        <w:contextualSpacing/>
        <w:jc w:val="both"/>
        <w:rPr>
          <w:rFonts w:ascii="Arial" w:eastAsia="Times New Roman" w:hAnsi="Arial" w:cs="Arial"/>
          <w:bCs/>
          <w:sz w:val="24"/>
          <w:szCs w:val="24"/>
          <w:lang w:eastAsia="en-US"/>
        </w:rPr>
      </w:pPr>
    </w:p>
    <w:p w:rsidR="00221FBB" w:rsidRPr="0007418B" w:rsidRDefault="00221FBB" w:rsidP="005D7E40">
      <w:pPr>
        <w:spacing w:after="0" w:line="240" w:lineRule="auto"/>
        <w:ind w:right="142"/>
        <w:jc w:val="both"/>
        <w:rPr>
          <w:rFonts w:ascii="Arial" w:eastAsia="Times New Roman" w:hAnsi="Arial" w:cs="Arial"/>
          <w:bCs/>
          <w:sz w:val="24"/>
          <w:szCs w:val="24"/>
        </w:rPr>
      </w:pPr>
      <w:r w:rsidRPr="0007418B">
        <w:rPr>
          <w:rFonts w:ascii="Arial" w:eastAsia="Times New Roman" w:hAnsi="Arial" w:cs="Arial"/>
          <w:bCs/>
          <w:sz w:val="24"/>
          <w:szCs w:val="24"/>
        </w:rPr>
        <w:t>Utilización de estrategias de comunicación escrita en lengua castellana:</w:t>
      </w:r>
    </w:p>
    <w:p w:rsidR="00221FBB" w:rsidRPr="0007418B" w:rsidRDefault="00221FBB" w:rsidP="005D7E40">
      <w:pPr>
        <w:spacing w:after="0" w:line="240" w:lineRule="auto"/>
        <w:ind w:right="142"/>
        <w:jc w:val="both"/>
        <w:rPr>
          <w:rFonts w:ascii="Arial" w:eastAsia="Times New Roman" w:hAnsi="Arial" w:cs="Arial"/>
          <w:bCs/>
          <w:sz w:val="24"/>
          <w:szCs w:val="24"/>
        </w:rPr>
      </w:pP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Trabajos, informes, ensayos y otros textos académicos y científicos.</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Aspectos lingüísticos a tener en cuenta.</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 xml:space="preserve">Registros comunicativos de la lengua; factores que condicionan su uso. </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Diversidad lingüística española.</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Variaciones de las formas deícticas en relación con la situación.</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Estilo directo e indirecto.</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Estrategias de lectura con textos académicos.</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Presentación de textos escritos.</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Análisis lingüístico de textos escritos.</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Conectores textuales: causa, consecuencia, condición e hipótesis.</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Las formas verbales en los textos. Valores aspectuales de las perífrasis verbales.</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Sintaxis: complementos; frases compuestas.</w:t>
      </w:r>
    </w:p>
    <w:p w:rsidR="00221FBB" w:rsidRPr="0007418B" w:rsidRDefault="00221FBB" w:rsidP="000C6ECC">
      <w:pPr>
        <w:numPr>
          <w:ilvl w:val="1"/>
          <w:numId w:val="25"/>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Estrategias para mejorar el interés del oyente.</w:t>
      </w:r>
    </w:p>
    <w:p w:rsidR="00221FBB" w:rsidRPr="0007418B" w:rsidRDefault="00221FBB" w:rsidP="005D7E40">
      <w:pPr>
        <w:spacing w:after="0" w:line="240" w:lineRule="auto"/>
        <w:ind w:left="360" w:right="142"/>
        <w:jc w:val="both"/>
        <w:rPr>
          <w:rFonts w:ascii="Arial" w:eastAsia="Times New Roman" w:hAnsi="Arial" w:cs="Arial"/>
          <w:sz w:val="24"/>
          <w:szCs w:val="24"/>
          <w:lang w:eastAsia="es-ES"/>
        </w:rPr>
      </w:pPr>
    </w:p>
    <w:p w:rsidR="00221FBB" w:rsidRPr="0007418B" w:rsidRDefault="00221FBB" w:rsidP="005D7E40">
      <w:pPr>
        <w:spacing w:after="0" w:line="240" w:lineRule="auto"/>
        <w:ind w:right="142"/>
        <w:jc w:val="both"/>
        <w:rPr>
          <w:rFonts w:ascii="Arial" w:eastAsia="Times New Roman" w:hAnsi="Arial" w:cs="Arial"/>
          <w:bCs/>
          <w:sz w:val="24"/>
          <w:szCs w:val="24"/>
        </w:rPr>
      </w:pPr>
      <w:r w:rsidRPr="0007418B">
        <w:rPr>
          <w:rFonts w:ascii="Arial" w:eastAsia="Times New Roman" w:hAnsi="Arial" w:cs="Arial"/>
          <w:bCs/>
          <w:sz w:val="24"/>
          <w:szCs w:val="24"/>
        </w:rPr>
        <w:t>Interpretación de textos literarios en lengua castellana desde el siglo XIX:</w:t>
      </w:r>
    </w:p>
    <w:p w:rsidR="00221FBB" w:rsidRPr="0007418B" w:rsidRDefault="00221FBB" w:rsidP="005D7E40">
      <w:pPr>
        <w:spacing w:after="0" w:line="240" w:lineRule="auto"/>
        <w:ind w:right="142"/>
        <w:jc w:val="both"/>
        <w:rPr>
          <w:rFonts w:ascii="Arial" w:eastAsia="Times New Roman" w:hAnsi="Arial" w:cs="Arial"/>
          <w:bCs/>
          <w:sz w:val="24"/>
          <w:szCs w:val="24"/>
        </w:rPr>
      </w:pP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 xml:space="preserve">Instrumentos para la recogida de información de la lectura de una obra literaria. </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 literatura en sus géneros.</w:t>
      </w:r>
    </w:p>
    <w:p w:rsidR="00221FBB" w:rsidRPr="0007418B" w:rsidRDefault="00221FBB" w:rsidP="000C6ECC">
      <w:pPr>
        <w:numPr>
          <w:ilvl w:val="0"/>
          <w:numId w:val="24"/>
        </w:numPr>
        <w:spacing w:after="0" w:line="240" w:lineRule="auto"/>
        <w:ind w:left="709" w:right="142" w:hanging="283"/>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Evolución de la literatura en lengua castellana desde el siglo XIX hasta la actualidad.</w:t>
      </w:r>
    </w:p>
    <w:p w:rsidR="00221FBB" w:rsidRPr="0007418B" w:rsidRDefault="00221FBB" w:rsidP="00E515B2">
      <w:pPr>
        <w:spacing w:after="0" w:line="240" w:lineRule="auto"/>
        <w:ind w:left="360" w:right="142"/>
        <w:jc w:val="both"/>
        <w:rPr>
          <w:rFonts w:ascii="Arial" w:eastAsia="Times New Roman" w:hAnsi="Arial" w:cs="Arial"/>
          <w:bCs/>
          <w:sz w:val="24"/>
          <w:szCs w:val="24"/>
          <w:lang w:eastAsia="en-US"/>
        </w:rPr>
      </w:pPr>
    </w:p>
    <w:p w:rsidR="00E515B2" w:rsidRPr="0007418B" w:rsidRDefault="00E515B2" w:rsidP="00E515B2">
      <w:pPr>
        <w:pStyle w:val="Prrafodelista"/>
        <w:ind w:left="0"/>
        <w:rPr>
          <w:rFonts w:ascii="Arial" w:hAnsi="Arial" w:cs="Arial"/>
          <w:sz w:val="24"/>
          <w:szCs w:val="24"/>
          <w:lang w:eastAsia="ja-JP"/>
        </w:rPr>
      </w:pPr>
      <w:r w:rsidRPr="0007418B">
        <w:rPr>
          <w:rFonts w:ascii="Arial" w:hAnsi="Arial" w:cs="Arial"/>
          <w:sz w:val="24"/>
          <w:szCs w:val="24"/>
          <w:lang w:eastAsia="ja-JP"/>
        </w:rPr>
        <w:t>Interpretación y comunicación de textos orales cotidianos en lengua inglesa:</w:t>
      </w:r>
    </w:p>
    <w:p w:rsidR="00E515B2" w:rsidRPr="0007418B" w:rsidRDefault="00E515B2" w:rsidP="000C6ECC">
      <w:pPr>
        <w:numPr>
          <w:ilvl w:val="0"/>
          <w:numId w:val="24"/>
        </w:numPr>
        <w:spacing w:after="0" w:line="240" w:lineRule="auto"/>
        <w:ind w:left="709" w:hanging="283"/>
        <w:jc w:val="both"/>
        <w:rPr>
          <w:rFonts w:ascii="Arial" w:hAnsi="Arial" w:cs="Arial"/>
          <w:sz w:val="24"/>
          <w:szCs w:val="24"/>
          <w:lang w:eastAsia="es-ES"/>
        </w:rPr>
      </w:pPr>
      <w:r w:rsidRPr="0007418B">
        <w:rPr>
          <w:rFonts w:ascii="Arial" w:hAnsi="Arial" w:cs="Arial"/>
          <w:sz w:val="24"/>
          <w:szCs w:val="24"/>
        </w:rPr>
        <w:t>Distinción de ideas principales y secundarias de textos orales</w:t>
      </w:r>
      <w:r w:rsidRPr="0007418B">
        <w:rPr>
          <w:rFonts w:ascii="Arial" w:hAnsi="Arial" w:cs="Arial"/>
          <w:b/>
          <w:sz w:val="24"/>
          <w:szCs w:val="24"/>
        </w:rPr>
        <w:t xml:space="preserve"> </w:t>
      </w:r>
      <w:r w:rsidRPr="0007418B">
        <w:rPr>
          <w:rFonts w:ascii="Arial" w:hAnsi="Arial" w:cs="Arial"/>
          <w:sz w:val="24"/>
          <w:szCs w:val="24"/>
        </w:rPr>
        <w:t>breves y sencillos.</w:t>
      </w:r>
    </w:p>
    <w:p w:rsidR="00E515B2" w:rsidRPr="0007418B" w:rsidRDefault="00E515B2" w:rsidP="000C6ECC">
      <w:pPr>
        <w:numPr>
          <w:ilvl w:val="0"/>
          <w:numId w:val="24"/>
        </w:numPr>
        <w:spacing w:after="0" w:line="240" w:lineRule="auto"/>
        <w:ind w:left="709" w:hanging="283"/>
        <w:jc w:val="both"/>
        <w:rPr>
          <w:rFonts w:ascii="Arial" w:hAnsi="Arial" w:cs="Arial"/>
          <w:sz w:val="24"/>
          <w:szCs w:val="24"/>
          <w:lang w:eastAsia="es-ES"/>
        </w:rPr>
      </w:pPr>
      <w:r w:rsidRPr="0007418B">
        <w:rPr>
          <w:rFonts w:ascii="Arial" w:hAnsi="Arial" w:cs="Arial"/>
          <w:sz w:val="24"/>
          <w:szCs w:val="24"/>
        </w:rPr>
        <w:t>Descripción de aspectos concretos de personas, lugares, servicios básicos, objetos y de gestiones sencillas.</w:t>
      </w:r>
    </w:p>
    <w:p w:rsidR="00E515B2" w:rsidRPr="0007418B" w:rsidRDefault="00E515B2" w:rsidP="000C6ECC">
      <w:pPr>
        <w:numPr>
          <w:ilvl w:val="0"/>
          <w:numId w:val="24"/>
        </w:numPr>
        <w:spacing w:after="0" w:line="240" w:lineRule="auto"/>
        <w:ind w:left="709" w:hanging="283"/>
        <w:jc w:val="both"/>
        <w:rPr>
          <w:rFonts w:ascii="Arial" w:hAnsi="Arial" w:cs="Arial"/>
          <w:sz w:val="24"/>
          <w:szCs w:val="24"/>
          <w:lang w:eastAsia="es-ES"/>
        </w:rPr>
      </w:pPr>
      <w:r w:rsidRPr="0007418B">
        <w:rPr>
          <w:rFonts w:ascii="Arial" w:hAnsi="Arial" w:cs="Arial"/>
          <w:sz w:val="24"/>
          <w:szCs w:val="24"/>
        </w:rPr>
        <w:t>Experiencias del ámbito personal, público y profesional.</w:t>
      </w:r>
    </w:p>
    <w:p w:rsidR="00E515B2" w:rsidRPr="0007418B" w:rsidRDefault="00E515B2" w:rsidP="000C6ECC">
      <w:pPr>
        <w:numPr>
          <w:ilvl w:val="0"/>
          <w:numId w:val="24"/>
        </w:numPr>
        <w:spacing w:after="0" w:line="240" w:lineRule="auto"/>
        <w:ind w:left="709" w:hanging="283"/>
        <w:jc w:val="both"/>
        <w:rPr>
          <w:rFonts w:ascii="Arial" w:hAnsi="Arial" w:cs="Arial"/>
          <w:sz w:val="24"/>
          <w:szCs w:val="24"/>
          <w:lang w:eastAsia="es-ES"/>
        </w:rPr>
      </w:pPr>
      <w:r w:rsidRPr="0007418B">
        <w:rPr>
          <w:rFonts w:ascii="Arial" w:hAnsi="Arial" w:cs="Arial"/>
          <w:sz w:val="24"/>
          <w:szCs w:val="24"/>
        </w:rPr>
        <w:t>Narración de acontecimientos y experiencias del momento presente, pasado y futuro.</w:t>
      </w:r>
    </w:p>
    <w:p w:rsidR="00E515B2" w:rsidRPr="0007418B" w:rsidRDefault="00E515B2" w:rsidP="000C6ECC">
      <w:pPr>
        <w:numPr>
          <w:ilvl w:val="0"/>
          <w:numId w:val="24"/>
        </w:numPr>
        <w:spacing w:after="0" w:line="240" w:lineRule="auto"/>
        <w:ind w:left="709" w:hanging="283"/>
        <w:jc w:val="both"/>
        <w:rPr>
          <w:rFonts w:ascii="Arial" w:hAnsi="Arial" w:cs="Arial"/>
          <w:sz w:val="24"/>
          <w:szCs w:val="24"/>
          <w:lang w:eastAsia="es-ES"/>
        </w:rPr>
      </w:pPr>
      <w:r w:rsidRPr="0007418B">
        <w:rPr>
          <w:rFonts w:ascii="Arial" w:hAnsi="Arial" w:cs="Arial"/>
          <w:sz w:val="24"/>
          <w:szCs w:val="24"/>
        </w:rPr>
        <w:t>Léxico, frases y expresiones, para desenvolverse en transacciones y gestiones cotidianas del ámbito personal y profesional.</w:t>
      </w:r>
    </w:p>
    <w:p w:rsidR="00E515B2" w:rsidRPr="0007418B" w:rsidRDefault="00E515B2" w:rsidP="000C6ECC">
      <w:pPr>
        <w:numPr>
          <w:ilvl w:val="0"/>
          <w:numId w:val="24"/>
        </w:numPr>
        <w:spacing w:after="0" w:line="240" w:lineRule="auto"/>
        <w:ind w:left="709" w:hanging="283"/>
        <w:jc w:val="both"/>
        <w:rPr>
          <w:rFonts w:ascii="Arial" w:hAnsi="Arial" w:cs="Arial"/>
          <w:sz w:val="24"/>
          <w:szCs w:val="24"/>
          <w:lang w:eastAsia="es-ES"/>
        </w:rPr>
      </w:pPr>
      <w:r w:rsidRPr="0007418B">
        <w:rPr>
          <w:rFonts w:ascii="Arial" w:hAnsi="Arial" w:cs="Arial"/>
          <w:sz w:val="24"/>
          <w:szCs w:val="24"/>
        </w:rPr>
        <w:t xml:space="preserve">Tipos de textos y su estructura. </w:t>
      </w:r>
    </w:p>
    <w:p w:rsidR="00E515B2" w:rsidRPr="0007418B" w:rsidRDefault="00E515B2" w:rsidP="000C6ECC">
      <w:pPr>
        <w:numPr>
          <w:ilvl w:val="0"/>
          <w:numId w:val="24"/>
        </w:numPr>
        <w:spacing w:after="0" w:line="240" w:lineRule="auto"/>
        <w:ind w:left="709" w:hanging="283"/>
        <w:jc w:val="both"/>
        <w:rPr>
          <w:rFonts w:ascii="Arial" w:hAnsi="Arial" w:cs="Arial"/>
          <w:sz w:val="24"/>
          <w:szCs w:val="24"/>
          <w:lang w:eastAsia="es-ES"/>
        </w:rPr>
      </w:pPr>
      <w:r w:rsidRPr="0007418B">
        <w:rPr>
          <w:rFonts w:ascii="Arial" w:hAnsi="Arial" w:cs="Arial"/>
          <w:sz w:val="24"/>
          <w:szCs w:val="24"/>
          <w:lang w:eastAsia="es-ES"/>
        </w:rPr>
        <w:t xml:space="preserve">Recursos gramaticales: </w:t>
      </w:r>
    </w:p>
    <w:p w:rsidR="00E515B2" w:rsidRPr="0007418B" w:rsidRDefault="00E515B2" w:rsidP="000C6ECC">
      <w:pPr>
        <w:numPr>
          <w:ilvl w:val="1"/>
          <w:numId w:val="25"/>
        </w:numPr>
        <w:spacing w:after="0" w:line="240" w:lineRule="auto"/>
        <w:jc w:val="both"/>
        <w:rPr>
          <w:rFonts w:ascii="Arial" w:hAnsi="Arial" w:cs="Arial"/>
          <w:sz w:val="24"/>
          <w:szCs w:val="24"/>
          <w:lang w:eastAsia="es-ES"/>
        </w:rPr>
      </w:pPr>
      <w:r w:rsidRPr="0007418B">
        <w:rPr>
          <w:rFonts w:ascii="Arial" w:hAnsi="Arial" w:cs="Arial"/>
          <w:sz w:val="24"/>
          <w:szCs w:val="24"/>
          <w:lang w:eastAsia="es-ES"/>
        </w:rPr>
        <w:t>Tiempos y formas verbales simples y compuestas.</w:t>
      </w:r>
    </w:p>
    <w:p w:rsidR="00E515B2" w:rsidRPr="0007418B" w:rsidRDefault="00E515B2" w:rsidP="000C6ECC">
      <w:pPr>
        <w:numPr>
          <w:ilvl w:val="1"/>
          <w:numId w:val="25"/>
        </w:numPr>
        <w:spacing w:after="0" w:line="240" w:lineRule="auto"/>
        <w:jc w:val="both"/>
        <w:rPr>
          <w:rFonts w:ascii="Arial" w:hAnsi="Arial" w:cs="Arial"/>
          <w:sz w:val="24"/>
          <w:szCs w:val="24"/>
          <w:lang w:eastAsia="es-ES"/>
        </w:rPr>
      </w:pPr>
      <w:r w:rsidRPr="0007418B">
        <w:rPr>
          <w:rFonts w:ascii="Arial" w:hAnsi="Arial" w:cs="Arial"/>
          <w:sz w:val="24"/>
          <w:szCs w:val="24"/>
          <w:lang w:eastAsia="es-ES"/>
        </w:rPr>
        <w:t>Funciones comunicativas</w:t>
      </w:r>
      <w:r w:rsidRPr="0007418B">
        <w:rPr>
          <w:rFonts w:ascii="Arial" w:hAnsi="Arial" w:cs="Arial"/>
          <w:sz w:val="24"/>
          <w:szCs w:val="24"/>
        </w:rPr>
        <w:t xml:space="preserve"> asociadas a situaciones habituales.</w:t>
      </w:r>
    </w:p>
    <w:p w:rsidR="00E515B2" w:rsidRPr="0007418B" w:rsidRDefault="00E515B2" w:rsidP="000C6ECC">
      <w:pPr>
        <w:numPr>
          <w:ilvl w:val="1"/>
          <w:numId w:val="25"/>
        </w:numPr>
        <w:spacing w:after="0" w:line="240" w:lineRule="auto"/>
        <w:jc w:val="both"/>
        <w:rPr>
          <w:rFonts w:ascii="Arial" w:hAnsi="Arial" w:cs="Arial"/>
          <w:sz w:val="24"/>
          <w:szCs w:val="24"/>
          <w:lang w:eastAsia="es-ES"/>
        </w:rPr>
      </w:pPr>
      <w:r w:rsidRPr="0007418B">
        <w:rPr>
          <w:rFonts w:ascii="Arial" w:hAnsi="Arial" w:cs="Arial"/>
          <w:sz w:val="24"/>
          <w:szCs w:val="24"/>
          <w:lang w:eastAsia="es-ES"/>
        </w:rPr>
        <w:t xml:space="preserve">Elementos lingüísticos fundamentales. </w:t>
      </w:r>
    </w:p>
    <w:p w:rsidR="00E515B2" w:rsidRPr="0007418B" w:rsidRDefault="00E515B2" w:rsidP="000C6ECC">
      <w:pPr>
        <w:numPr>
          <w:ilvl w:val="1"/>
          <w:numId w:val="25"/>
        </w:numPr>
        <w:spacing w:after="0" w:line="240" w:lineRule="auto"/>
        <w:jc w:val="both"/>
        <w:rPr>
          <w:rFonts w:ascii="Arial" w:hAnsi="Arial" w:cs="Arial"/>
          <w:sz w:val="24"/>
          <w:szCs w:val="24"/>
          <w:lang w:eastAsia="es-ES"/>
        </w:rPr>
      </w:pPr>
      <w:r w:rsidRPr="0007418B">
        <w:rPr>
          <w:rFonts w:ascii="Arial" w:hAnsi="Arial" w:cs="Arial"/>
          <w:sz w:val="24"/>
          <w:szCs w:val="24"/>
          <w:lang w:eastAsia="es-ES"/>
        </w:rPr>
        <w:lastRenderedPageBreak/>
        <w:t>Marcadores del discurso.</w:t>
      </w:r>
    </w:p>
    <w:p w:rsidR="00E515B2" w:rsidRPr="0007418B" w:rsidRDefault="00E515B2" w:rsidP="000C6ECC">
      <w:pPr>
        <w:numPr>
          <w:ilvl w:val="1"/>
          <w:numId w:val="25"/>
        </w:numPr>
        <w:spacing w:after="0" w:line="240" w:lineRule="auto"/>
        <w:jc w:val="both"/>
        <w:rPr>
          <w:rFonts w:ascii="Arial" w:hAnsi="Arial" w:cs="Arial"/>
          <w:sz w:val="24"/>
          <w:szCs w:val="24"/>
          <w:lang w:eastAsia="es-ES"/>
        </w:rPr>
      </w:pPr>
      <w:r w:rsidRPr="0007418B">
        <w:rPr>
          <w:rFonts w:ascii="Arial" w:hAnsi="Arial" w:cs="Arial"/>
          <w:sz w:val="24"/>
          <w:szCs w:val="24"/>
          <w:lang w:eastAsia="es-ES"/>
        </w:rPr>
        <w:t xml:space="preserve">Oraciones subordinadas de escasa complejidad. </w:t>
      </w:r>
    </w:p>
    <w:p w:rsidR="00E515B2" w:rsidRPr="0007418B" w:rsidRDefault="00E515B2" w:rsidP="000C6ECC">
      <w:pPr>
        <w:numPr>
          <w:ilvl w:val="0"/>
          <w:numId w:val="24"/>
        </w:numPr>
        <w:spacing w:after="0" w:line="240" w:lineRule="auto"/>
        <w:ind w:left="709" w:hanging="283"/>
        <w:jc w:val="both"/>
        <w:rPr>
          <w:rFonts w:ascii="Arial" w:hAnsi="Arial" w:cs="Arial"/>
          <w:sz w:val="24"/>
          <w:szCs w:val="24"/>
          <w:lang w:eastAsia="es-ES"/>
        </w:rPr>
      </w:pPr>
      <w:r w:rsidRPr="0007418B">
        <w:rPr>
          <w:rFonts w:ascii="Arial" w:hAnsi="Arial" w:cs="Arial"/>
          <w:sz w:val="24"/>
          <w:szCs w:val="24"/>
        </w:rPr>
        <w:t>Estrategias de comprensión y escucha activa.</w:t>
      </w:r>
    </w:p>
    <w:p w:rsidR="00E515B2" w:rsidRPr="0007418B" w:rsidRDefault="00E515B2" w:rsidP="000C6ECC">
      <w:pPr>
        <w:numPr>
          <w:ilvl w:val="0"/>
          <w:numId w:val="24"/>
        </w:numPr>
        <w:spacing w:after="0" w:line="240" w:lineRule="auto"/>
        <w:ind w:left="709" w:hanging="283"/>
        <w:jc w:val="both"/>
        <w:rPr>
          <w:rFonts w:ascii="Arial" w:hAnsi="Arial" w:cs="Arial"/>
          <w:sz w:val="24"/>
          <w:szCs w:val="24"/>
          <w:lang w:eastAsia="es-ES"/>
        </w:rPr>
      </w:pPr>
      <w:r w:rsidRPr="0007418B">
        <w:rPr>
          <w:rFonts w:ascii="Arial" w:hAnsi="Arial" w:cs="Arial"/>
          <w:sz w:val="24"/>
          <w:szCs w:val="24"/>
          <w:lang w:eastAsia="es-ES"/>
        </w:rPr>
        <w:t>Pronunciación de fonemas o grupos fónicos que presenten mayor dificultad.</w:t>
      </w:r>
    </w:p>
    <w:p w:rsidR="00E515B2" w:rsidRPr="0007418B" w:rsidRDefault="00E515B2" w:rsidP="000C6ECC">
      <w:pPr>
        <w:numPr>
          <w:ilvl w:val="0"/>
          <w:numId w:val="24"/>
        </w:numPr>
        <w:spacing w:after="0" w:line="240" w:lineRule="auto"/>
        <w:ind w:left="709" w:hanging="283"/>
        <w:jc w:val="both"/>
        <w:rPr>
          <w:rFonts w:ascii="Arial" w:hAnsi="Arial" w:cs="Arial"/>
          <w:sz w:val="24"/>
          <w:szCs w:val="24"/>
          <w:lang w:eastAsia="es-ES"/>
        </w:rPr>
      </w:pPr>
      <w:r w:rsidRPr="0007418B">
        <w:rPr>
          <w:rFonts w:ascii="Arial" w:hAnsi="Arial" w:cs="Arial"/>
          <w:sz w:val="24"/>
          <w:szCs w:val="24"/>
          <w:lang w:eastAsia="es-ES"/>
        </w:rPr>
        <w:t xml:space="preserve">Uso de registros adecuados en las relaciones sociales. </w:t>
      </w:r>
    </w:p>
    <w:p w:rsidR="00E515B2" w:rsidRPr="0007418B" w:rsidRDefault="00E515B2" w:rsidP="00E515B2">
      <w:pPr>
        <w:spacing w:after="0" w:line="240" w:lineRule="auto"/>
        <w:ind w:left="360" w:right="142"/>
        <w:jc w:val="both"/>
        <w:rPr>
          <w:rFonts w:ascii="Arial" w:hAnsi="Arial" w:cs="Arial"/>
          <w:sz w:val="24"/>
          <w:szCs w:val="24"/>
        </w:rPr>
      </w:pPr>
    </w:p>
    <w:p w:rsidR="00E515B2" w:rsidRPr="0007418B" w:rsidRDefault="00E515B2" w:rsidP="00E515B2">
      <w:pPr>
        <w:pStyle w:val="Prrafodelista"/>
        <w:ind w:left="0"/>
        <w:rPr>
          <w:rFonts w:ascii="Arial" w:hAnsi="Arial" w:cs="Arial"/>
          <w:sz w:val="24"/>
          <w:szCs w:val="24"/>
          <w:lang w:eastAsia="ja-JP"/>
        </w:rPr>
      </w:pPr>
      <w:r w:rsidRPr="0007418B">
        <w:rPr>
          <w:rFonts w:ascii="Arial" w:hAnsi="Arial" w:cs="Arial"/>
          <w:sz w:val="24"/>
          <w:szCs w:val="24"/>
          <w:lang w:eastAsia="ja-JP"/>
        </w:rPr>
        <w:t>Interacción en conversaciones en lengua inglesa:</w:t>
      </w:r>
    </w:p>
    <w:p w:rsidR="00E515B2" w:rsidRPr="0007418B" w:rsidRDefault="00E515B2" w:rsidP="000C6ECC">
      <w:pPr>
        <w:numPr>
          <w:ilvl w:val="0"/>
          <w:numId w:val="24"/>
        </w:numPr>
        <w:spacing w:after="0" w:line="240" w:lineRule="auto"/>
        <w:ind w:left="709" w:hanging="283"/>
        <w:jc w:val="both"/>
        <w:rPr>
          <w:rFonts w:ascii="Arial" w:hAnsi="Arial" w:cs="Arial"/>
          <w:sz w:val="24"/>
          <w:szCs w:val="24"/>
          <w:lang w:eastAsia="es-ES"/>
        </w:rPr>
      </w:pPr>
      <w:r w:rsidRPr="0007418B">
        <w:rPr>
          <w:rFonts w:ascii="Arial" w:hAnsi="Arial" w:cs="Arial"/>
          <w:sz w:val="24"/>
          <w:szCs w:val="24"/>
        </w:rPr>
        <w:t xml:space="preserve">Estrategias de interacción para mantener y seguir una conversación. </w:t>
      </w:r>
    </w:p>
    <w:p w:rsidR="00E515B2" w:rsidRPr="0007418B" w:rsidRDefault="00E515B2" w:rsidP="000C6ECC">
      <w:pPr>
        <w:numPr>
          <w:ilvl w:val="0"/>
          <w:numId w:val="24"/>
        </w:numPr>
        <w:spacing w:after="0" w:line="240" w:lineRule="auto"/>
        <w:ind w:left="709" w:hanging="283"/>
        <w:jc w:val="both"/>
        <w:rPr>
          <w:rFonts w:ascii="Arial" w:hAnsi="Arial" w:cs="Arial"/>
          <w:sz w:val="24"/>
          <w:szCs w:val="24"/>
          <w:lang w:eastAsia="es-ES"/>
        </w:rPr>
      </w:pPr>
      <w:r w:rsidRPr="0007418B">
        <w:rPr>
          <w:rFonts w:ascii="Arial" w:hAnsi="Arial" w:cs="Arial"/>
          <w:sz w:val="24"/>
          <w:szCs w:val="24"/>
        </w:rPr>
        <w:t>Uso de frases estandarizadas.</w:t>
      </w:r>
    </w:p>
    <w:p w:rsidR="00E515B2" w:rsidRPr="0007418B" w:rsidRDefault="00E515B2" w:rsidP="00E515B2">
      <w:pPr>
        <w:spacing w:after="0" w:line="240" w:lineRule="auto"/>
        <w:ind w:left="360" w:right="142"/>
        <w:jc w:val="both"/>
        <w:rPr>
          <w:rFonts w:ascii="Arial" w:hAnsi="Arial" w:cs="Arial"/>
          <w:sz w:val="24"/>
          <w:szCs w:val="24"/>
        </w:rPr>
      </w:pPr>
    </w:p>
    <w:p w:rsidR="00E515B2" w:rsidRPr="0007418B" w:rsidRDefault="00E515B2" w:rsidP="00E515B2">
      <w:pPr>
        <w:pStyle w:val="Prrafodelista"/>
        <w:ind w:left="0"/>
        <w:rPr>
          <w:rFonts w:ascii="Arial" w:hAnsi="Arial" w:cs="Arial"/>
          <w:bCs/>
          <w:sz w:val="24"/>
          <w:szCs w:val="24"/>
          <w:lang w:eastAsia="ja-JP"/>
        </w:rPr>
      </w:pPr>
      <w:r w:rsidRPr="0007418B">
        <w:rPr>
          <w:rFonts w:ascii="Arial" w:hAnsi="Arial" w:cs="Arial"/>
          <w:bCs/>
          <w:sz w:val="24"/>
          <w:szCs w:val="24"/>
          <w:lang w:eastAsia="ja-JP"/>
        </w:rPr>
        <w:t>Interpretación y elaboración de mensajes escritos sencillo en lengua inglesa:</w:t>
      </w:r>
    </w:p>
    <w:p w:rsidR="00E515B2" w:rsidRPr="0007418B" w:rsidRDefault="00E515B2" w:rsidP="000C6ECC">
      <w:pPr>
        <w:numPr>
          <w:ilvl w:val="0"/>
          <w:numId w:val="24"/>
        </w:numPr>
        <w:spacing w:after="0" w:line="240" w:lineRule="auto"/>
        <w:ind w:left="709" w:hanging="283"/>
        <w:jc w:val="both"/>
        <w:rPr>
          <w:rFonts w:ascii="Arial" w:hAnsi="Arial" w:cs="Arial"/>
          <w:sz w:val="24"/>
          <w:szCs w:val="24"/>
          <w:lang w:eastAsia="es-ES"/>
        </w:rPr>
      </w:pPr>
      <w:r w:rsidRPr="0007418B">
        <w:rPr>
          <w:rFonts w:ascii="Arial" w:hAnsi="Arial" w:cs="Arial"/>
          <w:sz w:val="24"/>
          <w:szCs w:val="24"/>
        </w:rPr>
        <w:t>Información global y específica de mensajes de escasa dificultad referentes a asuntos básicos cotidianos del ámbito personal y profesional.</w:t>
      </w:r>
    </w:p>
    <w:p w:rsidR="00E515B2" w:rsidRPr="0007418B" w:rsidRDefault="00E515B2" w:rsidP="000C6ECC">
      <w:pPr>
        <w:numPr>
          <w:ilvl w:val="0"/>
          <w:numId w:val="24"/>
        </w:numPr>
        <w:spacing w:after="0" w:line="240" w:lineRule="auto"/>
        <w:ind w:left="709" w:hanging="283"/>
        <w:jc w:val="both"/>
        <w:rPr>
          <w:rFonts w:ascii="Arial" w:hAnsi="Arial" w:cs="Arial"/>
          <w:sz w:val="24"/>
          <w:szCs w:val="24"/>
          <w:lang w:eastAsia="es-ES"/>
        </w:rPr>
      </w:pPr>
      <w:r w:rsidRPr="0007418B">
        <w:rPr>
          <w:rFonts w:ascii="Arial" w:hAnsi="Arial" w:cs="Arial"/>
          <w:sz w:val="24"/>
          <w:szCs w:val="24"/>
        </w:rPr>
        <w:t>Composición de textos escritos breves y bien estructurados.</w:t>
      </w:r>
    </w:p>
    <w:p w:rsidR="00E515B2" w:rsidRPr="0007418B" w:rsidRDefault="00E515B2" w:rsidP="000C6ECC">
      <w:pPr>
        <w:numPr>
          <w:ilvl w:val="0"/>
          <w:numId w:val="24"/>
        </w:numPr>
        <w:spacing w:after="0" w:line="240" w:lineRule="auto"/>
        <w:ind w:left="709" w:hanging="283"/>
        <w:jc w:val="both"/>
        <w:rPr>
          <w:rFonts w:ascii="Arial" w:hAnsi="Arial" w:cs="Arial"/>
          <w:sz w:val="24"/>
          <w:szCs w:val="24"/>
          <w:lang w:eastAsia="es-ES"/>
        </w:rPr>
      </w:pPr>
      <w:r w:rsidRPr="0007418B">
        <w:rPr>
          <w:rFonts w:ascii="Arial" w:hAnsi="Arial" w:cs="Arial"/>
          <w:sz w:val="24"/>
          <w:szCs w:val="24"/>
        </w:rPr>
        <w:t>Léxico para desenvolverse en transacciones y gestiones cotidianas, necesarias, sencillas y concretas de</w:t>
      </w:r>
      <w:r w:rsidR="00684C15" w:rsidRPr="0007418B">
        <w:rPr>
          <w:rFonts w:ascii="Arial" w:hAnsi="Arial" w:cs="Arial"/>
          <w:sz w:val="24"/>
          <w:szCs w:val="24"/>
        </w:rPr>
        <w:t>l ámbito personal y profesional.</w:t>
      </w:r>
      <w:r w:rsidRPr="0007418B">
        <w:rPr>
          <w:rFonts w:ascii="Arial" w:hAnsi="Arial" w:cs="Arial"/>
          <w:sz w:val="24"/>
          <w:szCs w:val="24"/>
        </w:rPr>
        <w:t xml:space="preserve"> </w:t>
      </w:r>
    </w:p>
    <w:p w:rsidR="00E515B2" w:rsidRPr="0007418B" w:rsidRDefault="00E515B2" w:rsidP="000C6ECC">
      <w:pPr>
        <w:numPr>
          <w:ilvl w:val="0"/>
          <w:numId w:val="24"/>
        </w:numPr>
        <w:spacing w:after="0" w:line="240" w:lineRule="auto"/>
        <w:ind w:left="709" w:hanging="283"/>
        <w:jc w:val="both"/>
        <w:rPr>
          <w:rFonts w:ascii="Arial" w:hAnsi="Arial" w:cs="Arial"/>
          <w:sz w:val="24"/>
          <w:szCs w:val="24"/>
          <w:lang w:eastAsia="es-ES"/>
        </w:rPr>
      </w:pPr>
      <w:r w:rsidRPr="0007418B">
        <w:rPr>
          <w:rFonts w:ascii="Arial" w:hAnsi="Arial" w:cs="Arial"/>
          <w:sz w:val="24"/>
          <w:szCs w:val="24"/>
        </w:rPr>
        <w:t>Terminología específica del área profesional de los alumnos.</w:t>
      </w:r>
    </w:p>
    <w:p w:rsidR="00E515B2" w:rsidRPr="0007418B" w:rsidRDefault="00E515B2" w:rsidP="000C6ECC">
      <w:pPr>
        <w:numPr>
          <w:ilvl w:val="0"/>
          <w:numId w:val="24"/>
        </w:numPr>
        <w:spacing w:after="0" w:line="240" w:lineRule="auto"/>
        <w:ind w:left="709" w:hanging="283"/>
        <w:jc w:val="both"/>
        <w:rPr>
          <w:rFonts w:ascii="Arial" w:hAnsi="Arial" w:cs="Arial"/>
          <w:sz w:val="24"/>
          <w:szCs w:val="24"/>
          <w:lang w:eastAsia="es-ES"/>
        </w:rPr>
      </w:pPr>
      <w:r w:rsidRPr="0007418B">
        <w:rPr>
          <w:rFonts w:ascii="Arial" w:hAnsi="Arial" w:cs="Arial"/>
          <w:sz w:val="24"/>
          <w:szCs w:val="24"/>
          <w:lang w:eastAsia="es-ES"/>
        </w:rPr>
        <w:t xml:space="preserve">Recursos gramaticales: </w:t>
      </w:r>
    </w:p>
    <w:p w:rsidR="00E515B2" w:rsidRPr="0007418B" w:rsidRDefault="00E515B2" w:rsidP="000C6ECC">
      <w:pPr>
        <w:numPr>
          <w:ilvl w:val="1"/>
          <w:numId w:val="25"/>
        </w:numPr>
        <w:spacing w:after="0" w:line="240" w:lineRule="auto"/>
        <w:jc w:val="both"/>
        <w:rPr>
          <w:rFonts w:ascii="Arial" w:hAnsi="Arial" w:cs="Arial"/>
          <w:sz w:val="24"/>
          <w:szCs w:val="24"/>
          <w:lang w:eastAsia="es-ES"/>
        </w:rPr>
      </w:pPr>
      <w:r w:rsidRPr="0007418B">
        <w:rPr>
          <w:rFonts w:ascii="Arial" w:hAnsi="Arial" w:cs="Arial"/>
          <w:sz w:val="24"/>
          <w:szCs w:val="24"/>
        </w:rPr>
        <w:t>Marcadores del discurso.</w:t>
      </w:r>
    </w:p>
    <w:p w:rsidR="00E515B2" w:rsidRPr="0007418B" w:rsidRDefault="00E515B2" w:rsidP="000C6ECC">
      <w:pPr>
        <w:numPr>
          <w:ilvl w:val="1"/>
          <w:numId w:val="25"/>
        </w:numPr>
        <w:spacing w:after="0" w:line="240" w:lineRule="auto"/>
        <w:jc w:val="both"/>
        <w:rPr>
          <w:rFonts w:ascii="Arial" w:hAnsi="Arial" w:cs="Arial"/>
          <w:sz w:val="24"/>
          <w:szCs w:val="24"/>
          <w:lang w:eastAsia="es-ES"/>
        </w:rPr>
      </w:pPr>
      <w:r w:rsidRPr="0007418B">
        <w:rPr>
          <w:rFonts w:ascii="Arial" w:hAnsi="Arial" w:cs="Arial"/>
          <w:sz w:val="24"/>
          <w:szCs w:val="24"/>
        </w:rPr>
        <w:t xml:space="preserve">Uso de las oraciones simples y compuestas en el lenguaje escrito. </w:t>
      </w:r>
    </w:p>
    <w:p w:rsidR="00E515B2" w:rsidRPr="0007418B" w:rsidRDefault="00E515B2" w:rsidP="000C6ECC">
      <w:pPr>
        <w:numPr>
          <w:ilvl w:val="0"/>
          <w:numId w:val="24"/>
        </w:numPr>
        <w:spacing w:after="0" w:line="240" w:lineRule="auto"/>
        <w:ind w:left="709" w:hanging="283"/>
        <w:jc w:val="both"/>
        <w:rPr>
          <w:rFonts w:ascii="Arial" w:hAnsi="Arial" w:cs="Arial"/>
          <w:sz w:val="24"/>
          <w:szCs w:val="24"/>
          <w:lang w:eastAsia="es-ES"/>
        </w:rPr>
      </w:pPr>
      <w:r w:rsidRPr="0007418B">
        <w:rPr>
          <w:rFonts w:ascii="Arial" w:hAnsi="Arial" w:cs="Arial"/>
          <w:sz w:val="24"/>
          <w:szCs w:val="24"/>
        </w:rPr>
        <w:t>Estrategias y técnicas de compresión lectora.</w:t>
      </w:r>
    </w:p>
    <w:p w:rsidR="00E515B2" w:rsidRPr="0007418B" w:rsidRDefault="00E515B2" w:rsidP="000C6ECC">
      <w:pPr>
        <w:numPr>
          <w:ilvl w:val="0"/>
          <w:numId w:val="24"/>
        </w:numPr>
        <w:spacing w:after="0" w:line="240" w:lineRule="auto"/>
        <w:ind w:left="709" w:hanging="283"/>
        <w:jc w:val="both"/>
        <w:rPr>
          <w:rFonts w:ascii="Arial" w:hAnsi="Arial" w:cs="Arial"/>
          <w:sz w:val="24"/>
          <w:szCs w:val="24"/>
          <w:lang w:eastAsia="es-ES"/>
        </w:rPr>
      </w:pPr>
      <w:r w:rsidRPr="0007418B">
        <w:rPr>
          <w:rFonts w:ascii="Arial" w:hAnsi="Arial" w:cs="Arial"/>
          <w:sz w:val="24"/>
          <w:szCs w:val="24"/>
        </w:rPr>
        <w:t>Propiedades básicas del texto.</w:t>
      </w:r>
    </w:p>
    <w:p w:rsidR="00E515B2" w:rsidRPr="0007418B" w:rsidRDefault="00E515B2" w:rsidP="000C6ECC">
      <w:pPr>
        <w:numPr>
          <w:ilvl w:val="0"/>
          <w:numId w:val="24"/>
        </w:numPr>
        <w:spacing w:after="0" w:line="240" w:lineRule="auto"/>
        <w:ind w:left="709" w:hanging="283"/>
        <w:jc w:val="both"/>
        <w:rPr>
          <w:rFonts w:ascii="Arial" w:hAnsi="Arial" w:cs="Arial"/>
          <w:sz w:val="24"/>
          <w:szCs w:val="24"/>
          <w:lang w:eastAsia="es-ES"/>
        </w:rPr>
      </w:pPr>
      <w:r w:rsidRPr="0007418B">
        <w:rPr>
          <w:rFonts w:ascii="Arial" w:hAnsi="Arial" w:cs="Arial"/>
          <w:sz w:val="24"/>
          <w:szCs w:val="24"/>
          <w:lang w:eastAsia="es-ES"/>
        </w:rPr>
        <w:t>Normas socioculturales en las relaciones del ámbito personal y profesional en situaciones cotidianas.</w:t>
      </w:r>
    </w:p>
    <w:p w:rsidR="00E515B2" w:rsidRPr="0007418B" w:rsidRDefault="00E515B2" w:rsidP="000C6ECC">
      <w:pPr>
        <w:numPr>
          <w:ilvl w:val="0"/>
          <w:numId w:val="24"/>
        </w:numPr>
        <w:spacing w:after="0" w:line="240" w:lineRule="auto"/>
        <w:ind w:left="709" w:hanging="283"/>
        <w:jc w:val="both"/>
        <w:rPr>
          <w:rFonts w:ascii="Arial" w:hAnsi="Arial" w:cs="Arial"/>
          <w:sz w:val="24"/>
          <w:szCs w:val="24"/>
          <w:lang w:eastAsia="es-ES"/>
        </w:rPr>
      </w:pPr>
      <w:r w:rsidRPr="0007418B">
        <w:rPr>
          <w:rFonts w:ascii="Arial" w:hAnsi="Arial" w:cs="Arial"/>
          <w:sz w:val="24"/>
          <w:szCs w:val="24"/>
        </w:rPr>
        <w:t>Estrategias de planificación del mensaje.</w:t>
      </w:r>
    </w:p>
    <w:p w:rsidR="00221FBB" w:rsidRPr="0007418B" w:rsidRDefault="00221FBB" w:rsidP="005D7E40">
      <w:pPr>
        <w:spacing w:after="0" w:line="240" w:lineRule="auto"/>
        <w:ind w:right="142"/>
        <w:jc w:val="both"/>
        <w:rPr>
          <w:rFonts w:ascii="Arial" w:hAnsi="Arial" w:cs="Arial"/>
          <w:sz w:val="24"/>
          <w:szCs w:val="24"/>
          <w:lang w:eastAsia="en-US"/>
        </w:rPr>
      </w:pPr>
    </w:p>
    <w:p w:rsidR="00221FBB" w:rsidRPr="0007418B" w:rsidRDefault="00221FBB" w:rsidP="005D7E40">
      <w:pPr>
        <w:spacing w:after="0" w:line="240" w:lineRule="auto"/>
        <w:ind w:right="142"/>
        <w:jc w:val="both"/>
        <w:rPr>
          <w:rFonts w:ascii="Arial" w:hAnsi="Arial" w:cs="Arial"/>
          <w:b/>
          <w:sz w:val="24"/>
          <w:szCs w:val="24"/>
          <w:lang w:eastAsia="en-US"/>
        </w:rPr>
      </w:pPr>
      <w:r w:rsidRPr="0007418B">
        <w:rPr>
          <w:rFonts w:ascii="Arial" w:hAnsi="Arial" w:cs="Arial"/>
          <w:b/>
          <w:sz w:val="24"/>
          <w:szCs w:val="24"/>
          <w:lang w:eastAsia="en-US"/>
        </w:rPr>
        <w:t>Orientaciones pedagógicas.</w:t>
      </w:r>
    </w:p>
    <w:p w:rsidR="00221FBB" w:rsidRPr="0007418B" w:rsidRDefault="00221FBB" w:rsidP="005D7E40">
      <w:pPr>
        <w:spacing w:after="0" w:line="240" w:lineRule="auto"/>
        <w:ind w:right="142"/>
        <w:jc w:val="both"/>
        <w:rPr>
          <w:rFonts w:ascii="Arial" w:hAnsi="Arial" w:cs="Arial"/>
          <w:b/>
          <w:sz w:val="24"/>
          <w:szCs w:val="24"/>
          <w:lang w:eastAsia="en-US"/>
        </w:rPr>
      </w:pPr>
    </w:p>
    <w:p w:rsidR="00155AB7" w:rsidRPr="0007418B" w:rsidRDefault="00155AB7" w:rsidP="00155AB7">
      <w:pPr>
        <w:spacing w:after="0" w:line="240" w:lineRule="auto"/>
        <w:ind w:firstLine="284"/>
        <w:jc w:val="both"/>
        <w:rPr>
          <w:rFonts w:ascii="Arial" w:hAnsi="Arial" w:cs="Arial"/>
          <w:sz w:val="24"/>
          <w:szCs w:val="24"/>
          <w:lang w:eastAsia="en-US"/>
        </w:rPr>
      </w:pPr>
      <w:r w:rsidRPr="0007418B">
        <w:rPr>
          <w:rFonts w:ascii="Arial" w:hAnsi="Arial" w:cs="Arial"/>
          <w:sz w:val="24"/>
          <w:szCs w:val="24"/>
          <w:lang w:eastAsia="en-US"/>
        </w:rPr>
        <w:t>Este módulo contribuye a alcanzar las competencias para el aprendizaje permanente y</w:t>
      </w:r>
      <w:r w:rsidR="00F74167" w:rsidRPr="0007418B">
        <w:rPr>
          <w:rFonts w:ascii="Arial" w:hAnsi="Arial" w:cs="Arial"/>
          <w:sz w:val="24"/>
          <w:szCs w:val="24"/>
          <w:lang w:eastAsia="en-US"/>
        </w:rPr>
        <w:t xml:space="preserve"> </w:t>
      </w:r>
      <w:r w:rsidRPr="0007418B">
        <w:rPr>
          <w:rFonts w:ascii="Arial" w:hAnsi="Arial" w:cs="Arial"/>
          <w:sz w:val="24"/>
          <w:szCs w:val="24"/>
          <w:lang w:eastAsia="en-US"/>
        </w:rPr>
        <w:t>contiene la formación para que utilizando los pasos del método científico, mediante el análisis de los principales fenómenos relacionados con las actividades humanas en el mundo contemporáneo y el desarrollo de estrategias comunicativas suficientes en lengua castellana para mejorar sus acrecentar sus posibilidades de desarrollo personal, sociales y profesional, así como iniciarse en la comunicación en lengua inglesa en distintas situaciones habituales.</w:t>
      </w:r>
    </w:p>
    <w:p w:rsidR="00155AB7" w:rsidRPr="0007418B" w:rsidRDefault="00155AB7" w:rsidP="00155AB7">
      <w:pPr>
        <w:spacing w:after="0" w:line="240" w:lineRule="auto"/>
        <w:ind w:firstLine="284"/>
        <w:jc w:val="both"/>
        <w:rPr>
          <w:rFonts w:ascii="Arial" w:hAnsi="Arial" w:cs="Arial"/>
          <w:sz w:val="24"/>
          <w:szCs w:val="24"/>
          <w:lang w:eastAsia="en-US"/>
        </w:rPr>
      </w:pPr>
    </w:p>
    <w:p w:rsidR="00155AB7" w:rsidRPr="0007418B" w:rsidRDefault="00155AB7" w:rsidP="00155AB7">
      <w:pPr>
        <w:spacing w:after="0" w:line="240" w:lineRule="auto"/>
        <w:ind w:firstLine="284"/>
        <w:jc w:val="both"/>
        <w:rPr>
          <w:rFonts w:ascii="Arial" w:hAnsi="Arial" w:cs="Arial"/>
          <w:sz w:val="24"/>
          <w:szCs w:val="24"/>
          <w:lang w:eastAsia="en-US"/>
        </w:rPr>
      </w:pPr>
      <w:r w:rsidRPr="0007418B">
        <w:rPr>
          <w:rFonts w:ascii="Arial" w:hAnsi="Arial" w:cs="Arial"/>
          <w:sz w:val="24"/>
          <w:szCs w:val="24"/>
          <w:lang w:eastAsia="en-US"/>
        </w:rPr>
        <w:t>La estrategia de aprendizaje para la enseñanza de este módulo que integra materias como ciencias sociales, lengua castellana y literatura y lengua inglesa,</w:t>
      </w:r>
      <w:r w:rsidR="00F74167" w:rsidRPr="0007418B">
        <w:rPr>
          <w:rFonts w:ascii="Arial" w:hAnsi="Arial" w:cs="Arial"/>
          <w:sz w:val="24"/>
          <w:szCs w:val="24"/>
          <w:lang w:eastAsia="en-US"/>
        </w:rPr>
        <w:t xml:space="preserve"> </w:t>
      </w:r>
      <w:r w:rsidRPr="0007418B">
        <w:rPr>
          <w:rFonts w:ascii="Arial" w:hAnsi="Arial" w:cs="Arial"/>
          <w:sz w:val="24"/>
          <w:szCs w:val="24"/>
          <w:lang w:eastAsia="en-US"/>
        </w:rPr>
        <w:t>se enfocará a la adquisición de herramientas de análisis espacio-temporal, el tratamiento de textos orales y escritos, la elaboración de mensajes estructurados y el respeto hacia otras sociedades, involucrando a los estudiantes en tareas significativas que les permita trabajar de manera autónoma y colaborativa para construir su propio aprendizaje y culminar en resultados reales generados por ellos mismos.</w:t>
      </w:r>
    </w:p>
    <w:p w:rsidR="00155AB7" w:rsidRPr="0007418B" w:rsidRDefault="00155AB7" w:rsidP="005D7E40">
      <w:pPr>
        <w:spacing w:after="0" w:line="240" w:lineRule="auto"/>
        <w:ind w:right="142" w:firstLine="284"/>
        <w:rPr>
          <w:rFonts w:ascii="Arial" w:hAnsi="Arial" w:cs="Arial"/>
          <w:bCs/>
          <w:sz w:val="24"/>
          <w:szCs w:val="24"/>
        </w:rPr>
      </w:pPr>
    </w:p>
    <w:p w:rsidR="00622059" w:rsidRPr="0007418B" w:rsidRDefault="00622059" w:rsidP="005D7E40">
      <w:pPr>
        <w:spacing w:after="0" w:line="240" w:lineRule="auto"/>
        <w:ind w:right="142" w:firstLine="284"/>
        <w:jc w:val="both"/>
        <w:rPr>
          <w:rFonts w:ascii="Arial" w:hAnsi="Arial" w:cs="Arial"/>
          <w:sz w:val="24"/>
          <w:szCs w:val="24"/>
        </w:rPr>
      </w:pPr>
      <w:r w:rsidRPr="0007418B">
        <w:rPr>
          <w:rFonts w:ascii="Arial" w:hAnsi="Arial" w:cs="Arial"/>
          <w:sz w:val="24"/>
          <w:szCs w:val="24"/>
        </w:rPr>
        <w:t>La formación del módulo contribuye a alcanzar los objetivos generales</w:t>
      </w:r>
      <w:r w:rsidR="00F74167" w:rsidRPr="0007418B">
        <w:rPr>
          <w:rFonts w:ascii="Arial" w:hAnsi="Arial" w:cs="Arial"/>
          <w:sz w:val="24"/>
          <w:szCs w:val="24"/>
        </w:rPr>
        <w:t xml:space="preserve"> </w:t>
      </w:r>
      <w:r w:rsidRPr="0007418B">
        <w:rPr>
          <w:rFonts w:ascii="Arial" w:hAnsi="Arial" w:cs="Arial"/>
          <w:sz w:val="24"/>
          <w:szCs w:val="24"/>
        </w:rPr>
        <w:t xml:space="preserve">m), n), ñ), o), p), q), r), s), t), u), v), w) y x) del ciclo formativo y las competencias </w:t>
      </w:r>
      <w:r w:rsidRPr="0007418B">
        <w:rPr>
          <w:rFonts w:ascii="Arial" w:hAnsi="Arial" w:cs="Arial"/>
          <w:sz w:val="24"/>
          <w:szCs w:val="24"/>
        </w:rPr>
        <w:lastRenderedPageBreak/>
        <w:t>profesionales, personales y sociales i), m), n), ñ), o), p), q), r), s), t),</w:t>
      </w:r>
      <w:r w:rsidR="00F74167" w:rsidRPr="0007418B">
        <w:rPr>
          <w:rFonts w:ascii="Arial" w:hAnsi="Arial" w:cs="Arial"/>
          <w:sz w:val="24"/>
          <w:szCs w:val="24"/>
        </w:rPr>
        <w:t xml:space="preserve"> </w:t>
      </w:r>
      <w:r w:rsidRPr="0007418B">
        <w:rPr>
          <w:rFonts w:ascii="Arial" w:hAnsi="Arial" w:cs="Arial"/>
          <w:sz w:val="24"/>
          <w:szCs w:val="24"/>
        </w:rPr>
        <w:t>u) y v)</w:t>
      </w:r>
      <w:r w:rsidR="00F74167" w:rsidRPr="0007418B">
        <w:rPr>
          <w:rFonts w:ascii="Arial" w:hAnsi="Arial" w:cs="Arial"/>
          <w:sz w:val="24"/>
          <w:szCs w:val="24"/>
        </w:rPr>
        <w:t xml:space="preserve"> </w:t>
      </w:r>
      <w:r w:rsidRPr="0007418B">
        <w:rPr>
          <w:rFonts w:ascii="Arial" w:hAnsi="Arial" w:cs="Arial"/>
          <w:sz w:val="24"/>
          <w:szCs w:val="24"/>
        </w:rPr>
        <w:t>del título.</w:t>
      </w:r>
    </w:p>
    <w:p w:rsidR="00221FBB" w:rsidRPr="0007418B" w:rsidRDefault="00221FBB" w:rsidP="005D7E40">
      <w:pPr>
        <w:spacing w:after="0" w:line="240" w:lineRule="auto"/>
        <w:ind w:right="142" w:firstLine="284"/>
        <w:jc w:val="both"/>
        <w:rPr>
          <w:rFonts w:ascii="Arial" w:hAnsi="Arial" w:cs="Arial"/>
          <w:sz w:val="24"/>
          <w:szCs w:val="24"/>
        </w:rPr>
      </w:pPr>
      <w:r w:rsidRPr="0007418B">
        <w:rPr>
          <w:rFonts w:ascii="Arial" w:hAnsi="Arial" w:cs="Arial"/>
          <w:sz w:val="24"/>
          <w:szCs w:val="24"/>
        </w:rPr>
        <w:t>Las líneas de actuación en el proceso de enseñanza-aprendizaje que permiten alcanzar los objetivos del módulo estarán orientada hacia:</w:t>
      </w:r>
    </w:p>
    <w:p w:rsidR="00221FBB" w:rsidRPr="0007418B" w:rsidRDefault="00221FBB" w:rsidP="005D7E40">
      <w:pPr>
        <w:spacing w:after="0" w:line="240" w:lineRule="auto"/>
        <w:ind w:right="142" w:firstLine="284"/>
        <w:jc w:val="both"/>
        <w:rPr>
          <w:rFonts w:ascii="Arial" w:hAnsi="Arial" w:cs="Arial"/>
          <w:sz w:val="24"/>
          <w:szCs w:val="24"/>
        </w:rPr>
      </w:pPr>
    </w:p>
    <w:p w:rsidR="00221FBB" w:rsidRPr="0007418B" w:rsidRDefault="00221FBB" w:rsidP="000C6ECC">
      <w:pPr>
        <w:numPr>
          <w:ilvl w:val="0"/>
          <w:numId w:val="27"/>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 concreción de un plan personalizado de formación que tenga como objetivo lograr la implicación activa del alumno en su proceso formativo, donde la práctica y la funcionalidad de los aprendizajes constituyan un continuum que facilite la realización de las actividades que lleve a cabo el alumnado.</w:t>
      </w:r>
    </w:p>
    <w:p w:rsidR="00221FBB" w:rsidRPr="0007418B" w:rsidRDefault="00221FBB" w:rsidP="000C6ECC">
      <w:pPr>
        <w:numPr>
          <w:ilvl w:val="0"/>
          <w:numId w:val="27"/>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 potenciación de la autonomía y la iniciativa personal para utilizar las estrategias adecuadas en ámbito sociolingüístico.</w:t>
      </w:r>
    </w:p>
    <w:p w:rsidR="00221FBB" w:rsidRPr="0007418B" w:rsidRDefault="00221FBB" w:rsidP="000C6ECC">
      <w:pPr>
        <w:numPr>
          <w:ilvl w:val="0"/>
          <w:numId w:val="27"/>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 realización de dinámicas sobre el desarrollo de habilidades sociales que favorezcan el desarrollo y asentamiento de hábitos de disciplina y de trabajo individual y colaborativo.</w:t>
      </w:r>
    </w:p>
    <w:p w:rsidR="00221FBB" w:rsidRPr="0007418B" w:rsidRDefault="00221FBB" w:rsidP="000C6ECC">
      <w:pPr>
        <w:numPr>
          <w:ilvl w:val="0"/>
          <w:numId w:val="27"/>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 utilización de estrategias, recursos y fuentes de información a su alcance que contribuyan a la reflexión sobre la valoración de la información necesaria para construir explicaciones razonadas de la realidad que le rodea.</w:t>
      </w:r>
    </w:p>
    <w:p w:rsidR="00221FBB" w:rsidRPr="0007418B" w:rsidRDefault="00221FBB" w:rsidP="000C6ECC">
      <w:pPr>
        <w:numPr>
          <w:ilvl w:val="0"/>
          <w:numId w:val="27"/>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 garantía del acceso a la información para todos los alumnos, fomentando el uso de las TIC.</w:t>
      </w:r>
    </w:p>
    <w:p w:rsidR="00221FBB" w:rsidRPr="0007418B" w:rsidRDefault="00221FBB" w:rsidP="000C6ECC">
      <w:pPr>
        <w:numPr>
          <w:ilvl w:val="0"/>
          <w:numId w:val="27"/>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 xml:space="preserve">La utilización de métodos globalizadores (proyectos, centros de interés, entre otros) que permitan la integración de competencias y contenidos, concretada en una metodología de trabajo que los relacione con la actualidad para permitir la adaptación de los alumnos a la realidad personal, social y profesional. </w:t>
      </w:r>
    </w:p>
    <w:p w:rsidR="00221FBB" w:rsidRPr="0007418B" w:rsidRDefault="00221FBB" w:rsidP="000C6ECC">
      <w:pPr>
        <w:numPr>
          <w:ilvl w:val="0"/>
          <w:numId w:val="27"/>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 programación de actividades que se relacionen, siempre que sea posible, con capacidades que se deriven del perfil profesional y su adaptación a los requerimientos profesionales de su entorno.</w:t>
      </w:r>
    </w:p>
    <w:p w:rsidR="00221FBB" w:rsidRPr="0007418B" w:rsidRDefault="00221FBB" w:rsidP="005D7E40">
      <w:pPr>
        <w:spacing w:after="0" w:line="240" w:lineRule="auto"/>
        <w:ind w:right="142" w:firstLine="284"/>
        <w:jc w:val="both"/>
        <w:rPr>
          <w:rFonts w:ascii="Arial" w:hAnsi="Arial" w:cs="Arial"/>
          <w:sz w:val="24"/>
          <w:szCs w:val="24"/>
        </w:rPr>
      </w:pPr>
    </w:p>
    <w:p w:rsidR="00221FBB" w:rsidRPr="0007418B" w:rsidRDefault="00221FBB" w:rsidP="005D7E40">
      <w:pPr>
        <w:spacing w:after="0" w:line="240" w:lineRule="auto"/>
        <w:ind w:right="142" w:firstLine="284"/>
        <w:jc w:val="both"/>
        <w:rPr>
          <w:rFonts w:ascii="Arial" w:hAnsi="Arial" w:cs="Arial"/>
          <w:sz w:val="24"/>
          <w:szCs w:val="24"/>
        </w:rPr>
      </w:pPr>
      <w:r w:rsidRPr="0007418B">
        <w:rPr>
          <w:rFonts w:ascii="Arial" w:hAnsi="Arial" w:cs="Arial"/>
          <w:sz w:val="24"/>
          <w:szCs w:val="24"/>
        </w:rPr>
        <w:t>Las líneas de actuación en el proceso de enseñanza aprendizaje que permiten alcanzar los objetivos del módulo en relación con las Ciencias Sociales están relacionadas con:</w:t>
      </w:r>
    </w:p>
    <w:p w:rsidR="00221FBB" w:rsidRPr="0007418B" w:rsidRDefault="00221FBB" w:rsidP="005D7E40">
      <w:pPr>
        <w:spacing w:after="0" w:line="240" w:lineRule="auto"/>
        <w:ind w:right="142" w:firstLine="284"/>
        <w:jc w:val="both"/>
        <w:rPr>
          <w:rFonts w:ascii="Arial" w:hAnsi="Arial" w:cs="Arial"/>
          <w:sz w:val="24"/>
          <w:szCs w:val="24"/>
        </w:rPr>
      </w:pPr>
    </w:p>
    <w:p w:rsidR="00221FBB" w:rsidRPr="0007418B" w:rsidRDefault="00221FBB" w:rsidP="000C6ECC">
      <w:pPr>
        <w:numPr>
          <w:ilvl w:val="0"/>
          <w:numId w:val="27"/>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 integración de saberes que permita el estudio de un fenómeno relacionado con las ciencias sociales desde una perspectiva multidisciplinar que le permitan valorar la diversidad de las sociedades humanas.</w:t>
      </w:r>
    </w:p>
    <w:p w:rsidR="00221FBB" w:rsidRPr="0007418B" w:rsidRDefault="00221FBB" w:rsidP="000C6ECC">
      <w:pPr>
        <w:numPr>
          <w:ilvl w:val="0"/>
          <w:numId w:val="27"/>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 utilización de estrategias y destrezas de actuación, recursos y fuentes de información a su alcance para acercarse al método científico y organizar la información que extraiga para favorecer su integración en el trabajo educativo.</w:t>
      </w:r>
    </w:p>
    <w:p w:rsidR="00221FBB" w:rsidRPr="0007418B" w:rsidRDefault="00221FBB" w:rsidP="000C6ECC">
      <w:pPr>
        <w:numPr>
          <w:ilvl w:val="0"/>
          <w:numId w:val="27"/>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El reconocimiento de la huella del pasado en la vida diaria mediante la apreciación de los cambios y transformaciones sufridas por los grupos humanos a lo largo del tiempo.</w:t>
      </w:r>
    </w:p>
    <w:p w:rsidR="00221FBB" w:rsidRPr="0007418B" w:rsidRDefault="00221FBB" w:rsidP="000C6ECC">
      <w:pPr>
        <w:numPr>
          <w:ilvl w:val="0"/>
          <w:numId w:val="27"/>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La valoración de los problemas de la sociedad actual a partir del análisis de la información disponible y la concreción de hipótesis propias y razonadas de explicación de los fenómenos observados en situación de aprendizaje.</w:t>
      </w:r>
    </w:p>
    <w:p w:rsidR="00221FBB" w:rsidRPr="0007418B" w:rsidRDefault="00221FBB" w:rsidP="000C6ECC">
      <w:pPr>
        <w:numPr>
          <w:ilvl w:val="0"/>
          <w:numId w:val="27"/>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sz w:val="24"/>
          <w:szCs w:val="24"/>
          <w:lang w:eastAsia="es-ES"/>
        </w:rPr>
        <w:t>Potenciación de las capacidades de apreciación y de creación, de educar el gusto por las artes, mediante el desarrollo de contenidos y actividades que se relacionen con obras y expresiones artísticas seleccionadas.</w:t>
      </w:r>
    </w:p>
    <w:p w:rsidR="00221FBB" w:rsidRPr="0007418B" w:rsidRDefault="00221FBB" w:rsidP="005D7E40">
      <w:pPr>
        <w:spacing w:after="0" w:line="240" w:lineRule="auto"/>
        <w:ind w:right="142" w:firstLine="284"/>
        <w:jc w:val="both"/>
        <w:rPr>
          <w:rFonts w:ascii="Arial" w:hAnsi="Arial" w:cs="Arial"/>
          <w:bCs/>
          <w:sz w:val="24"/>
          <w:szCs w:val="24"/>
        </w:rPr>
      </w:pPr>
    </w:p>
    <w:p w:rsidR="00221FBB" w:rsidRPr="0007418B" w:rsidRDefault="00221FBB" w:rsidP="005D7E40">
      <w:pPr>
        <w:spacing w:after="0" w:line="240" w:lineRule="auto"/>
        <w:ind w:right="142" w:firstLine="284"/>
        <w:jc w:val="both"/>
        <w:rPr>
          <w:rFonts w:ascii="Arial" w:hAnsi="Arial" w:cs="Arial"/>
          <w:bCs/>
          <w:sz w:val="24"/>
          <w:szCs w:val="24"/>
        </w:rPr>
      </w:pPr>
      <w:r w:rsidRPr="0007418B">
        <w:rPr>
          <w:rFonts w:ascii="Arial" w:hAnsi="Arial" w:cs="Arial"/>
          <w:bCs/>
          <w:sz w:val="24"/>
          <w:szCs w:val="24"/>
        </w:rPr>
        <w:t>Las líneas de actuación en el proceso de enseñanza aprendizaje que permiten alcanzar los objetivos del módulo en relación con el aprendizaje de las lenguas están relacionadas con:</w:t>
      </w:r>
    </w:p>
    <w:p w:rsidR="00221FBB" w:rsidRPr="0007418B" w:rsidRDefault="00221FBB" w:rsidP="005D7E40">
      <w:pPr>
        <w:autoSpaceDE w:val="0"/>
        <w:autoSpaceDN w:val="0"/>
        <w:adjustRightInd w:val="0"/>
        <w:spacing w:after="0" w:line="240" w:lineRule="auto"/>
        <w:ind w:right="142"/>
        <w:jc w:val="both"/>
        <w:rPr>
          <w:rFonts w:ascii="Arial" w:eastAsia="Times New Roman" w:hAnsi="Arial" w:cs="Arial"/>
          <w:sz w:val="24"/>
          <w:szCs w:val="24"/>
          <w:lang w:eastAsia="en-US"/>
        </w:rPr>
      </w:pPr>
    </w:p>
    <w:p w:rsidR="00221FBB" w:rsidRPr="0007418B" w:rsidRDefault="00221FBB" w:rsidP="000C6ECC">
      <w:pPr>
        <w:numPr>
          <w:ilvl w:val="0"/>
          <w:numId w:val="27"/>
        </w:numPr>
        <w:spacing w:after="0" w:line="240" w:lineRule="auto"/>
        <w:ind w:right="142"/>
        <w:jc w:val="both"/>
        <w:rPr>
          <w:rFonts w:ascii="Arial" w:eastAsia="Times New Roman" w:hAnsi="Arial" w:cs="Arial"/>
          <w:bCs/>
          <w:sz w:val="24"/>
          <w:szCs w:val="24"/>
          <w:lang w:eastAsia="es-ES"/>
        </w:rPr>
      </w:pPr>
      <w:r w:rsidRPr="0007418B">
        <w:rPr>
          <w:rFonts w:ascii="Arial" w:eastAsia="Times New Roman" w:hAnsi="Arial" w:cs="Arial"/>
          <w:bCs/>
          <w:sz w:val="24"/>
          <w:szCs w:val="24"/>
          <w:lang w:eastAsia="es-ES"/>
        </w:rPr>
        <w:t>La utilización de la lengua tanto en la interpretación y elaboración de mensajes orales y escritos, mediante su uso en distintos tipos de situaciones comunicativas y textuales.</w:t>
      </w:r>
    </w:p>
    <w:p w:rsidR="00221FBB" w:rsidRPr="0007418B" w:rsidRDefault="00221FBB" w:rsidP="000C6ECC">
      <w:pPr>
        <w:numPr>
          <w:ilvl w:val="0"/>
          <w:numId w:val="27"/>
        </w:numPr>
        <w:spacing w:after="0" w:line="240" w:lineRule="auto"/>
        <w:ind w:right="142"/>
        <w:jc w:val="both"/>
        <w:rPr>
          <w:rFonts w:ascii="Arial" w:eastAsia="Times New Roman" w:hAnsi="Arial" w:cs="Arial"/>
          <w:bCs/>
          <w:sz w:val="24"/>
          <w:szCs w:val="24"/>
          <w:lang w:eastAsia="es-ES"/>
        </w:rPr>
      </w:pPr>
      <w:r w:rsidRPr="0007418B">
        <w:rPr>
          <w:rFonts w:ascii="Arial" w:eastAsia="Times New Roman" w:hAnsi="Arial" w:cs="Arial"/>
          <w:bCs/>
          <w:sz w:val="24"/>
          <w:szCs w:val="24"/>
          <w:lang w:eastAsia="es-ES"/>
        </w:rPr>
        <w:t>La utilización de un vocabulario adecuado a las situaciones de la vida personal, social y profesional que deberá vehicular la concreción de los contenidos, actividades y ejemplos utilizados en el módulo.</w:t>
      </w:r>
    </w:p>
    <w:p w:rsidR="00221FBB" w:rsidRPr="0007418B" w:rsidRDefault="00221FBB" w:rsidP="000C6ECC">
      <w:pPr>
        <w:numPr>
          <w:ilvl w:val="0"/>
          <w:numId w:val="27"/>
        </w:numPr>
        <w:spacing w:after="0" w:line="240" w:lineRule="auto"/>
        <w:ind w:right="142"/>
        <w:jc w:val="both"/>
        <w:rPr>
          <w:rFonts w:ascii="Arial" w:eastAsia="Times New Roman" w:hAnsi="Arial" w:cs="Arial"/>
          <w:bCs/>
          <w:sz w:val="24"/>
          <w:szCs w:val="24"/>
          <w:lang w:eastAsia="es-ES"/>
        </w:rPr>
      </w:pPr>
      <w:r w:rsidRPr="0007418B">
        <w:rPr>
          <w:rFonts w:ascii="Arial" w:eastAsia="Times New Roman" w:hAnsi="Arial" w:cs="Arial"/>
          <w:bCs/>
          <w:sz w:val="24"/>
          <w:szCs w:val="24"/>
          <w:lang w:eastAsia="es-ES"/>
        </w:rPr>
        <w:t>La selección y ejecución de estrategias didácticas que faciliten el auto-aprendizaje y que incorporen el uso de la lengua en situaciones de comunicación lo más reales posibles, utilizando las posibilidades de las Tecnología de la Información y de la Comunicación (correo electrónico, SMS, internet, redes sociales, entre otras).</w:t>
      </w:r>
    </w:p>
    <w:p w:rsidR="00221FBB" w:rsidRPr="0007418B" w:rsidRDefault="00221FBB" w:rsidP="000C6ECC">
      <w:pPr>
        <w:numPr>
          <w:ilvl w:val="0"/>
          <w:numId w:val="27"/>
        </w:numPr>
        <w:spacing w:after="0" w:line="240" w:lineRule="auto"/>
        <w:ind w:right="142"/>
        <w:jc w:val="both"/>
        <w:rPr>
          <w:rFonts w:ascii="Arial" w:eastAsia="Times New Roman" w:hAnsi="Arial" w:cs="Arial"/>
          <w:bCs/>
          <w:sz w:val="24"/>
          <w:szCs w:val="24"/>
          <w:lang w:eastAsia="es-ES"/>
        </w:rPr>
      </w:pPr>
      <w:r w:rsidRPr="0007418B">
        <w:rPr>
          <w:rFonts w:ascii="Arial" w:eastAsia="Times New Roman" w:hAnsi="Arial" w:cs="Arial"/>
          <w:bCs/>
          <w:sz w:val="24"/>
          <w:szCs w:val="24"/>
          <w:lang w:eastAsia="es-ES"/>
        </w:rPr>
        <w:t>La utilización de las técnicas de comunicación para potenciar el trabajo colaborativo que permita desarrollar el concepto de inteligencia colectiva y su relación con el ámbito profesional.</w:t>
      </w:r>
    </w:p>
    <w:p w:rsidR="00221FBB" w:rsidRPr="0007418B" w:rsidRDefault="00221FBB" w:rsidP="000C6ECC">
      <w:pPr>
        <w:numPr>
          <w:ilvl w:val="0"/>
          <w:numId w:val="27"/>
        </w:numPr>
        <w:spacing w:after="0" w:line="240" w:lineRule="auto"/>
        <w:ind w:right="142"/>
        <w:jc w:val="both"/>
        <w:rPr>
          <w:rFonts w:ascii="Arial" w:eastAsia="Times New Roman" w:hAnsi="Arial" w:cs="Arial"/>
          <w:bCs/>
          <w:sz w:val="24"/>
          <w:szCs w:val="24"/>
          <w:lang w:eastAsia="es-ES"/>
        </w:rPr>
      </w:pPr>
      <w:r w:rsidRPr="0007418B">
        <w:rPr>
          <w:rFonts w:ascii="Arial" w:eastAsia="Times New Roman" w:hAnsi="Arial" w:cs="Arial"/>
          <w:bCs/>
          <w:sz w:val="24"/>
          <w:szCs w:val="24"/>
          <w:lang w:eastAsia="es-ES"/>
        </w:rPr>
        <w:t>La apreciación de la variedad cultural y de costumbres característica de las sociedades contemporáneas, más específicamente en el ámbito de las culturas de habla inglesa.</w:t>
      </w:r>
    </w:p>
    <w:p w:rsidR="00221FBB" w:rsidRPr="0007418B" w:rsidRDefault="00221FBB" w:rsidP="000C6ECC">
      <w:pPr>
        <w:numPr>
          <w:ilvl w:val="0"/>
          <w:numId w:val="27"/>
        </w:numPr>
        <w:spacing w:after="0" w:line="240" w:lineRule="auto"/>
        <w:ind w:right="142"/>
        <w:jc w:val="both"/>
        <w:rPr>
          <w:rFonts w:ascii="Arial" w:eastAsia="Times New Roman" w:hAnsi="Arial" w:cs="Arial"/>
          <w:sz w:val="24"/>
          <w:szCs w:val="24"/>
          <w:lang w:eastAsia="es-ES"/>
        </w:rPr>
      </w:pPr>
      <w:r w:rsidRPr="0007418B">
        <w:rPr>
          <w:rFonts w:ascii="Arial" w:eastAsia="Times New Roman" w:hAnsi="Arial" w:cs="Arial"/>
          <w:bCs/>
          <w:sz w:val="24"/>
          <w:szCs w:val="24"/>
          <w:lang w:eastAsia="es-ES"/>
        </w:rPr>
        <w:t>La creación de hábitos de lectura y criterios estéticos propios que les permitan disfrutar de la producción literaria, con mayor profundización en la producción en lengua castellana.</w:t>
      </w:r>
    </w:p>
    <w:p w:rsidR="00221FBB" w:rsidRPr="0007418B" w:rsidRDefault="00221FBB" w:rsidP="005D7E40">
      <w:pPr>
        <w:spacing w:after="0" w:line="240" w:lineRule="auto"/>
        <w:ind w:right="142"/>
        <w:jc w:val="both"/>
        <w:rPr>
          <w:rFonts w:ascii="Arial" w:eastAsia="Times New Roman" w:hAnsi="Arial" w:cs="Arial"/>
          <w:sz w:val="24"/>
          <w:szCs w:val="24"/>
          <w:lang w:eastAsia="en-US"/>
        </w:rPr>
      </w:pPr>
    </w:p>
    <w:p w:rsidR="00B74C9D" w:rsidRPr="00B23B66" w:rsidRDefault="00B74C9D" w:rsidP="00C31F71">
      <w:pPr>
        <w:spacing w:after="0" w:line="240" w:lineRule="auto"/>
        <w:rPr>
          <w:rFonts w:ascii="Arial" w:hAnsi="Arial" w:cs="Arial"/>
          <w:b/>
          <w:sz w:val="24"/>
          <w:szCs w:val="24"/>
        </w:rPr>
      </w:pPr>
      <w:r w:rsidRPr="00B23B66">
        <w:rPr>
          <w:rFonts w:ascii="Arial" w:hAnsi="Arial" w:cs="Arial"/>
          <w:b/>
          <w:sz w:val="24"/>
          <w:szCs w:val="24"/>
        </w:rPr>
        <w:t xml:space="preserve">Módulo Profesional: Formación en centros de trabajo. </w:t>
      </w:r>
    </w:p>
    <w:p w:rsidR="00B74C9D" w:rsidRPr="00B23B66" w:rsidRDefault="00B74C9D" w:rsidP="005D7E40">
      <w:pPr>
        <w:pStyle w:val="Textosinformato"/>
        <w:spacing w:line="23" w:lineRule="atLeast"/>
        <w:ind w:right="142"/>
        <w:jc w:val="both"/>
        <w:rPr>
          <w:rFonts w:ascii="Arial" w:hAnsi="Arial" w:cs="Arial"/>
          <w:b/>
          <w:sz w:val="24"/>
          <w:szCs w:val="24"/>
          <w:lang w:val="es-ES"/>
        </w:rPr>
      </w:pPr>
      <w:r w:rsidRPr="00B23B66">
        <w:rPr>
          <w:rFonts w:ascii="Arial" w:hAnsi="Arial" w:cs="Arial"/>
          <w:b/>
          <w:sz w:val="24"/>
          <w:szCs w:val="24"/>
        </w:rPr>
        <w:t xml:space="preserve">Código: </w:t>
      </w:r>
      <w:r w:rsidR="00B23B66" w:rsidRPr="00B23B66">
        <w:rPr>
          <w:rFonts w:ascii="Arial" w:hAnsi="Arial" w:cs="Arial"/>
          <w:b/>
          <w:sz w:val="24"/>
          <w:szCs w:val="24"/>
          <w:lang w:val="es-ES" w:eastAsia="ja-JP"/>
        </w:rPr>
        <w:t>3158</w:t>
      </w:r>
    </w:p>
    <w:p w:rsidR="00B74C9D" w:rsidRPr="0007418B" w:rsidRDefault="00B74C9D" w:rsidP="005D7E40">
      <w:pPr>
        <w:pStyle w:val="Textosinformato"/>
        <w:spacing w:line="23" w:lineRule="atLeast"/>
        <w:ind w:right="142"/>
        <w:jc w:val="both"/>
        <w:rPr>
          <w:rFonts w:ascii="Arial" w:hAnsi="Arial" w:cs="Arial"/>
          <w:sz w:val="24"/>
          <w:szCs w:val="24"/>
        </w:rPr>
      </w:pPr>
    </w:p>
    <w:p w:rsidR="00B74C9D" w:rsidRPr="0007418B" w:rsidRDefault="00B74C9D" w:rsidP="005D7E40">
      <w:pPr>
        <w:spacing w:after="0" w:line="23" w:lineRule="atLeast"/>
        <w:ind w:right="142"/>
        <w:jc w:val="both"/>
        <w:rPr>
          <w:rFonts w:ascii="Arial" w:hAnsi="Arial" w:cs="Arial"/>
          <w:b/>
          <w:sz w:val="24"/>
          <w:szCs w:val="24"/>
        </w:rPr>
      </w:pPr>
      <w:r w:rsidRPr="0007418B">
        <w:rPr>
          <w:rFonts w:ascii="Arial" w:hAnsi="Arial" w:cs="Arial"/>
          <w:b/>
          <w:sz w:val="24"/>
          <w:szCs w:val="24"/>
        </w:rPr>
        <w:t>Resultados de aprendizaje y criterios de evaluación.</w:t>
      </w:r>
    </w:p>
    <w:p w:rsidR="00B74C9D" w:rsidRPr="0007418B" w:rsidRDefault="00B74C9D" w:rsidP="005D7E40">
      <w:pPr>
        <w:spacing w:after="0" w:line="23" w:lineRule="atLeast"/>
        <w:ind w:right="142"/>
        <w:jc w:val="both"/>
        <w:rPr>
          <w:rFonts w:ascii="Arial" w:hAnsi="Arial" w:cs="Arial"/>
          <w:sz w:val="24"/>
          <w:szCs w:val="24"/>
        </w:rPr>
      </w:pPr>
    </w:p>
    <w:p w:rsidR="00982439" w:rsidRPr="0007418B" w:rsidRDefault="00B74C9D"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1</w:t>
      </w:r>
      <w:r w:rsidR="00982439" w:rsidRPr="0007418B">
        <w:rPr>
          <w:rFonts w:ascii="Arial" w:hAnsi="Arial" w:cs="Arial"/>
          <w:sz w:val="24"/>
          <w:szCs w:val="24"/>
        </w:rPr>
        <w:t xml:space="preserve">. Participa en protocolos, ritos y ceremonias </w:t>
      </w:r>
      <w:r w:rsidR="0021634F" w:rsidRPr="0007418B">
        <w:rPr>
          <w:rFonts w:ascii="Arial" w:hAnsi="Arial" w:cs="Arial"/>
          <w:sz w:val="24"/>
          <w:szCs w:val="24"/>
        </w:rPr>
        <w:t>de la lidia, realizando tareas auxiliares de ayuda y acompañamiento en situaciones tales como becerradas, clases prácticas, clases magistrales</w:t>
      </w:r>
      <w:r w:rsidR="003D4D5A" w:rsidRPr="0007418B">
        <w:rPr>
          <w:rFonts w:ascii="Arial" w:hAnsi="Arial" w:cs="Arial"/>
          <w:sz w:val="24"/>
          <w:szCs w:val="24"/>
        </w:rPr>
        <w:t xml:space="preserve"> o </w:t>
      </w:r>
      <w:r w:rsidR="001F412C" w:rsidRPr="0007418B">
        <w:rPr>
          <w:rFonts w:ascii="Arial" w:hAnsi="Arial" w:cs="Arial"/>
          <w:sz w:val="24"/>
          <w:szCs w:val="24"/>
        </w:rPr>
        <w:t>espectáculos taurinos</w:t>
      </w:r>
      <w:r w:rsidR="003D4D5A" w:rsidRPr="0007418B">
        <w:rPr>
          <w:rFonts w:ascii="Arial" w:hAnsi="Arial" w:cs="Arial"/>
          <w:sz w:val="24"/>
          <w:szCs w:val="24"/>
        </w:rPr>
        <w:t>.</w:t>
      </w:r>
    </w:p>
    <w:p w:rsidR="00B74C9D" w:rsidRPr="0007418B" w:rsidRDefault="00B74C9D" w:rsidP="005D7E40">
      <w:pPr>
        <w:spacing w:after="0" w:line="23" w:lineRule="atLeast"/>
        <w:ind w:right="142"/>
        <w:jc w:val="both"/>
        <w:rPr>
          <w:rFonts w:ascii="Arial" w:hAnsi="Arial" w:cs="Arial"/>
          <w:sz w:val="24"/>
          <w:szCs w:val="24"/>
        </w:rPr>
      </w:pPr>
    </w:p>
    <w:p w:rsidR="00B74C9D" w:rsidRPr="0007418B" w:rsidRDefault="00B74C9D" w:rsidP="005D7E40">
      <w:pPr>
        <w:pStyle w:val="Textoindependiente2"/>
        <w:tabs>
          <w:tab w:val="left" w:pos="567"/>
        </w:tabs>
        <w:spacing w:after="0" w:line="23" w:lineRule="atLeast"/>
        <w:ind w:right="142"/>
        <w:jc w:val="both"/>
        <w:rPr>
          <w:rFonts w:ascii="Arial" w:hAnsi="Arial" w:cs="Arial"/>
          <w:iCs/>
          <w:sz w:val="24"/>
          <w:szCs w:val="24"/>
        </w:rPr>
      </w:pPr>
      <w:r w:rsidRPr="0007418B">
        <w:rPr>
          <w:rFonts w:ascii="Arial" w:hAnsi="Arial" w:cs="Arial"/>
          <w:iCs/>
          <w:sz w:val="24"/>
          <w:szCs w:val="24"/>
        </w:rPr>
        <w:t>Criterios de evaluación:</w:t>
      </w:r>
    </w:p>
    <w:p w:rsidR="00B74C9D" w:rsidRPr="0007418B" w:rsidRDefault="00B74C9D" w:rsidP="005D7E40">
      <w:pPr>
        <w:pStyle w:val="Textoindependiente2"/>
        <w:tabs>
          <w:tab w:val="left" w:pos="567"/>
        </w:tabs>
        <w:spacing w:after="0" w:line="23" w:lineRule="atLeast"/>
        <w:ind w:right="142"/>
        <w:jc w:val="both"/>
        <w:rPr>
          <w:rFonts w:ascii="Arial" w:hAnsi="Arial" w:cs="Arial"/>
          <w:iCs/>
          <w:sz w:val="24"/>
          <w:szCs w:val="24"/>
        </w:rPr>
      </w:pPr>
    </w:p>
    <w:p w:rsidR="00B74C9D" w:rsidRPr="0007418B" w:rsidRDefault="00982439" w:rsidP="00A24E7D">
      <w:pPr>
        <w:numPr>
          <w:ilvl w:val="0"/>
          <w:numId w:val="6"/>
        </w:numPr>
        <w:tabs>
          <w:tab w:val="clear" w:pos="567"/>
          <w:tab w:val="left" w:pos="-426"/>
        </w:tabs>
        <w:spacing w:after="0" w:line="23" w:lineRule="atLeast"/>
        <w:ind w:right="142"/>
        <w:jc w:val="both"/>
        <w:rPr>
          <w:rFonts w:ascii="Arial" w:hAnsi="Arial" w:cs="Arial"/>
          <w:sz w:val="24"/>
          <w:szCs w:val="24"/>
        </w:rPr>
      </w:pPr>
      <w:r w:rsidRPr="0007418B">
        <w:rPr>
          <w:rFonts w:ascii="Arial" w:hAnsi="Arial" w:cs="Arial"/>
          <w:sz w:val="24"/>
          <w:szCs w:val="24"/>
        </w:rPr>
        <w:t>Se han identificado los elementos propios de la lidia</w:t>
      </w:r>
      <w:r w:rsidR="00100200" w:rsidRPr="0007418B">
        <w:rPr>
          <w:rFonts w:ascii="Arial" w:hAnsi="Arial" w:cs="Arial"/>
          <w:sz w:val="24"/>
          <w:szCs w:val="24"/>
        </w:rPr>
        <w:t xml:space="preserve"> relacionados con la liturgia taurina.</w:t>
      </w:r>
    </w:p>
    <w:p w:rsidR="00172488" w:rsidRPr="0007418B" w:rsidRDefault="00172488" w:rsidP="00172488">
      <w:pPr>
        <w:numPr>
          <w:ilvl w:val="0"/>
          <w:numId w:val="6"/>
        </w:numPr>
        <w:spacing w:after="0" w:line="23" w:lineRule="atLeast"/>
        <w:ind w:right="142"/>
        <w:jc w:val="both"/>
        <w:rPr>
          <w:rFonts w:ascii="Arial" w:hAnsi="Arial" w:cs="Arial"/>
          <w:sz w:val="24"/>
          <w:szCs w:val="24"/>
        </w:rPr>
      </w:pPr>
      <w:r w:rsidRPr="0007418B">
        <w:rPr>
          <w:rFonts w:ascii="Arial" w:hAnsi="Arial" w:cs="Arial"/>
          <w:sz w:val="24"/>
          <w:szCs w:val="24"/>
        </w:rPr>
        <w:t>Se han dispuesta la indumentaria de acuerdo con la liturgia taurina.</w:t>
      </w:r>
    </w:p>
    <w:p w:rsidR="00172488" w:rsidRPr="0007418B" w:rsidRDefault="00172488" w:rsidP="00172488">
      <w:pPr>
        <w:numPr>
          <w:ilvl w:val="0"/>
          <w:numId w:val="6"/>
        </w:numPr>
        <w:spacing w:after="0" w:line="23" w:lineRule="atLeast"/>
        <w:ind w:right="142"/>
        <w:jc w:val="both"/>
        <w:rPr>
          <w:rFonts w:ascii="Arial" w:hAnsi="Arial" w:cs="Arial"/>
          <w:sz w:val="24"/>
          <w:szCs w:val="24"/>
        </w:rPr>
      </w:pPr>
      <w:r w:rsidRPr="0007418B">
        <w:rPr>
          <w:rFonts w:ascii="Arial" w:hAnsi="Arial" w:cs="Arial"/>
          <w:sz w:val="24"/>
          <w:szCs w:val="24"/>
        </w:rPr>
        <w:t>Se ha participado en la puesta de los trajes.</w:t>
      </w:r>
    </w:p>
    <w:p w:rsidR="00100200" w:rsidRPr="0007418B" w:rsidRDefault="00100200" w:rsidP="00100200">
      <w:pPr>
        <w:numPr>
          <w:ilvl w:val="0"/>
          <w:numId w:val="6"/>
        </w:numPr>
        <w:tabs>
          <w:tab w:val="left" w:pos="-426"/>
        </w:tabs>
        <w:spacing w:after="0" w:line="23" w:lineRule="atLeast"/>
        <w:ind w:right="142"/>
        <w:jc w:val="both"/>
        <w:rPr>
          <w:rFonts w:ascii="Arial" w:hAnsi="Arial" w:cs="Arial"/>
          <w:sz w:val="24"/>
          <w:szCs w:val="24"/>
        </w:rPr>
      </w:pPr>
      <w:r w:rsidRPr="0007418B">
        <w:rPr>
          <w:rFonts w:ascii="Arial" w:hAnsi="Arial" w:cs="Arial"/>
          <w:sz w:val="24"/>
          <w:szCs w:val="24"/>
        </w:rPr>
        <w:t>Se han practicado los protocolos a seguir</w:t>
      </w:r>
      <w:r w:rsidR="00172488" w:rsidRPr="0007418B">
        <w:rPr>
          <w:rFonts w:ascii="Arial" w:hAnsi="Arial" w:cs="Arial"/>
          <w:sz w:val="24"/>
          <w:szCs w:val="24"/>
        </w:rPr>
        <w:t xml:space="preserve"> en el desarrollo</w:t>
      </w:r>
      <w:r w:rsidRPr="0007418B">
        <w:rPr>
          <w:rFonts w:ascii="Arial" w:hAnsi="Arial" w:cs="Arial"/>
          <w:sz w:val="24"/>
          <w:szCs w:val="24"/>
        </w:rPr>
        <w:t xml:space="preserve"> de la lidia</w:t>
      </w:r>
      <w:r w:rsidR="006A110C" w:rsidRPr="0007418B">
        <w:rPr>
          <w:rFonts w:ascii="Arial" w:hAnsi="Arial" w:cs="Arial"/>
          <w:sz w:val="24"/>
          <w:szCs w:val="24"/>
        </w:rPr>
        <w:t>, incluyendo el paseí</w:t>
      </w:r>
      <w:r w:rsidR="00172488" w:rsidRPr="0007418B">
        <w:rPr>
          <w:rFonts w:ascii="Arial" w:hAnsi="Arial" w:cs="Arial"/>
          <w:sz w:val="24"/>
          <w:szCs w:val="24"/>
        </w:rPr>
        <w:t>llo, la entrega trofeos y la salida de la plaza.</w:t>
      </w:r>
    </w:p>
    <w:p w:rsidR="00100200" w:rsidRPr="0007418B" w:rsidRDefault="00100200" w:rsidP="00100200">
      <w:pPr>
        <w:numPr>
          <w:ilvl w:val="0"/>
          <w:numId w:val="6"/>
        </w:numPr>
        <w:tabs>
          <w:tab w:val="left" w:pos="-426"/>
        </w:tabs>
        <w:spacing w:after="0" w:line="23" w:lineRule="atLeast"/>
        <w:ind w:right="142"/>
        <w:jc w:val="both"/>
        <w:rPr>
          <w:rFonts w:ascii="Arial" w:hAnsi="Arial" w:cs="Arial"/>
          <w:sz w:val="24"/>
          <w:szCs w:val="24"/>
        </w:rPr>
      </w:pPr>
      <w:r w:rsidRPr="0007418B">
        <w:rPr>
          <w:rFonts w:ascii="Arial" w:hAnsi="Arial" w:cs="Arial"/>
          <w:sz w:val="24"/>
          <w:szCs w:val="24"/>
        </w:rPr>
        <w:t>Se ha selecciona</w:t>
      </w:r>
      <w:r w:rsidR="00172488" w:rsidRPr="0007418B">
        <w:rPr>
          <w:rFonts w:ascii="Arial" w:hAnsi="Arial" w:cs="Arial"/>
          <w:sz w:val="24"/>
          <w:szCs w:val="24"/>
        </w:rPr>
        <w:t>do</w:t>
      </w:r>
      <w:r w:rsidRPr="0007418B">
        <w:rPr>
          <w:rFonts w:ascii="Arial" w:hAnsi="Arial" w:cs="Arial"/>
          <w:sz w:val="24"/>
          <w:szCs w:val="24"/>
        </w:rPr>
        <w:t xml:space="preserve"> los trastos característicos de las actividades a realizar en cada uno de los tercios.</w:t>
      </w:r>
    </w:p>
    <w:p w:rsidR="00100200" w:rsidRPr="0007418B" w:rsidRDefault="00100200" w:rsidP="00100200">
      <w:pPr>
        <w:numPr>
          <w:ilvl w:val="0"/>
          <w:numId w:val="6"/>
        </w:numPr>
        <w:tabs>
          <w:tab w:val="left" w:pos="-426"/>
        </w:tabs>
        <w:spacing w:after="0" w:line="23" w:lineRule="atLeast"/>
        <w:ind w:right="142"/>
        <w:jc w:val="both"/>
        <w:rPr>
          <w:rFonts w:ascii="Arial" w:hAnsi="Arial" w:cs="Arial"/>
          <w:sz w:val="24"/>
          <w:szCs w:val="24"/>
        </w:rPr>
      </w:pPr>
      <w:r w:rsidRPr="0007418B">
        <w:rPr>
          <w:rFonts w:ascii="Arial" w:hAnsi="Arial" w:cs="Arial"/>
          <w:sz w:val="24"/>
          <w:szCs w:val="24"/>
        </w:rPr>
        <w:t>Se han preparado los elementos necesarios para cada uno de los tercios.</w:t>
      </w:r>
    </w:p>
    <w:p w:rsidR="00100200" w:rsidRPr="0007418B" w:rsidRDefault="00100200" w:rsidP="00100200">
      <w:pPr>
        <w:numPr>
          <w:ilvl w:val="0"/>
          <w:numId w:val="6"/>
        </w:numPr>
        <w:tabs>
          <w:tab w:val="left" w:pos="-426"/>
        </w:tabs>
        <w:spacing w:after="0" w:line="23" w:lineRule="atLeast"/>
        <w:ind w:right="142"/>
        <w:jc w:val="both"/>
        <w:rPr>
          <w:rFonts w:ascii="Arial" w:hAnsi="Arial" w:cs="Arial"/>
          <w:sz w:val="24"/>
          <w:szCs w:val="24"/>
        </w:rPr>
      </w:pPr>
      <w:r w:rsidRPr="0007418B">
        <w:rPr>
          <w:rFonts w:ascii="Arial" w:hAnsi="Arial" w:cs="Arial"/>
          <w:sz w:val="24"/>
          <w:szCs w:val="24"/>
        </w:rPr>
        <w:t>Se ha aplicado la normativa correspondiente de acuerdo a lo establecido en la reglamentación taurina.</w:t>
      </w:r>
    </w:p>
    <w:p w:rsidR="00B74C9D" w:rsidRPr="0007418B" w:rsidRDefault="00B74C9D" w:rsidP="005D7E40">
      <w:pPr>
        <w:spacing w:after="0" w:line="23" w:lineRule="atLeast"/>
        <w:ind w:right="142"/>
        <w:jc w:val="both"/>
        <w:rPr>
          <w:rFonts w:ascii="Arial" w:hAnsi="Arial" w:cs="Arial"/>
          <w:sz w:val="24"/>
          <w:szCs w:val="24"/>
        </w:rPr>
      </w:pPr>
    </w:p>
    <w:p w:rsidR="00982439" w:rsidRPr="0007418B" w:rsidRDefault="00B74C9D"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2.</w:t>
      </w:r>
      <w:r w:rsidR="00982439" w:rsidRPr="0007418B">
        <w:rPr>
          <w:rFonts w:ascii="Arial" w:hAnsi="Arial" w:cs="Arial"/>
          <w:sz w:val="24"/>
          <w:szCs w:val="24"/>
        </w:rPr>
        <w:t xml:space="preserve"> </w:t>
      </w:r>
      <w:r w:rsidR="00100200" w:rsidRPr="0007418B">
        <w:rPr>
          <w:rFonts w:ascii="Arial" w:hAnsi="Arial" w:cs="Arial"/>
          <w:sz w:val="24"/>
          <w:szCs w:val="24"/>
        </w:rPr>
        <w:t>Identifica</w:t>
      </w:r>
      <w:r w:rsidR="00664793" w:rsidRPr="0007418B">
        <w:rPr>
          <w:rFonts w:ascii="Arial" w:hAnsi="Arial" w:cs="Arial"/>
          <w:sz w:val="24"/>
          <w:szCs w:val="24"/>
        </w:rPr>
        <w:t xml:space="preserve"> la tipología </w:t>
      </w:r>
      <w:r w:rsidR="00982439" w:rsidRPr="0007418B">
        <w:rPr>
          <w:rFonts w:ascii="Arial" w:hAnsi="Arial" w:cs="Arial"/>
          <w:sz w:val="24"/>
          <w:szCs w:val="24"/>
        </w:rPr>
        <w:t xml:space="preserve">del toro bravo </w:t>
      </w:r>
      <w:r w:rsidR="00664793" w:rsidRPr="0007418B">
        <w:rPr>
          <w:rFonts w:ascii="Arial" w:hAnsi="Arial" w:cs="Arial"/>
          <w:sz w:val="24"/>
          <w:szCs w:val="24"/>
        </w:rPr>
        <w:t xml:space="preserve">analizando </w:t>
      </w:r>
      <w:r w:rsidR="00100200" w:rsidRPr="0007418B">
        <w:rPr>
          <w:rFonts w:ascii="Arial" w:hAnsi="Arial" w:cs="Arial"/>
          <w:sz w:val="24"/>
          <w:szCs w:val="24"/>
        </w:rPr>
        <w:t xml:space="preserve">su apariencia y comportamiento </w:t>
      </w:r>
      <w:r w:rsidR="00664793" w:rsidRPr="0007418B">
        <w:rPr>
          <w:rFonts w:ascii="Arial" w:hAnsi="Arial" w:cs="Arial"/>
          <w:sz w:val="24"/>
          <w:szCs w:val="24"/>
        </w:rPr>
        <w:t xml:space="preserve">mediante su observación al natural </w:t>
      </w:r>
      <w:r w:rsidR="0021634F" w:rsidRPr="0007418B">
        <w:rPr>
          <w:rFonts w:ascii="Arial" w:hAnsi="Arial" w:cs="Arial"/>
          <w:sz w:val="24"/>
          <w:szCs w:val="24"/>
        </w:rPr>
        <w:t>en el campo, en corrales y/o en espectáculos taurinos</w:t>
      </w:r>
      <w:r w:rsidR="00664793" w:rsidRPr="0007418B">
        <w:rPr>
          <w:rFonts w:ascii="Arial" w:hAnsi="Arial" w:cs="Arial"/>
          <w:sz w:val="24"/>
          <w:szCs w:val="24"/>
        </w:rPr>
        <w:t>.</w:t>
      </w:r>
    </w:p>
    <w:p w:rsidR="00982439" w:rsidRPr="0007418B" w:rsidRDefault="00982439" w:rsidP="00982439">
      <w:pPr>
        <w:spacing w:after="0" w:line="23" w:lineRule="atLeast"/>
        <w:ind w:right="142" w:firstLine="284"/>
        <w:jc w:val="both"/>
        <w:rPr>
          <w:rFonts w:ascii="Arial" w:hAnsi="Arial" w:cs="Arial"/>
          <w:sz w:val="24"/>
          <w:szCs w:val="24"/>
        </w:rPr>
      </w:pPr>
    </w:p>
    <w:p w:rsidR="00B74C9D" w:rsidRPr="0007418B" w:rsidRDefault="00B74C9D" w:rsidP="005D7E40">
      <w:pPr>
        <w:spacing w:after="0" w:line="23" w:lineRule="atLeast"/>
        <w:ind w:right="142"/>
        <w:jc w:val="both"/>
        <w:rPr>
          <w:rFonts w:ascii="Arial" w:hAnsi="Arial" w:cs="Arial"/>
          <w:sz w:val="24"/>
          <w:szCs w:val="24"/>
        </w:rPr>
      </w:pPr>
      <w:r w:rsidRPr="0007418B">
        <w:rPr>
          <w:rFonts w:ascii="Arial" w:hAnsi="Arial" w:cs="Arial"/>
          <w:sz w:val="24"/>
          <w:szCs w:val="24"/>
        </w:rPr>
        <w:t>Criterios de evaluación:</w:t>
      </w:r>
    </w:p>
    <w:p w:rsidR="00B74C9D" w:rsidRPr="0007418B" w:rsidRDefault="00B74C9D" w:rsidP="005D7E40">
      <w:pPr>
        <w:spacing w:after="0" w:line="23" w:lineRule="atLeast"/>
        <w:ind w:right="142"/>
        <w:jc w:val="both"/>
        <w:rPr>
          <w:rFonts w:ascii="Arial" w:hAnsi="Arial" w:cs="Arial"/>
          <w:sz w:val="24"/>
          <w:szCs w:val="24"/>
        </w:rPr>
      </w:pPr>
    </w:p>
    <w:p w:rsidR="00100200" w:rsidRPr="0007418B" w:rsidRDefault="00100200" w:rsidP="00A20F25">
      <w:pPr>
        <w:numPr>
          <w:ilvl w:val="0"/>
          <w:numId w:val="21"/>
        </w:numPr>
        <w:spacing w:after="0" w:line="23" w:lineRule="atLeast"/>
        <w:ind w:right="142"/>
        <w:jc w:val="both"/>
        <w:rPr>
          <w:rFonts w:ascii="Arial" w:hAnsi="Arial" w:cs="Arial"/>
          <w:sz w:val="24"/>
          <w:szCs w:val="24"/>
        </w:rPr>
      </w:pPr>
      <w:r w:rsidRPr="0007418B">
        <w:rPr>
          <w:rFonts w:ascii="Arial" w:hAnsi="Arial" w:cs="Arial"/>
          <w:sz w:val="24"/>
          <w:szCs w:val="24"/>
        </w:rPr>
        <w:t xml:space="preserve">Se ha </w:t>
      </w:r>
      <w:r w:rsidR="00664793" w:rsidRPr="0007418B">
        <w:rPr>
          <w:rFonts w:ascii="Arial" w:hAnsi="Arial" w:cs="Arial"/>
          <w:sz w:val="24"/>
          <w:szCs w:val="24"/>
        </w:rPr>
        <w:t>identificado la denominación del</w:t>
      </w:r>
      <w:r w:rsidR="00A20F25" w:rsidRPr="0007418B">
        <w:rPr>
          <w:rFonts w:ascii="Arial" w:hAnsi="Arial" w:cs="Arial"/>
          <w:sz w:val="24"/>
          <w:szCs w:val="24"/>
        </w:rPr>
        <w:t xml:space="preserve"> toro por la forma de su cabeza.</w:t>
      </w:r>
    </w:p>
    <w:p w:rsidR="00A20F25" w:rsidRPr="0007418B" w:rsidRDefault="00A20F25" w:rsidP="00A20F25">
      <w:pPr>
        <w:numPr>
          <w:ilvl w:val="0"/>
          <w:numId w:val="21"/>
        </w:numPr>
        <w:spacing w:after="0" w:line="23" w:lineRule="atLeast"/>
        <w:ind w:right="142"/>
        <w:jc w:val="both"/>
        <w:rPr>
          <w:rFonts w:ascii="Arial" w:hAnsi="Arial" w:cs="Arial"/>
          <w:sz w:val="24"/>
          <w:szCs w:val="24"/>
        </w:rPr>
      </w:pPr>
      <w:r w:rsidRPr="0007418B">
        <w:rPr>
          <w:rFonts w:ascii="Arial" w:hAnsi="Arial" w:cs="Arial"/>
          <w:sz w:val="24"/>
          <w:szCs w:val="24"/>
        </w:rPr>
        <w:t>Se ha identificado la denominación del toro por su encornadura (forma, disposición, color y defectos de las astas, entre otros).</w:t>
      </w:r>
    </w:p>
    <w:p w:rsidR="00100200" w:rsidRPr="0007418B" w:rsidRDefault="00664793" w:rsidP="00A20F25">
      <w:pPr>
        <w:numPr>
          <w:ilvl w:val="0"/>
          <w:numId w:val="21"/>
        </w:numPr>
        <w:spacing w:after="0" w:line="23" w:lineRule="atLeast"/>
        <w:ind w:right="142"/>
        <w:jc w:val="both"/>
        <w:rPr>
          <w:rFonts w:ascii="Arial" w:hAnsi="Arial" w:cs="Arial"/>
          <w:sz w:val="24"/>
          <w:szCs w:val="24"/>
        </w:rPr>
      </w:pPr>
      <w:r w:rsidRPr="0007418B">
        <w:rPr>
          <w:rFonts w:ascii="Arial" w:hAnsi="Arial" w:cs="Arial"/>
          <w:sz w:val="24"/>
          <w:szCs w:val="24"/>
        </w:rPr>
        <w:t>Se ha identificado la denominación del toro por e</w:t>
      </w:r>
      <w:r w:rsidR="00A20F25" w:rsidRPr="0007418B">
        <w:rPr>
          <w:rFonts w:ascii="Arial" w:hAnsi="Arial" w:cs="Arial"/>
          <w:sz w:val="24"/>
          <w:szCs w:val="24"/>
        </w:rPr>
        <w:t>l color de su pelaje o capa</w:t>
      </w:r>
      <w:r w:rsidR="00A20F25" w:rsidRPr="0007418B">
        <w:rPr>
          <w:rFonts w:ascii="Arial" w:hAnsi="Arial" w:cs="Arial"/>
          <w:sz w:val="24"/>
          <w:szCs w:val="24"/>
          <w:shd w:val="clear" w:color="auto" w:fill="FFFFFF"/>
        </w:rPr>
        <w:t>.</w:t>
      </w:r>
    </w:p>
    <w:p w:rsidR="00B74C9D" w:rsidRPr="0007418B" w:rsidRDefault="00A20F25" w:rsidP="00100200">
      <w:pPr>
        <w:numPr>
          <w:ilvl w:val="0"/>
          <w:numId w:val="21"/>
        </w:numPr>
        <w:tabs>
          <w:tab w:val="left" w:pos="-284"/>
        </w:tabs>
        <w:spacing w:after="0" w:line="23" w:lineRule="atLeast"/>
        <w:ind w:right="142"/>
        <w:jc w:val="both"/>
        <w:rPr>
          <w:rFonts w:ascii="Arial" w:hAnsi="Arial" w:cs="Arial"/>
          <w:sz w:val="24"/>
          <w:szCs w:val="24"/>
        </w:rPr>
      </w:pPr>
      <w:r w:rsidRPr="0007418B">
        <w:rPr>
          <w:rFonts w:ascii="Arial" w:hAnsi="Arial" w:cs="Arial"/>
          <w:sz w:val="24"/>
          <w:szCs w:val="24"/>
        </w:rPr>
        <w:t>Se ha identificado el hierro de la ganadería y su divisa asociada.</w:t>
      </w:r>
    </w:p>
    <w:p w:rsidR="00A20F25" w:rsidRPr="0007418B" w:rsidRDefault="00A20F25" w:rsidP="00100200">
      <w:pPr>
        <w:numPr>
          <w:ilvl w:val="0"/>
          <w:numId w:val="21"/>
        </w:numPr>
        <w:tabs>
          <w:tab w:val="left" w:pos="-284"/>
        </w:tabs>
        <w:spacing w:after="0" w:line="23" w:lineRule="atLeast"/>
        <w:ind w:right="142"/>
        <w:jc w:val="both"/>
        <w:rPr>
          <w:rFonts w:ascii="Arial" w:hAnsi="Arial" w:cs="Arial"/>
          <w:sz w:val="24"/>
          <w:szCs w:val="24"/>
        </w:rPr>
      </w:pPr>
      <w:r w:rsidRPr="0007418B">
        <w:rPr>
          <w:rFonts w:ascii="Arial" w:hAnsi="Arial" w:cs="Arial"/>
          <w:sz w:val="24"/>
          <w:szCs w:val="24"/>
        </w:rPr>
        <w:t>Se ha identificado otras marcas significativas del animal (</w:t>
      </w:r>
      <w:r w:rsidR="00172488" w:rsidRPr="0007418B">
        <w:rPr>
          <w:rFonts w:ascii="Arial" w:hAnsi="Arial" w:cs="Arial"/>
          <w:sz w:val="24"/>
          <w:szCs w:val="24"/>
        </w:rPr>
        <w:t xml:space="preserve">tales como la </w:t>
      </w:r>
      <w:r w:rsidRPr="0007418B">
        <w:rPr>
          <w:rFonts w:ascii="Arial" w:hAnsi="Arial" w:cs="Arial"/>
          <w:sz w:val="24"/>
          <w:szCs w:val="24"/>
        </w:rPr>
        <w:t xml:space="preserve">edad, </w:t>
      </w:r>
      <w:r w:rsidR="00172488" w:rsidRPr="0007418B">
        <w:rPr>
          <w:rFonts w:ascii="Arial" w:hAnsi="Arial" w:cs="Arial"/>
          <w:sz w:val="24"/>
          <w:szCs w:val="24"/>
        </w:rPr>
        <w:t xml:space="preserve">y el </w:t>
      </w:r>
      <w:r w:rsidRPr="0007418B">
        <w:rPr>
          <w:rFonts w:ascii="Arial" w:hAnsi="Arial" w:cs="Arial"/>
          <w:sz w:val="24"/>
          <w:szCs w:val="24"/>
        </w:rPr>
        <w:t>n</w:t>
      </w:r>
      <w:r w:rsidR="00172488" w:rsidRPr="0007418B">
        <w:rPr>
          <w:rFonts w:ascii="Arial" w:hAnsi="Arial" w:cs="Arial"/>
          <w:sz w:val="24"/>
          <w:szCs w:val="24"/>
        </w:rPr>
        <w:t>úmero de ejemplar).</w:t>
      </w:r>
    </w:p>
    <w:p w:rsidR="00B74C9D" w:rsidRPr="0007418B" w:rsidRDefault="00B74C9D" w:rsidP="005D7E40">
      <w:pPr>
        <w:spacing w:after="0" w:line="23" w:lineRule="atLeast"/>
        <w:ind w:right="142"/>
        <w:jc w:val="both"/>
        <w:rPr>
          <w:rFonts w:ascii="Arial" w:hAnsi="Arial" w:cs="Arial"/>
          <w:sz w:val="24"/>
          <w:szCs w:val="24"/>
        </w:rPr>
      </w:pPr>
    </w:p>
    <w:p w:rsidR="00100200" w:rsidRPr="0007418B" w:rsidRDefault="00100200"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3.</w:t>
      </w:r>
      <w:r w:rsidR="00172488" w:rsidRPr="0007418B">
        <w:rPr>
          <w:rFonts w:ascii="Arial" w:hAnsi="Arial" w:cs="Arial"/>
          <w:sz w:val="24"/>
          <w:szCs w:val="24"/>
        </w:rPr>
        <w:t xml:space="preserve"> Realiza las suertes de toreo teniendo en cuenta</w:t>
      </w:r>
      <w:r w:rsidR="0021634F" w:rsidRPr="0007418B">
        <w:rPr>
          <w:rFonts w:ascii="Arial" w:hAnsi="Arial" w:cs="Arial"/>
          <w:sz w:val="24"/>
          <w:szCs w:val="24"/>
        </w:rPr>
        <w:t xml:space="preserve"> las características del animal, el terreno </w:t>
      </w:r>
      <w:r w:rsidR="00172488" w:rsidRPr="0007418B">
        <w:rPr>
          <w:rFonts w:ascii="Arial" w:hAnsi="Arial" w:cs="Arial"/>
          <w:sz w:val="24"/>
          <w:szCs w:val="24"/>
        </w:rPr>
        <w:t>y el momento de la lidia</w:t>
      </w:r>
      <w:r w:rsidR="0021634F" w:rsidRPr="0007418B">
        <w:rPr>
          <w:rFonts w:ascii="Arial" w:hAnsi="Arial" w:cs="Arial"/>
          <w:sz w:val="24"/>
          <w:szCs w:val="24"/>
        </w:rPr>
        <w:t>, de acuerdo con la liturgia taurina y la pureza del arte.</w:t>
      </w:r>
    </w:p>
    <w:p w:rsidR="00100200" w:rsidRPr="0007418B" w:rsidRDefault="00100200" w:rsidP="00100200">
      <w:pPr>
        <w:spacing w:after="0" w:line="23" w:lineRule="atLeast"/>
        <w:ind w:right="142"/>
        <w:jc w:val="both"/>
        <w:rPr>
          <w:rFonts w:ascii="Arial" w:hAnsi="Arial" w:cs="Arial"/>
          <w:sz w:val="24"/>
          <w:szCs w:val="24"/>
        </w:rPr>
      </w:pPr>
    </w:p>
    <w:p w:rsidR="00100200" w:rsidRPr="0007418B" w:rsidRDefault="00100200" w:rsidP="00100200">
      <w:pPr>
        <w:spacing w:after="0" w:line="23" w:lineRule="atLeast"/>
        <w:ind w:right="142"/>
        <w:jc w:val="both"/>
        <w:rPr>
          <w:rFonts w:ascii="Arial" w:hAnsi="Arial" w:cs="Arial"/>
          <w:sz w:val="24"/>
          <w:szCs w:val="24"/>
        </w:rPr>
      </w:pPr>
      <w:r w:rsidRPr="0007418B">
        <w:rPr>
          <w:rFonts w:ascii="Arial" w:hAnsi="Arial" w:cs="Arial"/>
          <w:sz w:val="24"/>
          <w:szCs w:val="24"/>
        </w:rPr>
        <w:t>Criterios de evaluación:</w:t>
      </w:r>
    </w:p>
    <w:p w:rsidR="00100200" w:rsidRPr="0007418B" w:rsidRDefault="00100200" w:rsidP="00100200">
      <w:pPr>
        <w:spacing w:after="0" w:line="23" w:lineRule="atLeast"/>
        <w:ind w:right="142"/>
        <w:jc w:val="both"/>
        <w:rPr>
          <w:rFonts w:ascii="Arial" w:hAnsi="Arial" w:cs="Arial"/>
          <w:sz w:val="24"/>
          <w:szCs w:val="24"/>
        </w:rPr>
      </w:pPr>
    </w:p>
    <w:p w:rsidR="0021634F" w:rsidRPr="0007418B" w:rsidRDefault="0021634F" w:rsidP="0021634F">
      <w:pPr>
        <w:numPr>
          <w:ilvl w:val="0"/>
          <w:numId w:val="97"/>
        </w:numPr>
        <w:tabs>
          <w:tab w:val="left" w:pos="-284"/>
        </w:tabs>
        <w:spacing w:after="0" w:line="23" w:lineRule="atLeast"/>
        <w:ind w:right="142"/>
        <w:rPr>
          <w:rFonts w:ascii="Arial" w:hAnsi="Arial" w:cs="Arial"/>
          <w:sz w:val="24"/>
          <w:szCs w:val="24"/>
        </w:rPr>
      </w:pPr>
      <w:r w:rsidRPr="0007418B">
        <w:rPr>
          <w:rFonts w:ascii="Arial" w:hAnsi="Arial" w:cs="Arial"/>
          <w:sz w:val="24"/>
          <w:szCs w:val="24"/>
        </w:rPr>
        <w:t>Se ha participado en clases prácticas, clases magistrales y tentaderos.</w:t>
      </w:r>
    </w:p>
    <w:p w:rsidR="00100200" w:rsidRPr="0007418B" w:rsidRDefault="00172488" w:rsidP="0021634F">
      <w:pPr>
        <w:numPr>
          <w:ilvl w:val="0"/>
          <w:numId w:val="97"/>
        </w:numPr>
        <w:tabs>
          <w:tab w:val="left" w:pos="-284"/>
        </w:tabs>
        <w:spacing w:after="0" w:line="23" w:lineRule="atLeast"/>
        <w:ind w:right="142"/>
        <w:rPr>
          <w:rFonts w:ascii="Arial" w:hAnsi="Arial" w:cs="Arial"/>
          <w:sz w:val="24"/>
          <w:szCs w:val="24"/>
        </w:rPr>
      </w:pPr>
      <w:r w:rsidRPr="0007418B">
        <w:rPr>
          <w:rFonts w:ascii="Arial" w:hAnsi="Arial" w:cs="Arial"/>
          <w:sz w:val="24"/>
          <w:szCs w:val="24"/>
        </w:rPr>
        <w:t>Se ha practicado la suerte del toreo con capote</w:t>
      </w:r>
      <w:r w:rsidR="00100200" w:rsidRPr="0007418B">
        <w:rPr>
          <w:rFonts w:ascii="Arial" w:hAnsi="Arial" w:cs="Arial"/>
          <w:sz w:val="24"/>
          <w:szCs w:val="24"/>
        </w:rPr>
        <w:t>.</w:t>
      </w:r>
    </w:p>
    <w:p w:rsidR="00172488" w:rsidRPr="0007418B" w:rsidRDefault="00172488" w:rsidP="0021634F">
      <w:pPr>
        <w:numPr>
          <w:ilvl w:val="0"/>
          <w:numId w:val="97"/>
        </w:numPr>
        <w:tabs>
          <w:tab w:val="left" w:pos="-284"/>
        </w:tabs>
        <w:spacing w:after="0" w:line="23" w:lineRule="atLeast"/>
        <w:ind w:right="142"/>
        <w:rPr>
          <w:rFonts w:ascii="Arial" w:hAnsi="Arial" w:cs="Arial"/>
          <w:sz w:val="24"/>
          <w:szCs w:val="24"/>
        </w:rPr>
      </w:pPr>
      <w:r w:rsidRPr="0007418B">
        <w:rPr>
          <w:rFonts w:ascii="Arial" w:hAnsi="Arial" w:cs="Arial"/>
          <w:sz w:val="24"/>
          <w:szCs w:val="24"/>
        </w:rPr>
        <w:t xml:space="preserve">Se ha practicado </w:t>
      </w:r>
      <w:r w:rsidR="005402EB" w:rsidRPr="0007418B">
        <w:rPr>
          <w:rFonts w:ascii="Arial" w:hAnsi="Arial" w:cs="Arial"/>
          <w:sz w:val="24"/>
          <w:szCs w:val="24"/>
        </w:rPr>
        <w:t>el repertorio</w:t>
      </w:r>
      <w:r w:rsidRPr="0007418B">
        <w:rPr>
          <w:rFonts w:ascii="Arial" w:hAnsi="Arial" w:cs="Arial"/>
          <w:sz w:val="24"/>
          <w:szCs w:val="24"/>
        </w:rPr>
        <w:t xml:space="preserve"> de la suerte de banderillas.</w:t>
      </w:r>
    </w:p>
    <w:p w:rsidR="00172488" w:rsidRPr="0007418B" w:rsidRDefault="00172488" w:rsidP="0021634F">
      <w:pPr>
        <w:numPr>
          <w:ilvl w:val="0"/>
          <w:numId w:val="97"/>
        </w:numPr>
        <w:tabs>
          <w:tab w:val="left" w:pos="-284"/>
        </w:tabs>
        <w:spacing w:after="0" w:line="23" w:lineRule="atLeast"/>
        <w:ind w:right="142"/>
        <w:rPr>
          <w:rFonts w:ascii="Arial" w:hAnsi="Arial" w:cs="Arial"/>
          <w:sz w:val="24"/>
          <w:szCs w:val="24"/>
        </w:rPr>
      </w:pPr>
      <w:r w:rsidRPr="0007418B">
        <w:rPr>
          <w:rFonts w:ascii="Arial" w:hAnsi="Arial" w:cs="Arial"/>
          <w:sz w:val="24"/>
          <w:szCs w:val="24"/>
        </w:rPr>
        <w:t>Se ha practicado la suerte del toreo con muleta.</w:t>
      </w:r>
    </w:p>
    <w:p w:rsidR="00172488" w:rsidRPr="0007418B" w:rsidRDefault="00172488" w:rsidP="0021634F">
      <w:pPr>
        <w:numPr>
          <w:ilvl w:val="0"/>
          <w:numId w:val="97"/>
        </w:numPr>
        <w:tabs>
          <w:tab w:val="left" w:pos="-284"/>
        </w:tabs>
        <w:spacing w:after="0" w:line="23" w:lineRule="atLeast"/>
        <w:ind w:right="142"/>
        <w:rPr>
          <w:rFonts w:ascii="Arial" w:hAnsi="Arial" w:cs="Arial"/>
          <w:sz w:val="24"/>
          <w:szCs w:val="24"/>
        </w:rPr>
      </w:pPr>
      <w:r w:rsidRPr="0007418B">
        <w:rPr>
          <w:rFonts w:ascii="Arial" w:hAnsi="Arial" w:cs="Arial"/>
          <w:sz w:val="24"/>
          <w:szCs w:val="24"/>
        </w:rPr>
        <w:t xml:space="preserve">Se ha </w:t>
      </w:r>
      <w:r w:rsidR="00F3418C" w:rsidRPr="0007418B">
        <w:rPr>
          <w:rFonts w:ascii="Arial" w:hAnsi="Arial" w:cs="Arial"/>
          <w:sz w:val="24"/>
          <w:szCs w:val="24"/>
        </w:rPr>
        <w:t>ejecutado</w:t>
      </w:r>
      <w:r w:rsidRPr="0007418B">
        <w:rPr>
          <w:rFonts w:ascii="Arial" w:hAnsi="Arial" w:cs="Arial"/>
          <w:sz w:val="24"/>
          <w:szCs w:val="24"/>
        </w:rPr>
        <w:t xml:space="preserve"> la suerte de matar.</w:t>
      </w:r>
    </w:p>
    <w:p w:rsidR="00172488" w:rsidRPr="0007418B" w:rsidRDefault="00172488" w:rsidP="0021634F">
      <w:pPr>
        <w:numPr>
          <w:ilvl w:val="0"/>
          <w:numId w:val="97"/>
        </w:numPr>
        <w:tabs>
          <w:tab w:val="left" w:pos="-284"/>
        </w:tabs>
        <w:spacing w:after="0" w:line="23" w:lineRule="atLeast"/>
        <w:ind w:right="142"/>
        <w:rPr>
          <w:rFonts w:ascii="Arial" w:hAnsi="Arial" w:cs="Arial"/>
          <w:sz w:val="24"/>
          <w:szCs w:val="24"/>
        </w:rPr>
      </w:pPr>
      <w:r w:rsidRPr="0007418B">
        <w:rPr>
          <w:rFonts w:ascii="Arial" w:hAnsi="Arial" w:cs="Arial"/>
          <w:sz w:val="24"/>
          <w:szCs w:val="24"/>
        </w:rPr>
        <w:t xml:space="preserve">Se ha </w:t>
      </w:r>
      <w:r w:rsidR="00F3418C" w:rsidRPr="0007418B">
        <w:rPr>
          <w:rFonts w:ascii="Arial" w:hAnsi="Arial" w:cs="Arial"/>
          <w:sz w:val="24"/>
          <w:szCs w:val="24"/>
        </w:rPr>
        <w:t>ejecutado</w:t>
      </w:r>
      <w:r w:rsidRPr="0007418B">
        <w:rPr>
          <w:rFonts w:ascii="Arial" w:hAnsi="Arial" w:cs="Arial"/>
          <w:sz w:val="24"/>
          <w:szCs w:val="24"/>
        </w:rPr>
        <w:t xml:space="preserve"> la suerte de descabello y puntilla</w:t>
      </w:r>
      <w:r w:rsidR="00F3418C" w:rsidRPr="0007418B">
        <w:rPr>
          <w:rFonts w:ascii="Arial" w:hAnsi="Arial" w:cs="Arial"/>
          <w:sz w:val="24"/>
          <w:szCs w:val="24"/>
        </w:rPr>
        <w:t>.</w:t>
      </w:r>
    </w:p>
    <w:p w:rsidR="00F3418C" w:rsidRPr="0007418B" w:rsidRDefault="00F3418C" w:rsidP="0021634F">
      <w:pPr>
        <w:numPr>
          <w:ilvl w:val="0"/>
          <w:numId w:val="97"/>
        </w:numPr>
        <w:tabs>
          <w:tab w:val="left" w:pos="-284"/>
        </w:tabs>
        <w:spacing w:after="0" w:line="23" w:lineRule="atLeast"/>
        <w:ind w:right="142"/>
        <w:rPr>
          <w:rFonts w:ascii="Arial" w:hAnsi="Arial" w:cs="Arial"/>
          <w:sz w:val="24"/>
          <w:szCs w:val="24"/>
        </w:rPr>
      </w:pPr>
      <w:r w:rsidRPr="0007418B">
        <w:rPr>
          <w:rFonts w:ascii="Arial" w:hAnsi="Arial" w:cs="Arial"/>
          <w:sz w:val="24"/>
          <w:szCs w:val="24"/>
        </w:rPr>
        <w:t>Se han aplicado técnicas de primeros auxilios relacionadas con posibles accidentes taurinos.</w:t>
      </w:r>
    </w:p>
    <w:p w:rsidR="00100200" w:rsidRPr="0007418B" w:rsidRDefault="00100200" w:rsidP="00F3418C">
      <w:pPr>
        <w:spacing w:after="0" w:line="23" w:lineRule="atLeast"/>
        <w:ind w:right="142"/>
        <w:jc w:val="both"/>
        <w:rPr>
          <w:rFonts w:ascii="Arial" w:hAnsi="Arial" w:cs="Arial"/>
          <w:sz w:val="24"/>
          <w:szCs w:val="24"/>
        </w:rPr>
      </w:pPr>
    </w:p>
    <w:p w:rsidR="00B74C9D" w:rsidRPr="0007418B" w:rsidRDefault="00100200"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4</w:t>
      </w:r>
      <w:r w:rsidR="00B74C9D" w:rsidRPr="0007418B">
        <w:rPr>
          <w:rFonts w:ascii="Arial" w:hAnsi="Arial" w:cs="Arial"/>
          <w:sz w:val="24"/>
          <w:szCs w:val="24"/>
        </w:rPr>
        <w:t>. Efectúa las operaciones auxiliares de manejo del ganado aplicando las técnicas básicas de cuidado según especies y estados productivos.</w:t>
      </w:r>
    </w:p>
    <w:p w:rsidR="00B74C9D" w:rsidRPr="0007418B" w:rsidRDefault="00B74C9D" w:rsidP="005D7E40">
      <w:pPr>
        <w:spacing w:after="0" w:line="23" w:lineRule="atLeast"/>
        <w:ind w:right="142"/>
        <w:jc w:val="both"/>
        <w:rPr>
          <w:rFonts w:ascii="Arial" w:hAnsi="Arial" w:cs="Arial"/>
          <w:sz w:val="24"/>
          <w:szCs w:val="24"/>
        </w:rPr>
      </w:pPr>
    </w:p>
    <w:p w:rsidR="00B74C9D" w:rsidRPr="0007418B" w:rsidRDefault="00B74C9D" w:rsidP="005D7E40">
      <w:pPr>
        <w:spacing w:after="0" w:line="23" w:lineRule="atLeast"/>
        <w:ind w:right="142"/>
        <w:jc w:val="both"/>
        <w:rPr>
          <w:rFonts w:ascii="Arial" w:hAnsi="Arial" w:cs="Arial"/>
          <w:sz w:val="24"/>
          <w:szCs w:val="24"/>
        </w:rPr>
      </w:pPr>
      <w:r w:rsidRPr="0007418B">
        <w:rPr>
          <w:rFonts w:ascii="Arial" w:hAnsi="Arial" w:cs="Arial"/>
          <w:sz w:val="24"/>
          <w:szCs w:val="24"/>
        </w:rPr>
        <w:t>Criterios de evaluación:</w:t>
      </w:r>
    </w:p>
    <w:p w:rsidR="00B74C9D" w:rsidRPr="0007418B" w:rsidRDefault="00B74C9D" w:rsidP="005D7E40">
      <w:pPr>
        <w:spacing w:after="0" w:line="23" w:lineRule="atLeast"/>
        <w:ind w:right="142"/>
        <w:jc w:val="both"/>
        <w:rPr>
          <w:rFonts w:ascii="Arial" w:hAnsi="Arial" w:cs="Arial"/>
          <w:sz w:val="24"/>
          <w:szCs w:val="24"/>
        </w:rPr>
      </w:pPr>
    </w:p>
    <w:p w:rsidR="00B74C9D" w:rsidRPr="0007418B" w:rsidRDefault="00B74C9D" w:rsidP="000C6ECC">
      <w:pPr>
        <w:numPr>
          <w:ilvl w:val="3"/>
          <w:numId w:val="25"/>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ejecutado las operaciones auxiliares de preparación de reproductores y de cubrición.</w:t>
      </w:r>
    </w:p>
    <w:p w:rsidR="00B74C9D" w:rsidRPr="0007418B" w:rsidRDefault="00B74C9D" w:rsidP="000C6ECC">
      <w:pPr>
        <w:numPr>
          <w:ilvl w:val="3"/>
          <w:numId w:val="25"/>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aplicado los cuidados establecidos para el periodo gestación-destete, manejando a las madres y las crías con las precauciones debidas.</w:t>
      </w:r>
    </w:p>
    <w:p w:rsidR="00B74C9D" w:rsidRPr="0007418B" w:rsidRDefault="00B74C9D" w:rsidP="000C6ECC">
      <w:pPr>
        <w:numPr>
          <w:ilvl w:val="3"/>
          <w:numId w:val="25"/>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 preparado y suministrado la mezcla correcta en caso de lactancia artificial.</w:t>
      </w:r>
    </w:p>
    <w:p w:rsidR="00B74C9D" w:rsidRPr="0007418B" w:rsidRDefault="00B74C9D" w:rsidP="000C6ECC">
      <w:pPr>
        <w:numPr>
          <w:ilvl w:val="3"/>
          <w:numId w:val="25"/>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preparado las raciones alimenticias de acuerdo a la especie animal, a la orientación productiva y al protocolo establecido.</w:t>
      </w:r>
    </w:p>
    <w:p w:rsidR="00B74C9D" w:rsidRPr="0007418B" w:rsidRDefault="00B74C9D" w:rsidP="000C6ECC">
      <w:pPr>
        <w:numPr>
          <w:ilvl w:val="3"/>
          <w:numId w:val="25"/>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realizado las operaciones de almacenamiento y conservación de materias primas y las de henificación y ensilado de forrajes.</w:t>
      </w:r>
    </w:p>
    <w:p w:rsidR="00B74C9D" w:rsidRPr="0007418B" w:rsidRDefault="00B74C9D" w:rsidP="000C6ECC">
      <w:pPr>
        <w:numPr>
          <w:ilvl w:val="3"/>
          <w:numId w:val="25"/>
        </w:numPr>
        <w:spacing w:after="0" w:line="23" w:lineRule="atLeast"/>
        <w:ind w:left="567" w:right="142" w:hanging="283"/>
        <w:jc w:val="both"/>
        <w:rPr>
          <w:rFonts w:ascii="Arial" w:hAnsi="Arial" w:cs="Arial"/>
          <w:sz w:val="24"/>
          <w:szCs w:val="24"/>
        </w:rPr>
      </w:pPr>
      <w:r w:rsidRPr="0007418B">
        <w:rPr>
          <w:rFonts w:ascii="Arial" w:hAnsi="Arial" w:cs="Arial"/>
          <w:sz w:val="24"/>
          <w:szCs w:val="24"/>
        </w:rPr>
        <w:t xml:space="preserve">Se ha realizado un óptimo aprovechamiento a diente de los recursos </w:t>
      </w:r>
      <w:proofErr w:type="spellStart"/>
      <w:r w:rsidRPr="0007418B">
        <w:rPr>
          <w:rFonts w:ascii="Arial" w:hAnsi="Arial" w:cs="Arial"/>
          <w:sz w:val="24"/>
          <w:szCs w:val="24"/>
        </w:rPr>
        <w:t>pastables</w:t>
      </w:r>
      <w:proofErr w:type="spellEnd"/>
      <w:r w:rsidRPr="0007418B">
        <w:rPr>
          <w:rFonts w:ascii="Arial" w:hAnsi="Arial" w:cs="Arial"/>
          <w:sz w:val="24"/>
          <w:szCs w:val="24"/>
        </w:rPr>
        <w:t>.</w:t>
      </w:r>
    </w:p>
    <w:p w:rsidR="00B74C9D" w:rsidRPr="0007418B" w:rsidRDefault="00B74C9D" w:rsidP="000C6ECC">
      <w:pPr>
        <w:numPr>
          <w:ilvl w:val="3"/>
          <w:numId w:val="25"/>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instalado adecuadamente bebederos, cerramientos, cercas y pastores eléctricos.</w:t>
      </w:r>
    </w:p>
    <w:p w:rsidR="00B74C9D" w:rsidRPr="0007418B" w:rsidRDefault="00B74C9D" w:rsidP="000C6ECC">
      <w:pPr>
        <w:numPr>
          <w:ilvl w:val="3"/>
          <w:numId w:val="25"/>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marcado e identificado los animales según el modo y los materiales establecidos en el protocolo, inmovilizando correctamente los animales.</w:t>
      </w:r>
    </w:p>
    <w:p w:rsidR="00B74C9D" w:rsidRPr="0007418B" w:rsidRDefault="00B74C9D" w:rsidP="000C6ECC">
      <w:pPr>
        <w:numPr>
          <w:ilvl w:val="3"/>
          <w:numId w:val="25"/>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recogido, almacenado y acondicionado para el transporte animales y productos ganaderos de acuerdo con las características y las exigencias de cada uno de ellos.</w:t>
      </w:r>
    </w:p>
    <w:p w:rsidR="00B74C9D" w:rsidRPr="0007418B" w:rsidRDefault="00B74C9D" w:rsidP="000C6ECC">
      <w:pPr>
        <w:numPr>
          <w:ilvl w:val="3"/>
          <w:numId w:val="25"/>
        </w:numPr>
        <w:spacing w:after="0" w:line="23" w:lineRule="atLeast"/>
        <w:ind w:left="567" w:right="142" w:hanging="283"/>
        <w:jc w:val="both"/>
        <w:rPr>
          <w:rFonts w:ascii="Arial" w:hAnsi="Arial" w:cs="Arial"/>
          <w:sz w:val="24"/>
          <w:szCs w:val="24"/>
        </w:rPr>
      </w:pPr>
      <w:r w:rsidRPr="0007418B">
        <w:rPr>
          <w:rFonts w:ascii="Arial" w:hAnsi="Arial" w:cs="Arial"/>
          <w:sz w:val="24"/>
          <w:szCs w:val="24"/>
        </w:rPr>
        <w:lastRenderedPageBreak/>
        <w:t>Se han aplicado las medidas generales de bienestar animal y bioseguridad en las explotaciones ganaderas y en el transporte, según particularidades de cada especie.</w:t>
      </w:r>
    </w:p>
    <w:p w:rsidR="00CB6DF9" w:rsidRPr="0007418B" w:rsidRDefault="00CB6DF9" w:rsidP="005D7E40">
      <w:pPr>
        <w:spacing w:after="0" w:line="23" w:lineRule="atLeast"/>
        <w:ind w:right="142"/>
        <w:jc w:val="both"/>
        <w:rPr>
          <w:rFonts w:ascii="Arial" w:hAnsi="Arial" w:cs="Arial"/>
          <w:sz w:val="24"/>
          <w:szCs w:val="24"/>
        </w:rPr>
      </w:pPr>
    </w:p>
    <w:p w:rsidR="00B74C9D" w:rsidRPr="0007418B" w:rsidRDefault="00100200"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5</w:t>
      </w:r>
      <w:r w:rsidR="00B74C9D" w:rsidRPr="0007418B">
        <w:rPr>
          <w:rFonts w:ascii="Arial" w:hAnsi="Arial" w:cs="Arial"/>
          <w:sz w:val="24"/>
          <w:szCs w:val="24"/>
        </w:rPr>
        <w:t>. Vigila el estado sanitario y de bienestar de los animales, interpretando y aplicando los procedimientos, técnicas y productos establecidos en cada caso.</w:t>
      </w:r>
    </w:p>
    <w:p w:rsidR="00B74C9D" w:rsidRPr="0007418B" w:rsidRDefault="00B74C9D" w:rsidP="005D7E40">
      <w:pPr>
        <w:spacing w:after="0" w:line="23" w:lineRule="atLeast"/>
        <w:ind w:right="142"/>
        <w:jc w:val="both"/>
        <w:rPr>
          <w:rFonts w:ascii="Arial" w:hAnsi="Arial" w:cs="Arial"/>
          <w:sz w:val="24"/>
          <w:szCs w:val="24"/>
        </w:rPr>
      </w:pPr>
    </w:p>
    <w:p w:rsidR="00B74C9D" w:rsidRPr="0007418B" w:rsidRDefault="00B74C9D" w:rsidP="005D7E40">
      <w:pPr>
        <w:spacing w:after="0" w:line="23" w:lineRule="atLeast"/>
        <w:ind w:right="142"/>
        <w:jc w:val="both"/>
        <w:rPr>
          <w:rFonts w:ascii="Arial" w:hAnsi="Arial" w:cs="Arial"/>
          <w:sz w:val="24"/>
          <w:szCs w:val="24"/>
        </w:rPr>
      </w:pPr>
      <w:r w:rsidRPr="0007418B">
        <w:rPr>
          <w:rFonts w:ascii="Arial" w:hAnsi="Arial" w:cs="Arial"/>
          <w:sz w:val="24"/>
          <w:szCs w:val="24"/>
        </w:rPr>
        <w:t>Criterios de evaluación:</w:t>
      </w:r>
    </w:p>
    <w:p w:rsidR="00B74C9D" w:rsidRPr="0007418B" w:rsidRDefault="00B74C9D" w:rsidP="005D7E40">
      <w:pPr>
        <w:spacing w:after="0" w:line="23" w:lineRule="atLeast"/>
        <w:ind w:right="142"/>
        <w:jc w:val="both"/>
        <w:rPr>
          <w:rFonts w:ascii="Arial" w:hAnsi="Arial" w:cs="Arial"/>
          <w:sz w:val="24"/>
          <w:szCs w:val="24"/>
        </w:rPr>
      </w:pPr>
    </w:p>
    <w:p w:rsidR="00B74C9D" w:rsidRPr="0007418B" w:rsidRDefault="00B74C9D" w:rsidP="000C6ECC">
      <w:pPr>
        <w:numPr>
          <w:ilvl w:val="3"/>
          <w:numId w:val="26"/>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comprobado las condiciones ambientales (temperatura, humedad relativa, aireación y otros) adecuadas a cada especie y etapa del proceso productivo.</w:t>
      </w:r>
    </w:p>
    <w:p w:rsidR="00B74C9D" w:rsidRPr="0007418B" w:rsidRDefault="00B74C9D" w:rsidP="000C6ECC">
      <w:pPr>
        <w:numPr>
          <w:ilvl w:val="3"/>
          <w:numId w:val="26"/>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 controlado el aumento de peso y consumo de alimentos de un lote de animales.</w:t>
      </w:r>
    </w:p>
    <w:p w:rsidR="00B74C9D" w:rsidRPr="0007418B" w:rsidRDefault="00B74C9D" w:rsidP="000C6ECC">
      <w:pPr>
        <w:numPr>
          <w:ilvl w:val="3"/>
          <w:numId w:val="26"/>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identificado, marcado y aislado los animales con síntomas de alteraciones de la salud.</w:t>
      </w:r>
    </w:p>
    <w:p w:rsidR="00B74C9D" w:rsidRPr="0007418B" w:rsidRDefault="00B74C9D" w:rsidP="000C6ECC">
      <w:pPr>
        <w:numPr>
          <w:ilvl w:val="3"/>
          <w:numId w:val="26"/>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preparado y administrado medicamentos según indicaciones facultativas.</w:t>
      </w:r>
    </w:p>
    <w:p w:rsidR="00B74C9D" w:rsidRPr="0007418B" w:rsidRDefault="00B74C9D" w:rsidP="000C6ECC">
      <w:pPr>
        <w:numPr>
          <w:ilvl w:val="3"/>
          <w:numId w:val="26"/>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cumplimentado los estadillos y registros sanitarios oportunos sobre aplicación de medidas preventivas, curativas y primeros auxilios.</w:t>
      </w:r>
    </w:p>
    <w:p w:rsidR="00B74C9D" w:rsidRPr="0007418B" w:rsidRDefault="00B74C9D" w:rsidP="000C6ECC">
      <w:pPr>
        <w:numPr>
          <w:ilvl w:val="3"/>
          <w:numId w:val="26"/>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 realizado la limpieza y vendaje de heridas poco importantes.</w:t>
      </w:r>
    </w:p>
    <w:p w:rsidR="00B74C9D" w:rsidRPr="0007418B" w:rsidRDefault="00B74C9D" w:rsidP="000C6ECC">
      <w:pPr>
        <w:numPr>
          <w:ilvl w:val="3"/>
          <w:numId w:val="26"/>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aplicado inmovilizaciones básicas de extremidades contusionadas o traumatizadas.</w:t>
      </w:r>
    </w:p>
    <w:p w:rsidR="00B74C9D" w:rsidRPr="0007418B" w:rsidRDefault="00B74C9D" w:rsidP="000C6ECC">
      <w:pPr>
        <w:numPr>
          <w:ilvl w:val="3"/>
          <w:numId w:val="26"/>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aplicado las medidas generales de bienestar animal y bioseguridad en las explotaciones ganaderas y en el transporte, según particularidades de cada especie.</w:t>
      </w:r>
    </w:p>
    <w:p w:rsidR="00CB6DF9" w:rsidRPr="0007418B" w:rsidRDefault="00CB6DF9" w:rsidP="005D7E40">
      <w:pPr>
        <w:spacing w:after="0" w:line="23" w:lineRule="atLeast"/>
        <w:ind w:right="142"/>
        <w:jc w:val="both"/>
        <w:rPr>
          <w:rFonts w:ascii="Arial" w:hAnsi="Arial" w:cs="Arial"/>
          <w:sz w:val="24"/>
          <w:szCs w:val="24"/>
        </w:rPr>
      </w:pPr>
    </w:p>
    <w:p w:rsidR="00B74C9D" w:rsidRPr="0007418B" w:rsidRDefault="00100200"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6</w:t>
      </w:r>
      <w:r w:rsidR="00B74C9D" w:rsidRPr="0007418B">
        <w:rPr>
          <w:rFonts w:ascii="Arial" w:hAnsi="Arial" w:cs="Arial"/>
          <w:sz w:val="24"/>
          <w:szCs w:val="24"/>
        </w:rPr>
        <w:t>. Mantiene y lleva a cabo las tareas de limpieza y desinfección de instalaciones agropecuarias, interpretando las instrucciones y la documentación técnica.</w:t>
      </w:r>
    </w:p>
    <w:p w:rsidR="00B74C9D" w:rsidRPr="0007418B" w:rsidRDefault="00B74C9D" w:rsidP="005D7E40">
      <w:pPr>
        <w:spacing w:after="0" w:line="23" w:lineRule="atLeast"/>
        <w:ind w:right="142"/>
        <w:jc w:val="both"/>
        <w:rPr>
          <w:rFonts w:ascii="Arial" w:hAnsi="Arial" w:cs="Arial"/>
          <w:sz w:val="24"/>
          <w:szCs w:val="24"/>
        </w:rPr>
      </w:pPr>
    </w:p>
    <w:p w:rsidR="00B74C9D" w:rsidRPr="0007418B" w:rsidRDefault="00B74C9D" w:rsidP="005D7E40">
      <w:pPr>
        <w:spacing w:after="0" w:line="23" w:lineRule="atLeast"/>
        <w:ind w:right="142"/>
        <w:jc w:val="both"/>
        <w:rPr>
          <w:rFonts w:ascii="Arial" w:hAnsi="Arial" w:cs="Arial"/>
          <w:sz w:val="24"/>
          <w:szCs w:val="24"/>
        </w:rPr>
      </w:pPr>
      <w:r w:rsidRPr="0007418B">
        <w:rPr>
          <w:rFonts w:ascii="Arial" w:hAnsi="Arial" w:cs="Arial"/>
          <w:sz w:val="24"/>
          <w:szCs w:val="24"/>
        </w:rPr>
        <w:t>Criterios de evaluación:</w:t>
      </w:r>
    </w:p>
    <w:p w:rsidR="00B74C9D" w:rsidRPr="0007418B" w:rsidRDefault="00B74C9D" w:rsidP="005D7E40">
      <w:pPr>
        <w:spacing w:after="0" w:line="23" w:lineRule="atLeast"/>
        <w:ind w:right="142"/>
        <w:jc w:val="both"/>
        <w:rPr>
          <w:rFonts w:ascii="Arial" w:hAnsi="Arial" w:cs="Arial"/>
          <w:sz w:val="24"/>
          <w:szCs w:val="24"/>
        </w:rPr>
      </w:pPr>
    </w:p>
    <w:p w:rsidR="00B74C9D" w:rsidRPr="0007418B" w:rsidRDefault="00B74C9D" w:rsidP="000C6ECC">
      <w:pPr>
        <w:numPr>
          <w:ilvl w:val="0"/>
          <w:numId w:val="44"/>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 realizado el montaje de una instalación de riego sencilla, según instrucciones recibidas.</w:t>
      </w:r>
    </w:p>
    <w:p w:rsidR="00B74C9D" w:rsidRPr="0007418B" w:rsidRDefault="00B74C9D" w:rsidP="000C6ECC">
      <w:pPr>
        <w:numPr>
          <w:ilvl w:val="0"/>
          <w:numId w:val="44"/>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identificado los alojamientos ganaderos.</w:t>
      </w:r>
    </w:p>
    <w:p w:rsidR="00B74C9D" w:rsidRPr="0007418B" w:rsidRDefault="00B74C9D" w:rsidP="000C6ECC">
      <w:pPr>
        <w:numPr>
          <w:ilvl w:val="0"/>
          <w:numId w:val="44"/>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controlado las condiciones ambientales de las instalaciones agropecuarias siguiendo instrucciones.</w:t>
      </w:r>
    </w:p>
    <w:p w:rsidR="00B74C9D" w:rsidRPr="0007418B" w:rsidRDefault="00B74C9D" w:rsidP="000C6ECC">
      <w:pPr>
        <w:numPr>
          <w:ilvl w:val="0"/>
          <w:numId w:val="44"/>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identificado los útiles y herramientas necesarios para realizar las operaciones auxiliares de mantenimiento de primer nivel.</w:t>
      </w:r>
    </w:p>
    <w:p w:rsidR="00B74C9D" w:rsidRPr="0007418B" w:rsidRDefault="00B74C9D" w:rsidP="000C6ECC">
      <w:pPr>
        <w:numPr>
          <w:ilvl w:val="0"/>
          <w:numId w:val="44"/>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realizado las operaciones básicas del programa de mantenimiento de primer nivel manejando correctamente las herramientas, de acuerdo al protocolo establecido.</w:t>
      </w:r>
    </w:p>
    <w:p w:rsidR="00B74C9D" w:rsidRPr="0007418B" w:rsidRDefault="00B74C9D" w:rsidP="000C6ECC">
      <w:pPr>
        <w:numPr>
          <w:ilvl w:val="0"/>
          <w:numId w:val="44"/>
        </w:numPr>
        <w:spacing w:after="0" w:line="23" w:lineRule="atLeast"/>
        <w:ind w:left="567" w:right="142" w:hanging="283"/>
        <w:jc w:val="both"/>
        <w:rPr>
          <w:rFonts w:ascii="Arial" w:hAnsi="Arial" w:cs="Arial"/>
          <w:sz w:val="24"/>
          <w:szCs w:val="24"/>
        </w:rPr>
      </w:pPr>
      <w:r w:rsidRPr="0007418B">
        <w:rPr>
          <w:rFonts w:ascii="Arial" w:hAnsi="Arial" w:cs="Arial"/>
          <w:sz w:val="24"/>
          <w:szCs w:val="24"/>
        </w:rPr>
        <w:t xml:space="preserve">Se han caracterizado y utilizado los productos autorizados para la limpieza, desinfección y desratización de instalaciones agropecuarias </w:t>
      </w:r>
    </w:p>
    <w:p w:rsidR="00B74C9D" w:rsidRPr="0007418B" w:rsidRDefault="00B74C9D" w:rsidP="000C6ECC">
      <w:pPr>
        <w:numPr>
          <w:ilvl w:val="0"/>
          <w:numId w:val="44"/>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almacenado y/o eliminado purines, estiércoles y subproductos, de acuerdo con los procedimientos establecidos.</w:t>
      </w:r>
    </w:p>
    <w:p w:rsidR="00B74C9D" w:rsidRPr="0007418B" w:rsidRDefault="00B74C9D" w:rsidP="000C6ECC">
      <w:pPr>
        <w:numPr>
          <w:ilvl w:val="0"/>
          <w:numId w:val="44"/>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 seguido el protocolo de control de los trabajos realizados y los medios empleados.</w:t>
      </w:r>
    </w:p>
    <w:p w:rsidR="00B74C9D" w:rsidRPr="0007418B" w:rsidRDefault="00B74C9D" w:rsidP="00CC693D">
      <w:pPr>
        <w:spacing w:after="0" w:line="23" w:lineRule="atLeast"/>
        <w:ind w:left="567" w:right="142" w:hanging="283"/>
        <w:jc w:val="both"/>
        <w:rPr>
          <w:rFonts w:ascii="Arial" w:hAnsi="Arial" w:cs="Arial"/>
          <w:sz w:val="24"/>
          <w:szCs w:val="24"/>
        </w:rPr>
      </w:pPr>
    </w:p>
    <w:p w:rsidR="00B74C9D" w:rsidRPr="0007418B" w:rsidRDefault="00B74C9D"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lastRenderedPageBreak/>
        <w:t>7. Actúa conforme a las normas de prevención de riesgos, seguridad alimentaria y ambiental.</w:t>
      </w:r>
    </w:p>
    <w:p w:rsidR="00B74C9D" w:rsidRPr="0007418B" w:rsidRDefault="00B74C9D" w:rsidP="005D7E40">
      <w:pPr>
        <w:pStyle w:val="Textoindependiente2"/>
        <w:tabs>
          <w:tab w:val="left" w:pos="567"/>
        </w:tabs>
        <w:spacing w:after="0" w:line="23" w:lineRule="atLeast"/>
        <w:ind w:right="142"/>
        <w:jc w:val="both"/>
        <w:rPr>
          <w:rFonts w:ascii="Arial" w:hAnsi="Arial" w:cs="Arial"/>
          <w:iCs/>
          <w:sz w:val="24"/>
          <w:szCs w:val="24"/>
        </w:rPr>
      </w:pPr>
    </w:p>
    <w:p w:rsidR="00B74C9D" w:rsidRPr="0007418B" w:rsidRDefault="00B74C9D" w:rsidP="005D7E40">
      <w:pPr>
        <w:pStyle w:val="Textoindependiente2"/>
        <w:tabs>
          <w:tab w:val="left" w:pos="567"/>
        </w:tabs>
        <w:spacing w:after="0" w:line="23" w:lineRule="atLeast"/>
        <w:ind w:right="142"/>
        <w:jc w:val="both"/>
        <w:rPr>
          <w:rFonts w:ascii="Arial" w:hAnsi="Arial" w:cs="Arial"/>
          <w:iCs/>
          <w:sz w:val="24"/>
          <w:szCs w:val="24"/>
        </w:rPr>
      </w:pPr>
      <w:r w:rsidRPr="0007418B">
        <w:rPr>
          <w:rFonts w:ascii="Arial" w:hAnsi="Arial" w:cs="Arial"/>
          <w:iCs/>
          <w:sz w:val="24"/>
          <w:szCs w:val="24"/>
        </w:rPr>
        <w:t>Criterios de evaluación:</w:t>
      </w:r>
    </w:p>
    <w:p w:rsidR="00B74C9D" w:rsidRPr="0007418B" w:rsidRDefault="00B74C9D" w:rsidP="005D7E40">
      <w:pPr>
        <w:spacing w:after="0" w:line="23" w:lineRule="atLeast"/>
        <w:ind w:right="142"/>
        <w:jc w:val="both"/>
        <w:rPr>
          <w:rFonts w:ascii="Arial" w:hAnsi="Arial" w:cs="Arial"/>
          <w:sz w:val="24"/>
          <w:szCs w:val="24"/>
        </w:rPr>
      </w:pPr>
    </w:p>
    <w:p w:rsidR="00B74C9D" w:rsidRPr="0007418B" w:rsidRDefault="00B74C9D" w:rsidP="00A01910">
      <w:pPr>
        <w:numPr>
          <w:ilvl w:val="0"/>
          <w:numId w:val="45"/>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 cumplido en todo momento la normativa general sobre prevención y seguridad, así como las establecidas por la empresa.</w:t>
      </w:r>
    </w:p>
    <w:p w:rsidR="00B74C9D" w:rsidRPr="0007418B" w:rsidRDefault="00B74C9D" w:rsidP="00A01910">
      <w:pPr>
        <w:numPr>
          <w:ilvl w:val="0"/>
          <w:numId w:val="45"/>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identificado los factores y situaciones de riesgo que se presentan en su ámbito de actuación en el centro de trabajo.</w:t>
      </w:r>
    </w:p>
    <w:p w:rsidR="00B74C9D" w:rsidRPr="0007418B" w:rsidRDefault="00B74C9D" w:rsidP="00A01910">
      <w:pPr>
        <w:numPr>
          <w:ilvl w:val="0"/>
          <w:numId w:val="45"/>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adoptado actitudes relacionadas con la actividad para minimizar los riesgos laborales y medioambientales.</w:t>
      </w:r>
    </w:p>
    <w:p w:rsidR="00B74C9D" w:rsidRPr="0007418B" w:rsidRDefault="00B74C9D" w:rsidP="00A01910">
      <w:pPr>
        <w:numPr>
          <w:ilvl w:val="0"/>
          <w:numId w:val="45"/>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 empleado el equipo de protección individual (</w:t>
      </w:r>
      <w:proofErr w:type="spellStart"/>
      <w:r w:rsidRPr="0007418B">
        <w:rPr>
          <w:rFonts w:ascii="Arial" w:hAnsi="Arial" w:cs="Arial"/>
          <w:sz w:val="24"/>
          <w:szCs w:val="24"/>
        </w:rPr>
        <w:t>EPIs</w:t>
      </w:r>
      <w:proofErr w:type="spellEnd"/>
      <w:r w:rsidRPr="0007418B">
        <w:rPr>
          <w:rFonts w:ascii="Arial" w:hAnsi="Arial" w:cs="Arial"/>
          <w:sz w:val="24"/>
          <w:szCs w:val="24"/>
        </w:rPr>
        <w:t>) establecido para las distintas operaciones.</w:t>
      </w:r>
    </w:p>
    <w:p w:rsidR="00B74C9D" w:rsidRPr="0007418B" w:rsidRDefault="00B74C9D" w:rsidP="00A01910">
      <w:pPr>
        <w:numPr>
          <w:ilvl w:val="0"/>
          <w:numId w:val="45"/>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utilizado los dispositivos de protección de las máquinas, equipos e instalaciones en las distintas actividades.</w:t>
      </w:r>
    </w:p>
    <w:p w:rsidR="00B74C9D" w:rsidRPr="0007418B" w:rsidRDefault="00B74C9D" w:rsidP="00A01910">
      <w:pPr>
        <w:numPr>
          <w:ilvl w:val="0"/>
          <w:numId w:val="45"/>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 actuado según el plan de prevención.</w:t>
      </w:r>
    </w:p>
    <w:p w:rsidR="00B74C9D" w:rsidRPr="0007418B" w:rsidRDefault="00B74C9D" w:rsidP="00A01910">
      <w:pPr>
        <w:numPr>
          <w:ilvl w:val="0"/>
          <w:numId w:val="45"/>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 mantenido la zona de trabajo libre de riesgos, con orden y limpieza.</w:t>
      </w:r>
    </w:p>
    <w:p w:rsidR="00B74C9D" w:rsidRPr="0007418B" w:rsidRDefault="00B74C9D" w:rsidP="00A01910">
      <w:pPr>
        <w:numPr>
          <w:ilvl w:val="0"/>
          <w:numId w:val="45"/>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 trabajado minimizando el consumo de energía y la generación de residuos.</w:t>
      </w:r>
    </w:p>
    <w:p w:rsidR="00B74C9D" w:rsidRPr="0007418B" w:rsidRDefault="00B74C9D" w:rsidP="005D7E40">
      <w:pPr>
        <w:tabs>
          <w:tab w:val="left" w:pos="567"/>
        </w:tabs>
        <w:spacing w:after="0" w:line="23" w:lineRule="atLeast"/>
        <w:ind w:right="142"/>
        <w:jc w:val="both"/>
        <w:rPr>
          <w:rFonts w:ascii="Arial" w:hAnsi="Arial" w:cs="Arial"/>
          <w:sz w:val="24"/>
          <w:szCs w:val="24"/>
        </w:rPr>
      </w:pPr>
    </w:p>
    <w:p w:rsidR="00B74C9D" w:rsidRPr="0007418B" w:rsidRDefault="00B74C9D" w:rsidP="007E69D2">
      <w:pPr>
        <w:autoSpaceDE w:val="0"/>
        <w:autoSpaceDN w:val="0"/>
        <w:adjustRightInd w:val="0"/>
        <w:spacing w:after="0" w:line="240" w:lineRule="auto"/>
        <w:ind w:right="142" w:firstLine="284"/>
        <w:jc w:val="both"/>
        <w:rPr>
          <w:rFonts w:ascii="Arial" w:hAnsi="Arial" w:cs="Arial"/>
          <w:sz w:val="24"/>
          <w:szCs w:val="24"/>
        </w:rPr>
      </w:pPr>
      <w:r w:rsidRPr="0007418B">
        <w:rPr>
          <w:rFonts w:ascii="Arial" w:hAnsi="Arial" w:cs="Arial"/>
          <w:sz w:val="24"/>
          <w:szCs w:val="24"/>
        </w:rPr>
        <w:t>8. Actúa de forma responsable y se integra en el sistema de relaciones técnico-sociales de la empresa.</w:t>
      </w:r>
    </w:p>
    <w:p w:rsidR="00B74C9D" w:rsidRPr="0007418B" w:rsidRDefault="00B74C9D" w:rsidP="005D7E40">
      <w:pPr>
        <w:pStyle w:val="Textoindependiente2"/>
        <w:tabs>
          <w:tab w:val="left" w:pos="567"/>
        </w:tabs>
        <w:spacing w:after="0" w:line="23" w:lineRule="atLeast"/>
        <w:ind w:right="142"/>
        <w:jc w:val="both"/>
        <w:rPr>
          <w:rFonts w:ascii="Arial" w:hAnsi="Arial" w:cs="Arial"/>
          <w:iCs/>
          <w:sz w:val="24"/>
          <w:szCs w:val="24"/>
        </w:rPr>
      </w:pPr>
    </w:p>
    <w:p w:rsidR="00B74C9D" w:rsidRPr="0007418B" w:rsidRDefault="00B74C9D" w:rsidP="005D7E40">
      <w:pPr>
        <w:pStyle w:val="Textoindependiente2"/>
        <w:tabs>
          <w:tab w:val="left" w:pos="567"/>
        </w:tabs>
        <w:spacing w:after="0" w:line="23" w:lineRule="atLeast"/>
        <w:ind w:right="142"/>
        <w:jc w:val="both"/>
        <w:rPr>
          <w:rFonts w:ascii="Arial" w:hAnsi="Arial" w:cs="Arial"/>
          <w:iCs/>
          <w:sz w:val="24"/>
          <w:szCs w:val="24"/>
        </w:rPr>
      </w:pPr>
      <w:r w:rsidRPr="0007418B">
        <w:rPr>
          <w:rFonts w:ascii="Arial" w:hAnsi="Arial" w:cs="Arial"/>
          <w:iCs/>
          <w:sz w:val="24"/>
          <w:szCs w:val="24"/>
        </w:rPr>
        <w:t>Criterios de evaluación:</w:t>
      </w:r>
    </w:p>
    <w:p w:rsidR="00B74C9D" w:rsidRPr="0007418B" w:rsidRDefault="00B74C9D" w:rsidP="005D7E40">
      <w:pPr>
        <w:spacing w:after="0" w:line="23" w:lineRule="atLeast"/>
        <w:ind w:right="142"/>
        <w:jc w:val="both"/>
        <w:rPr>
          <w:rFonts w:ascii="Arial" w:hAnsi="Arial" w:cs="Arial"/>
          <w:sz w:val="24"/>
          <w:szCs w:val="24"/>
        </w:rPr>
      </w:pPr>
    </w:p>
    <w:p w:rsidR="00B74C9D" w:rsidRPr="0007418B" w:rsidRDefault="00B74C9D" w:rsidP="00A01910">
      <w:pPr>
        <w:numPr>
          <w:ilvl w:val="0"/>
          <w:numId w:val="46"/>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han ejecutado con diligencia las instrucciones que recibe.</w:t>
      </w:r>
    </w:p>
    <w:p w:rsidR="00B74C9D" w:rsidRPr="0007418B" w:rsidRDefault="00B74C9D" w:rsidP="00A01910">
      <w:pPr>
        <w:numPr>
          <w:ilvl w:val="0"/>
          <w:numId w:val="46"/>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 responsabilizado del trabajo que desarrolla, comunicándose eficazmente con la persona adecuada en cada momento.</w:t>
      </w:r>
    </w:p>
    <w:p w:rsidR="00B74C9D" w:rsidRPr="0007418B" w:rsidRDefault="00B74C9D" w:rsidP="00A01910">
      <w:pPr>
        <w:numPr>
          <w:ilvl w:val="0"/>
          <w:numId w:val="46"/>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 cumplido con los requerimientos y normas técnicas, demostrando un buen hacer profesional y finalizando su trabajo en un tiempo límite razonable.</w:t>
      </w:r>
    </w:p>
    <w:p w:rsidR="00B74C9D" w:rsidRPr="0007418B" w:rsidRDefault="00B74C9D" w:rsidP="00A01910">
      <w:pPr>
        <w:numPr>
          <w:ilvl w:val="0"/>
          <w:numId w:val="46"/>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 mostrado en todo momento una actitud de respeto hacia los procedimientos y normas establecidos.</w:t>
      </w:r>
    </w:p>
    <w:p w:rsidR="00B74C9D" w:rsidRPr="0007418B" w:rsidRDefault="00B74C9D" w:rsidP="00A01910">
      <w:pPr>
        <w:numPr>
          <w:ilvl w:val="0"/>
          <w:numId w:val="46"/>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 organizado el trabajo que realiza de acuerdo con las instrucciones y procedimientos establecidos, cumpliendo las tareas en orden de prioridad y actuando bajo criterios de seguridad y calidad en las intervenciones.</w:t>
      </w:r>
    </w:p>
    <w:p w:rsidR="00B74C9D" w:rsidRPr="0007418B" w:rsidRDefault="00B74C9D" w:rsidP="00A01910">
      <w:pPr>
        <w:numPr>
          <w:ilvl w:val="0"/>
          <w:numId w:val="46"/>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 coordinado la actividad que desempeña con el resto del personal, informando de cualquier cambio, necesidad relevante o contingencia no prevista.</w:t>
      </w:r>
    </w:p>
    <w:p w:rsidR="00B74C9D" w:rsidRPr="0007418B" w:rsidRDefault="00B74C9D" w:rsidP="00A01910">
      <w:pPr>
        <w:numPr>
          <w:ilvl w:val="0"/>
          <w:numId w:val="46"/>
        </w:numPr>
        <w:spacing w:after="0" w:line="23" w:lineRule="atLeast"/>
        <w:ind w:left="567" w:right="142" w:hanging="283"/>
        <w:jc w:val="both"/>
        <w:rPr>
          <w:rFonts w:ascii="Arial" w:hAnsi="Arial" w:cs="Arial"/>
          <w:sz w:val="24"/>
          <w:szCs w:val="24"/>
        </w:rPr>
      </w:pPr>
      <w:r w:rsidRPr="0007418B">
        <w:rPr>
          <w:rFonts w:ascii="Arial" w:hAnsi="Arial" w:cs="Arial"/>
          <w:sz w:val="24"/>
          <w:szCs w:val="24"/>
        </w:rPr>
        <w:t>Se ha incorporado puntualmente al puesto de trabajo, disfrutando de los descansos instituidos y no abandonando el centro de trabajo antes de lo establecido sin motivos debidamente justificados.</w:t>
      </w:r>
    </w:p>
    <w:p w:rsidR="00B74C9D" w:rsidRPr="0007418B" w:rsidRDefault="00B74C9D" w:rsidP="005D7E40">
      <w:pPr>
        <w:spacing w:after="0" w:line="23" w:lineRule="atLeast"/>
        <w:ind w:right="142"/>
        <w:jc w:val="both"/>
        <w:rPr>
          <w:rFonts w:ascii="Arial" w:hAnsi="Arial" w:cs="Arial"/>
          <w:sz w:val="24"/>
          <w:szCs w:val="24"/>
        </w:rPr>
      </w:pPr>
    </w:p>
    <w:p w:rsidR="00B74C9D" w:rsidRPr="0007418B" w:rsidRDefault="00B74C9D" w:rsidP="005D7E40">
      <w:pPr>
        <w:autoSpaceDE w:val="0"/>
        <w:autoSpaceDN w:val="0"/>
        <w:adjustRightInd w:val="0"/>
        <w:spacing w:after="0" w:line="23" w:lineRule="atLeast"/>
        <w:ind w:right="142"/>
        <w:jc w:val="both"/>
        <w:rPr>
          <w:rFonts w:ascii="Arial" w:hAnsi="Arial" w:cs="Arial"/>
          <w:b/>
          <w:bCs/>
          <w:sz w:val="24"/>
          <w:szCs w:val="24"/>
        </w:rPr>
      </w:pPr>
      <w:r w:rsidRPr="0007418B">
        <w:rPr>
          <w:rFonts w:ascii="Arial" w:hAnsi="Arial" w:cs="Arial"/>
          <w:b/>
          <w:bCs/>
          <w:sz w:val="24"/>
          <w:szCs w:val="24"/>
        </w:rPr>
        <w:t>Duración: 130 horas.</w:t>
      </w:r>
    </w:p>
    <w:p w:rsidR="00B74C9D" w:rsidRPr="0007418B" w:rsidRDefault="00B74C9D" w:rsidP="005D7E40">
      <w:pPr>
        <w:autoSpaceDE w:val="0"/>
        <w:autoSpaceDN w:val="0"/>
        <w:adjustRightInd w:val="0"/>
        <w:spacing w:after="0" w:line="23" w:lineRule="atLeast"/>
        <w:ind w:right="142"/>
        <w:jc w:val="both"/>
        <w:rPr>
          <w:rFonts w:ascii="Arial" w:hAnsi="Arial" w:cs="Arial"/>
          <w:sz w:val="24"/>
          <w:szCs w:val="24"/>
        </w:rPr>
      </w:pPr>
    </w:p>
    <w:p w:rsidR="00B74C9D" w:rsidRPr="0007418B" w:rsidRDefault="00B74C9D" w:rsidP="00436369">
      <w:pPr>
        <w:spacing w:after="0" w:line="23" w:lineRule="atLeast"/>
        <w:ind w:right="142" w:firstLine="284"/>
        <w:jc w:val="both"/>
        <w:rPr>
          <w:rFonts w:ascii="Arial" w:hAnsi="Arial" w:cs="Arial"/>
          <w:sz w:val="24"/>
          <w:szCs w:val="24"/>
        </w:rPr>
      </w:pPr>
      <w:r w:rsidRPr="0007418B">
        <w:rPr>
          <w:rFonts w:ascii="Arial" w:hAnsi="Arial" w:cs="Arial"/>
          <w:sz w:val="24"/>
          <w:szCs w:val="24"/>
        </w:rPr>
        <w:t>Este módulo profesional contribuye a completar las competencias y objetivos generales, propios de este título, que se han alcanzado en el centro educativo o a desarrollar competencias características difíciles de conseguir en el mismo.</w:t>
      </w:r>
    </w:p>
    <w:p w:rsidR="00F60F6A" w:rsidRPr="0007418B" w:rsidRDefault="00F60F6A" w:rsidP="005D7E40">
      <w:pPr>
        <w:pStyle w:val="ART"/>
        <w:spacing w:before="0" w:after="0" w:line="23" w:lineRule="atLeast"/>
        <w:ind w:left="0" w:right="142" w:firstLine="0"/>
        <w:rPr>
          <w:rStyle w:val="A1"/>
          <w:bCs/>
          <w:i w:val="0"/>
          <w:color w:val="auto"/>
          <w:sz w:val="24"/>
          <w:szCs w:val="24"/>
        </w:rPr>
      </w:pPr>
    </w:p>
    <w:p w:rsidR="00B74C9D" w:rsidRPr="0007418B" w:rsidRDefault="00B74C9D" w:rsidP="005D7E40">
      <w:pPr>
        <w:pStyle w:val="ART"/>
        <w:spacing w:before="0" w:after="0" w:line="23" w:lineRule="atLeast"/>
        <w:ind w:left="0" w:right="142" w:firstLine="0"/>
        <w:rPr>
          <w:rStyle w:val="A1"/>
          <w:bCs/>
          <w:i w:val="0"/>
          <w:color w:val="auto"/>
          <w:sz w:val="24"/>
          <w:szCs w:val="24"/>
        </w:rPr>
      </w:pPr>
      <w:r w:rsidRPr="0007418B">
        <w:rPr>
          <w:rStyle w:val="A1"/>
          <w:bCs/>
          <w:i w:val="0"/>
          <w:color w:val="auto"/>
          <w:sz w:val="24"/>
          <w:szCs w:val="24"/>
        </w:rPr>
        <w:t>4. Requisitos mínimos de calidad del contexto formativo.</w:t>
      </w:r>
    </w:p>
    <w:p w:rsidR="00B74C9D" w:rsidRPr="0007418B" w:rsidRDefault="00B74C9D" w:rsidP="005D7E40">
      <w:pPr>
        <w:pStyle w:val="ART"/>
        <w:spacing w:before="0" w:after="0" w:line="23" w:lineRule="atLeast"/>
        <w:ind w:left="0" w:right="142" w:firstLine="0"/>
        <w:rPr>
          <w:rStyle w:val="A1"/>
          <w:b w:val="0"/>
          <w:bCs/>
          <w:i w:val="0"/>
          <w:color w:val="auto"/>
          <w:sz w:val="24"/>
          <w:szCs w:val="24"/>
        </w:rPr>
      </w:pPr>
    </w:p>
    <w:p w:rsidR="00B74C9D" w:rsidRPr="0007418B" w:rsidRDefault="00B74C9D" w:rsidP="005D7E40">
      <w:pPr>
        <w:pStyle w:val="ART"/>
        <w:spacing w:before="0" w:after="0" w:line="23" w:lineRule="atLeast"/>
        <w:ind w:left="0" w:right="142" w:firstLine="0"/>
        <w:rPr>
          <w:rStyle w:val="A1"/>
          <w:bCs/>
          <w:i w:val="0"/>
          <w:color w:val="auto"/>
          <w:sz w:val="24"/>
          <w:szCs w:val="24"/>
        </w:rPr>
      </w:pPr>
      <w:r w:rsidRPr="0007418B">
        <w:rPr>
          <w:rStyle w:val="A1"/>
          <w:bCs/>
          <w:i w:val="0"/>
          <w:color w:val="auto"/>
          <w:sz w:val="24"/>
          <w:szCs w:val="24"/>
        </w:rPr>
        <w:lastRenderedPageBreak/>
        <w:t>4.1. Espacios.</w:t>
      </w:r>
    </w:p>
    <w:p w:rsidR="00B74C9D" w:rsidRPr="0007418B" w:rsidRDefault="00B74C9D" w:rsidP="005D7E40">
      <w:pPr>
        <w:pStyle w:val="TXT"/>
        <w:tabs>
          <w:tab w:val="left" w:pos="567"/>
        </w:tabs>
        <w:spacing w:line="23" w:lineRule="atLeast"/>
        <w:ind w:right="142"/>
        <w:rPr>
          <w:szCs w:val="24"/>
          <w:lang w:val="es-ES_tradnl"/>
        </w:rPr>
      </w:pPr>
    </w:p>
    <w:p w:rsidR="00B74C9D" w:rsidRDefault="00B74C9D" w:rsidP="005D7E40">
      <w:pPr>
        <w:pStyle w:val="TXT"/>
        <w:tabs>
          <w:tab w:val="left" w:pos="567"/>
        </w:tabs>
        <w:spacing w:line="23" w:lineRule="atLeast"/>
        <w:ind w:right="142"/>
        <w:rPr>
          <w:szCs w:val="24"/>
          <w:lang w:val="es-ES_tradnl"/>
        </w:rPr>
      </w:pPr>
      <w:r w:rsidRPr="0007418B">
        <w:rPr>
          <w:szCs w:val="24"/>
          <w:lang w:val="es-ES_tradnl"/>
        </w:rPr>
        <w:t>Los espacios necesarios para el desarrollo de las enseñanzas de este ciclo formativo son:</w:t>
      </w:r>
    </w:p>
    <w:p w:rsidR="00CC39E3" w:rsidRPr="0007418B" w:rsidRDefault="00CC39E3" w:rsidP="005D7E40">
      <w:pPr>
        <w:pStyle w:val="TXT"/>
        <w:tabs>
          <w:tab w:val="left" w:pos="567"/>
        </w:tabs>
        <w:spacing w:line="23" w:lineRule="atLeast"/>
        <w:ind w:right="142"/>
        <w:rPr>
          <w:szCs w:val="24"/>
          <w:lang w:val="es-ES_tradnl"/>
        </w:rPr>
      </w:pPr>
    </w:p>
    <w:p w:rsidR="00B74C9D" w:rsidRPr="0007418B" w:rsidRDefault="00B74C9D" w:rsidP="00A01910">
      <w:pPr>
        <w:pStyle w:val="Pa6"/>
        <w:numPr>
          <w:ilvl w:val="0"/>
          <w:numId w:val="64"/>
        </w:numPr>
        <w:tabs>
          <w:tab w:val="left" w:pos="993"/>
        </w:tabs>
        <w:spacing w:line="23" w:lineRule="atLeast"/>
        <w:ind w:left="993" w:right="142" w:hanging="284"/>
        <w:jc w:val="both"/>
      </w:pPr>
      <w:r w:rsidRPr="0007418B">
        <w:t>Aula polivalente.</w:t>
      </w:r>
    </w:p>
    <w:p w:rsidR="00A717B1" w:rsidRPr="0007418B" w:rsidRDefault="00B74C9D" w:rsidP="00A01910">
      <w:pPr>
        <w:pStyle w:val="Pa6"/>
        <w:numPr>
          <w:ilvl w:val="0"/>
          <w:numId w:val="64"/>
        </w:numPr>
        <w:tabs>
          <w:tab w:val="left" w:pos="993"/>
        </w:tabs>
        <w:spacing w:line="23" w:lineRule="atLeast"/>
        <w:ind w:left="993" w:right="142" w:hanging="284"/>
        <w:jc w:val="both"/>
      </w:pPr>
      <w:r w:rsidRPr="0007418B">
        <w:t>Almacén.</w:t>
      </w:r>
    </w:p>
    <w:p w:rsidR="00A717B1" w:rsidRPr="0007418B" w:rsidRDefault="0021634F" w:rsidP="00A01910">
      <w:pPr>
        <w:pStyle w:val="Pa6"/>
        <w:numPr>
          <w:ilvl w:val="0"/>
          <w:numId w:val="64"/>
        </w:numPr>
        <w:tabs>
          <w:tab w:val="left" w:pos="993"/>
        </w:tabs>
        <w:spacing w:line="23" w:lineRule="atLeast"/>
        <w:ind w:left="993" w:right="142" w:hanging="284"/>
        <w:jc w:val="both"/>
      </w:pPr>
      <w:r w:rsidRPr="0007418B">
        <w:rPr>
          <w:bCs/>
          <w:lang w:val="es-ES_tradnl"/>
        </w:rPr>
        <w:t>Aula de toreo</w:t>
      </w:r>
      <w:r w:rsidR="00A717B1" w:rsidRPr="0007418B">
        <w:rPr>
          <w:bCs/>
          <w:lang w:val="es-ES_tradnl"/>
        </w:rPr>
        <w:t>.</w:t>
      </w:r>
    </w:p>
    <w:p w:rsidR="00B74C9D" w:rsidRPr="0007418B" w:rsidRDefault="0021634F" w:rsidP="00A01910">
      <w:pPr>
        <w:pStyle w:val="Prrafodelista"/>
        <w:numPr>
          <w:ilvl w:val="0"/>
          <w:numId w:val="64"/>
        </w:numPr>
        <w:tabs>
          <w:tab w:val="left" w:pos="993"/>
        </w:tabs>
        <w:spacing w:after="0" w:line="23" w:lineRule="atLeast"/>
        <w:ind w:left="993" w:right="142" w:hanging="284"/>
        <w:rPr>
          <w:rFonts w:ascii="Arial" w:hAnsi="Arial" w:cs="Arial"/>
          <w:bCs/>
          <w:sz w:val="24"/>
          <w:szCs w:val="24"/>
          <w:lang w:val="es-ES_tradnl"/>
        </w:rPr>
      </w:pPr>
      <w:r w:rsidRPr="0007418B">
        <w:rPr>
          <w:rFonts w:ascii="Arial" w:hAnsi="Arial" w:cs="Arial"/>
          <w:bCs/>
          <w:sz w:val="24"/>
          <w:szCs w:val="24"/>
          <w:lang w:val="es-ES_tradnl"/>
        </w:rPr>
        <w:t>Ruedo</w:t>
      </w:r>
      <w:r w:rsidR="00B74C9D" w:rsidRPr="0007418B">
        <w:rPr>
          <w:rFonts w:ascii="Arial" w:hAnsi="Arial" w:cs="Arial"/>
          <w:bCs/>
          <w:sz w:val="24"/>
          <w:szCs w:val="24"/>
          <w:lang w:val="es-ES_tradnl"/>
        </w:rPr>
        <w:t xml:space="preserve"> </w:t>
      </w:r>
      <w:r w:rsidR="00B74C9D" w:rsidRPr="0007418B">
        <w:rPr>
          <w:rFonts w:ascii="Arial" w:hAnsi="Arial" w:cs="Arial"/>
          <w:bCs/>
          <w:sz w:val="24"/>
          <w:szCs w:val="24"/>
          <w:vertAlign w:val="superscript"/>
          <w:lang w:val="es-ES_tradnl"/>
        </w:rPr>
        <w:t>(1)</w:t>
      </w:r>
    </w:p>
    <w:p w:rsidR="00B74C9D" w:rsidRPr="0007418B" w:rsidRDefault="00B74C9D" w:rsidP="00A01910">
      <w:pPr>
        <w:pStyle w:val="Prrafodelista"/>
        <w:numPr>
          <w:ilvl w:val="0"/>
          <w:numId w:val="64"/>
        </w:numPr>
        <w:tabs>
          <w:tab w:val="left" w:pos="993"/>
        </w:tabs>
        <w:spacing w:after="0" w:line="23" w:lineRule="atLeast"/>
        <w:ind w:left="993" w:right="142" w:hanging="284"/>
        <w:rPr>
          <w:rFonts w:ascii="Arial" w:hAnsi="Arial" w:cs="Arial"/>
          <w:bCs/>
          <w:sz w:val="24"/>
          <w:szCs w:val="24"/>
          <w:lang w:val="es-ES_tradnl"/>
        </w:rPr>
      </w:pPr>
      <w:r w:rsidRPr="0007418B">
        <w:rPr>
          <w:rFonts w:ascii="Arial" w:hAnsi="Arial" w:cs="Arial"/>
          <w:sz w:val="24"/>
          <w:szCs w:val="24"/>
        </w:rPr>
        <w:t xml:space="preserve">Alojamientos y espacios ganaderos </w:t>
      </w:r>
      <w:r w:rsidRPr="0007418B">
        <w:rPr>
          <w:rFonts w:ascii="Arial" w:hAnsi="Arial" w:cs="Arial"/>
          <w:sz w:val="24"/>
          <w:szCs w:val="24"/>
          <w:vertAlign w:val="superscript"/>
        </w:rPr>
        <w:t>(1) (2)</w:t>
      </w:r>
      <w:r w:rsidRPr="0007418B">
        <w:rPr>
          <w:rFonts w:ascii="Arial" w:hAnsi="Arial" w:cs="Arial"/>
          <w:sz w:val="24"/>
          <w:szCs w:val="24"/>
        </w:rPr>
        <w:t>.</w:t>
      </w:r>
    </w:p>
    <w:p w:rsidR="00FF0F3A" w:rsidRPr="0007418B" w:rsidRDefault="00FF0F3A" w:rsidP="00FF0F3A">
      <w:pPr>
        <w:pStyle w:val="Prrafodelista"/>
        <w:tabs>
          <w:tab w:val="left" w:pos="993"/>
        </w:tabs>
        <w:spacing w:after="0" w:line="23" w:lineRule="atLeast"/>
        <w:ind w:left="993" w:right="142"/>
        <w:rPr>
          <w:rFonts w:ascii="Arial" w:hAnsi="Arial" w:cs="Arial"/>
          <w:bCs/>
          <w:sz w:val="24"/>
          <w:szCs w:val="24"/>
          <w:lang w:val="es-ES_tradnl"/>
        </w:rPr>
      </w:pPr>
    </w:p>
    <w:p w:rsidR="00B74C9D" w:rsidRPr="00B23B66" w:rsidRDefault="00B74C9D" w:rsidP="005D7E40">
      <w:pPr>
        <w:pStyle w:val="ART"/>
        <w:spacing w:before="0" w:after="0" w:line="23" w:lineRule="atLeast"/>
        <w:ind w:left="0" w:right="142" w:firstLine="0"/>
        <w:rPr>
          <w:i w:val="0"/>
          <w:szCs w:val="24"/>
          <w:lang w:val="es-ES_tradnl"/>
        </w:rPr>
      </w:pPr>
      <w:r w:rsidRPr="00B23B66">
        <w:rPr>
          <w:bCs/>
          <w:szCs w:val="24"/>
          <w:lang w:val="es-ES_tradnl"/>
        </w:rPr>
        <w:t>(1) Espacio no necesariamente ubicado en el centro.</w:t>
      </w:r>
    </w:p>
    <w:p w:rsidR="00C854EF" w:rsidRPr="00B23B66" w:rsidRDefault="00B74C9D" w:rsidP="005D7E40">
      <w:pPr>
        <w:pStyle w:val="ART"/>
        <w:spacing w:before="0" w:after="0" w:line="23" w:lineRule="atLeast"/>
        <w:ind w:left="0" w:right="142" w:firstLine="0"/>
        <w:rPr>
          <w:i w:val="0"/>
          <w:szCs w:val="24"/>
          <w:lang w:val="es-ES_tradnl"/>
        </w:rPr>
      </w:pPr>
      <w:r w:rsidRPr="00B23B66">
        <w:rPr>
          <w:bCs/>
          <w:szCs w:val="24"/>
          <w:lang w:val="es-ES_tradnl"/>
        </w:rPr>
        <w:t>(2) Variable en función de las especies ganaderas.</w:t>
      </w:r>
    </w:p>
    <w:p w:rsidR="00C854EF" w:rsidRDefault="00C854EF" w:rsidP="005D7E40">
      <w:pPr>
        <w:pStyle w:val="ART"/>
        <w:spacing w:before="0" w:after="0" w:line="23" w:lineRule="atLeast"/>
        <w:ind w:left="0" w:right="142" w:firstLine="0"/>
        <w:rPr>
          <w:b/>
          <w:i w:val="0"/>
          <w:szCs w:val="24"/>
          <w:lang w:val="es-ES_tradnl"/>
        </w:rPr>
      </w:pPr>
    </w:p>
    <w:p w:rsidR="00F6427F" w:rsidRPr="0007418B" w:rsidRDefault="00F6427F" w:rsidP="005D7E40">
      <w:pPr>
        <w:pStyle w:val="ART"/>
        <w:spacing w:before="0" w:after="0" w:line="23" w:lineRule="atLeast"/>
        <w:ind w:left="0" w:right="142" w:firstLine="0"/>
        <w:rPr>
          <w:b/>
          <w:i w:val="0"/>
          <w:szCs w:val="24"/>
          <w:lang w:val="es-ES_tradnl"/>
        </w:rPr>
      </w:pPr>
      <w:r w:rsidRPr="0007418B">
        <w:rPr>
          <w:b/>
          <w:i w:val="0"/>
          <w:szCs w:val="24"/>
          <w:lang w:val="es-ES_tradnl"/>
        </w:rPr>
        <w:t>4.2. Equipamientos mínimos.</w:t>
      </w:r>
    </w:p>
    <w:p w:rsidR="00F6427F" w:rsidRPr="0007418B" w:rsidRDefault="00F6427F" w:rsidP="005D7E40">
      <w:pPr>
        <w:pStyle w:val="TXT"/>
        <w:spacing w:line="23" w:lineRule="atLeast"/>
        <w:ind w:right="142" w:firstLine="0"/>
        <w:rPr>
          <w:szCs w:val="24"/>
          <w:lang w:val="es-ES_tradn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6629"/>
      </w:tblGrid>
      <w:tr w:rsidR="0021634F" w:rsidRPr="0007418B" w:rsidTr="00CC39E3">
        <w:trPr>
          <w:jc w:val="center"/>
        </w:trPr>
        <w:tc>
          <w:tcPr>
            <w:tcW w:w="2518" w:type="dxa"/>
          </w:tcPr>
          <w:p w:rsidR="00F6427F" w:rsidRPr="0007418B" w:rsidRDefault="00F6427F" w:rsidP="0007418B">
            <w:pPr>
              <w:pStyle w:val="Pa6"/>
              <w:tabs>
                <w:tab w:val="left" w:pos="239"/>
              </w:tabs>
              <w:spacing w:line="23" w:lineRule="atLeast"/>
              <w:ind w:right="142"/>
            </w:pPr>
            <w:r w:rsidRPr="0007418B">
              <w:t>Aula polivalente.</w:t>
            </w:r>
          </w:p>
        </w:tc>
        <w:tc>
          <w:tcPr>
            <w:tcW w:w="6629" w:type="dxa"/>
          </w:tcPr>
          <w:p w:rsidR="00F6427F" w:rsidRPr="0007418B" w:rsidRDefault="00DE6885" w:rsidP="0007418B">
            <w:pPr>
              <w:autoSpaceDE w:val="0"/>
              <w:autoSpaceDN w:val="0"/>
              <w:adjustRightInd w:val="0"/>
              <w:spacing w:after="0" w:line="23" w:lineRule="atLeast"/>
              <w:ind w:left="29" w:right="142"/>
              <w:rPr>
                <w:rFonts w:ascii="Arial" w:hAnsi="Arial" w:cs="Arial"/>
                <w:sz w:val="24"/>
                <w:szCs w:val="24"/>
                <w:lang w:val="es-ES_tradnl" w:eastAsia="en-US"/>
              </w:rPr>
            </w:pPr>
            <w:r w:rsidRPr="0007418B">
              <w:rPr>
                <w:rFonts w:ascii="Arial" w:hAnsi="Arial" w:cs="Arial"/>
                <w:sz w:val="24"/>
                <w:szCs w:val="24"/>
                <w:lang w:val="es-ES_tradnl" w:eastAsia="en-US"/>
              </w:rPr>
              <w:t>Ordenadore</w:t>
            </w:r>
            <w:r w:rsidR="00F6427F" w:rsidRPr="0007418B">
              <w:rPr>
                <w:rFonts w:ascii="Arial" w:hAnsi="Arial" w:cs="Arial"/>
                <w:sz w:val="24"/>
                <w:szCs w:val="24"/>
                <w:lang w:val="es-ES_tradnl" w:eastAsia="en-US"/>
              </w:rPr>
              <w:t>s instalados</w:t>
            </w:r>
            <w:r w:rsidR="0021634F" w:rsidRPr="0007418B">
              <w:rPr>
                <w:rFonts w:ascii="Arial" w:hAnsi="Arial" w:cs="Arial"/>
                <w:sz w:val="24"/>
                <w:szCs w:val="24"/>
                <w:lang w:val="es-ES_tradnl" w:eastAsia="en-US"/>
              </w:rPr>
              <w:t xml:space="preserve"> en red con conexión a</w:t>
            </w:r>
            <w:r w:rsidRPr="0007418B">
              <w:rPr>
                <w:rFonts w:ascii="Arial" w:hAnsi="Arial" w:cs="Arial"/>
                <w:sz w:val="24"/>
                <w:szCs w:val="24"/>
                <w:lang w:val="es-ES_tradnl" w:eastAsia="en-US"/>
              </w:rPr>
              <w:t xml:space="preserve"> I</w:t>
            </w:r>
            <w:r w:rsidR="00F6427F" w:rsidRPr="0007418B">
              <w:rPr>
                <w:rFonts w:ascii="Arial" w:hAnsi="Arial" w:cs="Arial"/>
                <w:sz w:val="24"/>
                <w:szCs w:val="24"/>
                <w:lang w:val="es-ES_tradnl" w:eastAsia="en-US"/>
              </w:rPr>
              <w:t>nternet.</w:t>
            </w:r>
          </w:p>
          <w:p w:rsidR="00F6427F" w:rsidRPr="0007418B" w:rsidRDefault="00F6427F" w:rsidP="0007418B">
            <w:pPr>
              <w:autoSpaceDE w:val="0"/>
              <w:autoSpaceDN w:val="0"/>
              <w:adjustRightInd w:val="0"/>
              <w:spacing w:after="0" w:line="23" w:lineRule="atLeast"/>
              <w:ind w:left="29" w:right="142"/>
              <w:rPr>
                <w:rFonts w:ascii="Arial" w:hAnsi="Arial" w:cs="Arial"/>
                <w:sz w:val="24"/>
                <w:szCs w:val="24"/>
                <w:lang w:val="es-ES_tradnl" w:eastAsia="en-US"/>
              </w:rPr>
            </w:pPr>
            <w:r w:rsidRPr="0007418B">
              <w:rPr>
                <w:rFonts w:ascii="Arial" w:hAnsi="Arial" w:cs="Arial"/>
                <w:sz w:val="24"/>
                <w:szCs w:val="24"/>
                <w:lang w:val="es-ES_tradnl" w:eastAsia="en-US"/>
              </w:rPr>
              <w:t>Medios audiovisuales.</w:t>
            </w:r>
          </w:p>
          <w:p w:rsidR="0021634F" w:rsidRPr="0007418B" w:rsidRDefault="0021634F" w:rsidP="0007418B">
            <w:pPr>
              <w:autoSpaceDE w:val="0"/>
              <w:autoSpaceDN w:val="0"/>
              <w:adjustRightInd w:val="0"/>
              <w:spacing w:after="0" w:line="23" w:lineRule="atLeast"/>
              <w:ind w:left="29" w:right="142"/>
              <w:rPr>
                <w:rFonts w:ascii="Arial" w:hAnsi="Arial" w:cs="Arial"/>
                <w:sz w:val="24"/>
                <w:szCs w:val="24"/>
                <w:lang w:val="es-ES_tradnl" w:eastAsia="en-US"/>
              </w:rPr>
            </w:pPr>
            <w:r w:rsidRPr="0007418B">
              <w:rPr>
                <w:rFonts w:ascii="Arial" w:hAnsi="Arial" w:cs="Arial"/>
                <w:sz w:val="24"/>
                <w:szCs w:val="24"/>
                <w:lang w:val="es-ES_tradnl" w:eastAsia="en-US"/>
              </w:rPr>
              <w:t>Biblioteca básica sobre temas taurinos.</w:t>
            </w:r>
          </w:p>
          <w:p w:rsidR="0021634F" w:rsidRPr="0007418B" w:rsidRDefault="0021634F" w:rsidP="0007418B">
            <w:pPr>
              <w:autoSpaceDE w:val="0"/>
              <w:autoSpaceDN w:val="0"/>
              <w:adjustRightInd w:val="0"/>
              <w:spacing w:after="0" w:line="23" w:lineRule="atLeast"/>
              <w:ind w:left="29" w:right="142"/>
              <w:rPr>
                <w:rFonts w:ascii="Arial" w:hAnsi="Arial" w:cs="Arial"/>
                <w:sz w:val="24"/>
                <w:szCs w:val="24"/>
                <w:lang w:val="es-ES_tradnl" w:eastAsia="en-US"/>
              </w:rPr>
            </w:pPr>
            <w:r w:rsidRPr="0007418B">
              <w:rPr>
                <w:rFonts w:ascii="Arial" w:hAnsi="Arial" w:cs="Arial"/>
                <w:sz w:val="24"/>
                <w:szCs w:val="24"/>
                <w:lang w:val="es-ES_tradnl" w:eastAsia="en-US"/>
              </w:rPr>
              <w:t>Normativa y documentación administrativa.</w:t>
            </w:r>
          </w:p>
          <w:p w:rsidR="00A14DC8" w:rsidRPr="0007418B" w:rsidRDefault="00A717B1" w:rsidP="0007418B">
            <w:pPr>
              <w:autoSpaceDE w:val="0"/>
              <w:autoSpaceDN w:val="0"/>
              <w:adjustRightInd w:val="0"/>
              <w:spacing w:after="0" w:line="23" w:lineRule="atLeast"/>
              <w:ind w:left="29" w:right="142"/>
              <w:rPr>
                <w:rFonts w:ascii="Arial" w:hAnsi="Arial" w:cs="Arial"/>
                <w:sz w:val="24"/>
                <w:szCs w:val="24"/>
                <w:lang w:val="es-ES_tradnl" w:eastAsia="en-US"/>
              </w:rPr>
            </w:pPr>
            <w:r w:rsidRPr="0007418B">
              <w:rPr>
                <w:rFonts w:ascii="Arial" w:hAnsi="Arial" w:cs="Arial"/>
                <w:sz w:val="24"/>
                <w:szCs w:val="24"/>
                <w:lang w:val="es-ES_tradnl" w:eastAsia="en-US"/>
              </w:rPr>
              <w:t xml:space="preserve">Películas y videos (corridas, tentaderos, entrevistas con toreros, el toro en la dehesa, entre </w:t>
            </w:r>
            <w:r w:rsidR="0021634F" w:rsidRPr="0007418B">
              <w:rPr>
                <w:rFonts w:ascii="Arial" w:hAnsi="Arial" w:cs="Arial"/>
                <w:sz w:val="24"/>
                <w:szCs w:val="24"/>
                <w:lang w:val="es-ES_tradnl" w:eastAsia="en-US"/>
              </w:rPr>
              <w:t>otros).</w:t>
            </w:r>
          </w:p>
        </w:tc>
      </w:tr>
      <w:tr w:rsidR="00F6427F" w:rsidRPr="0007418B" w:rsidTr="00CC39E3">
        <w:trPr>
          <w:jc w:val="center"/>
        </w:trPr>
        <w:tc>
          <w:tcPr>
            <w:tcW w:w="2518" w:type="dxa"/>
          </w:tcPr>
          <w:p w:rsidR="00F6427F" w:rsidRPr="0007418B" w:rsidRDefault="00F6427F" w:rsidP="0007418B">
            <w:pPr>
              <w:pStyle w:val="TXT"/>
              <w:spacing w:line="23" w:lineRule="atLeast"/>
              <w:ind w:right="142" w:firstLine="0"/>
              <w:jc w:val="left"/>
              <w:rPr>
                <w:szCs w:val="24"/>
                <w:lang w:val="es-ES_tradnl"/>
              </w:rPr>
            </w:pPr>
            <w:r w:rsidRPr="0007418B">
              <w:rPr>
                <w:szCs w:val="24"/>
                <w:lang w:val="es-ES_tradnl"/>
              </w:rPr>
              <w:t>Almacén</w:t>
            </w:r>
          </w:p>
        </w:tc>
        <w:tc>
          <w:tcPr>
            <w:tcW w:w="6629" w:type="dxa"/>
          </w:tcPr>
          <w:p w:rsidR="002A5D85" w:rsidRPr="0007418B" w:rsidRDefault="003F119C" w:rsidP="0007418B">
            <w:pPr>
              <w:autoSpaceDE w:val="0"/>
              <w:autoSpaceDN w:val="0"/>
              <w:adjustRightInd w:val="0"/>
              <w:spacing w:after="0" w:line="23" w:lineRule="atLeast"/>
              <w:ind w:left="176" w:right="284" w:hanging="176"/>
              <w:rPr>
                <w:rFonts w:ascii="Arial" w:hAnsi="Arial" w:cs="Arial"/>
                <w:sz w:val="24"/>
                <w:szCs w:val="24"/>
                <w:lang w:eastAsia="en-US"/>
              </w:rPr>
            </w:pPr>
            <w:r w:rsidRPr="0007418B">
              <w:rPr>
                <w:rFonts w:ascii="Arial" w:hAnsi="Arial" w:cs="Arial"/>
                <w:sz w:val="24"/>
                <w:szCs w:val="24"/>
                <w:lang w:eastAsia="en-US"/>
              </w:rPr>
              <w:t xml:space="preserve">Carretones y </w:t>
            </w:r>
            <w:r w:rsidR="0021634F" w:rsidRPr="0007418B">
              <w:rPr>
                <w:rFonts w:ascii="Arial" w:hAnsi="Arial" w:cs="Arial"/>
                <w:sz w:val="24"/>
                <w:szCs w:val="24"/>
                <w:lang w:eastAsia="en-US"/>
              </w:rPr>
              <w:t>pitones</w:t>
            </w:r>
            <w:r w:rsidRPr="0007418B">
              <w:rPr>
                <w:rFonts w:ascii="Arial" w:hAnsi="Arial" w:cs="Arial"/>
                <w:sz w:val="24"/>
                <w:szCs w:val="24"/>
                <w:lang w:eastAsia="en-US"/>
              </w:rPr>
              <w:t>.</w:t>
            </w:r>
            <w:r w:rsidR="002A5D85" w:rsidRPr="0007418B">
              <w:rPr>
                <w:rFonts w:ascii="Arial" w:hAnsi="Arial" w:cs="Arial"/>
                <w:sz w:val="24"/>
                <w:szCs w:val="24"/>
                <w:lang w:eastAsia="en-US"/>
              </w:rPr>
              <w:t xml:space="preserve"> </w:t>
            </w:r>
          </w:p>
          <w:p w:rsidR="003F119C" w:rsidRPr="0007418B" w:rsidRDefault="003F119C" w:rsidP="0007418B">
            <w:pPr>
              <w:autoSpaceDE w:val="0"/>
              <w:autoSpaceDN w:val="0"/>
              <w:adjustRightInd w:val="0"/>
              <w:spacing w:after="0" w:line="23" w:lineRule="atLeast"/>
              <w:ind w:left="29" w:right="142" w:hanging="29"/>
              <w:rPr>
                <w:rFonts w:ascii="Arial" w:hAnsi="Arial" w:cs="Arial"/>
                <w:sz w:val="24"/>
                <w:szCs w:val="24"/>
                <w:lang w:eastAsia="en-US"/>
              </w:rPr>
            </w:pPr>
            <w:r w:rsidRPr="0007418B">
              <w:rPr>
                <w:rFonts w:ascii="Arial" w:hAnsi="Arial" w:cs="Arial"/>
                <w:sz w:val="24"/>
                <w:szCs w:val="24"/>
                <w:lang w:eastAsia="en-US"/>
              </w:rPr>
              <w:t>Trastos de torear (capotes, muletas, banderillas,</w:t>
            </w:r>
            <w:r w:rsidR="00F74167" w:rsidRPr="0007418B">
              <w:rPr>
                <w:rFonts w:ascii="Arial" w:hAnsi="Arial" w:cs="Arial"/>
                <w:sz w:val="24"/>
                <w:szCs w:val="24"/>
                <w:lang w:eastAsia="en-US"/>
              </w:rPr>
              <w:t xml:space="preserve"> </w:t>
            </w:r>
            <w:r w:rsidRPr="0007418B">
              <w:rPr>
                <w:rFonts w:ascii="Arial" w:hAnsi="Arial" w:cs="Arial"/>
                <w:sz w:val="24"/>
                <w:szCs w:val="24"/>
                <w:lang w:eastAsia="en-US"/>
              </w:rPr>
              <w:t>estoques, descabellos y puntillas, entre otros)</w:t>
            </w:r>
            <w:r w:rsidR="00A717B1" w:rsidRPr="0007418B">
              <w:rPr>
                <w:rFonts w:ascii="Arial" w:hAnsi="Arial" w:cs="Arial"/>
                <w:sz w:val="24"/>
                <w:szCs w:val="24"/>
                <w:lang w:eastAsia="en-US"/>
              </w:rPr>
              <w:t>.</w:t>
            </w:r>
          </w:p>
          <w:p w:rsidR="003F119C" w:rsidRPr="0007418B" w:rsidRDefault="003F119C" w:rsidP="0007418B">
            <w:pPr>
              <w:autoSpaceDE w:val="0"/>
              <w:autoSpaceDN w:val="0"/>
              <w:adjustRightInd w:val="0"/>
              <w:spacing w:after="0" w:line="23" w:lineRule="atLeast"/>
              <w:ind w:left="29" w:right="142" w:hanging="29"/>
              <w:rPr>
                <w:rFonts w:ascii="Arial" w:hAnsi="Arial" w:cs="Arial"/>
                <w:sz w:val="24"/>
                <w:szCs w:val="24"/>
                <w:lang w:eastAsia="en-US"/>
              </w:rPr>
            </w:pPr>
            <w:r w:rsidRPr="0007418B">
              <w:rPr>
                <w:rFonts w:ascii="Arial" w:hAnsi="Arial" w:cs="Arial"/>
                <w:sz w:val="24"/>
                <w:szCs w:val="24"/>
                <w:lang w:eastAsia="en-US"/>
              </w:rPr>
              <w:t>Armarios para la indumentaria taurina.</w:t>
            </w:r>
          </w:p>
          <w:p w:rsidR="003F119C" w:rsidRPr="0007418B" w:rsidRDefault="003F119C" w:rsidP="0007418B">
            <w:pPr>
              <w:autoSpaceDE w:val="0"/>
              <w:autoSpaceDN w:val="0"/>
              <w:adjustRightInd w:val="0"/>
              <w:spacing w:after="0" w:line="23" w:lineRule="atLeast"/>
              <w:ind w:left="29" w:right="142" w:hanging="29"/>
              <w:rPr>
                <w:rFonts w:ascii="Arial" w:hAnsi="Arial" w:cs="Arial"/>
                <w:sz w:val="24"/>
                <w:szCs w:val="24"/>
                <w:lang w:eastAsia="en-US"/>
              </w:rPr>
            </w:pPr>
            <w:r w:rsidRPr="0007418B">
              <w:rPr>
                <w:rFonts w:ascii="Arial" w:hAnsi="Arial" w:cs="Arial"/>
                <w:sz w:val="24"/>
                <w:szCs w:val="24"/>
                <w:lang w:eastAsia="en-US"/>
              </w:rPr>
              <w:t>Trajes de torear.</w:t>
            </w:r>
          </w:p>
          <w:p w:rsidR="00293D97" w:rsidRPr="0007418B" w:rsidRDefault="0021634F" w:rsidP="0007418B">
            <w:pPr>
              <w:autoSpaceDE w:val="0"/>
              <w:autoSpaceDN w:val="0"/>
              <w:adjustRightInd w:val="0"/>
              <w:spacing w:after="0" w:line="23" w:lineRule="atLeast"/>
              <w:ind w:left="29" w:right="142" w:hanging="29"/>
              <w:rPr>
                <w:rFonts w:ascii="Arial" w:hAnsi="Arial" w:cs="Arial"/>
                <w:sz w:val="24"/>
                <w:szCs w:val="24"/>
              </w:rPr>
            </w:pPr>
            <w:r w:rsidRPr="0007418B">
              <w:rPr>
                <w:rFonts w:ascii="Arial" w:eastAsia="Times New Roman" w:hAnsi="Arial" w:cs="Arial"/>
                <w:sz w:val="24"/>
                <w:szCs w:val="24"/>
                <w:lang w:val="es-ES_tradnl" w:eastAsia="en-US"/>
              </w:rPr>
              <w:t>Botiquín y extintores</w:t>
            </w:r>
            <w:r w:rsidR="0024039D" w:rsidRPr="0007418B">
              <w:rPr>
                <w:rFonts w:ascii="Arial" w:eastAsia="Times New Roman" w:hAnsi="Arial" w:cs="Arial"/>
                <w:sz w:val="24"/>
                <w:szCs w:val="24"/>
                <w:lang w:val="es-ES_tradnl" w:eastAsia="en-US"/>
              </w:rPr>
              <w:t>.</w:t>
            </w:r>
          </w:p>
        </w:tc>
      </w:tr>
      <w:tr w:rsidR="0021634F" w:rsidRPr="0007418B" w:rsidTr="00CC39E3">
        <w:trPr>
          <w:jc w:val="center"/>
        </w:trPr>
        <w:tc>
          <w:tcPr>
            <w:tcW w:w="2518" w:type="dxa"/>
          </w:tcPr>
          <w:p w:rsidR="00A717B1" w:rsidRPr="0007418B" w:rsidRDefault="0021634F" w:rsidP="0007418B">
            <w:pPr>
              <w:pStyle w:val="TXT"/>
              <w:spacing w:line="23" w:lineRule="atLeast"/>
              <w:ind w:right="142" w:firstLine="0"/>
              <w:jc w:val="left"/>
              <w:rPr>
                <w:bCs/>
                <w:szCs w:val="24"/>
                <w:lang w:val="es-ES_tradnl"/>
              </w:rPr>
            </w:pPr>
            <w:r w:rsidRPr="0007418B">
              <w:rPr>
                <w:bCs/>
                <w:szCs w:val="24"/>
                <w:lang w:val="es-ES_tradnl"/>
              </w:rPr>
              <w:t>Aula de toreo.</w:t>
            </w:r>
          </w:p>
        </w:tc>
        <w:tc>
          <w:tcPr>
            <w:tcW w:w="6629" w:type="dxa"/>
          </w:tcPr>
          <w:p w:rsidR="00A717B1" w:rsidRPr="0007418B" w:rsidRDefault="00A717B1" w:rsidP="0007418B">
            <w:pPr>
              <w:pStyle w:val="TXT"/>
              <w:spacing w:line="23" w:lineRule="atLeast"/>
              <w:ind w:right="142" w:firstLine="0"/>
              <w:jc w:val="left"/>
              <w:rPr>
                <w:szCs w:val="24"/>
                <w:lang w:val="es-ES_tradnl"/>
              </w:rPr>
            </w:pPr>
            <w:r w:rsidRPr="0007418B">
              <w:rPr>
                <w:szCs w:val="24"/>
                <w:lang w:val="es-ES_tradnl"/>
              </w:rPr>
              <w:t>Superficie necesaria para la realización de las actividades de enseñanza aprendizaje.</w:t>
            </w:r>
          </w:p>
        </w:tc>
      </w:tr>
      <w:tr w:rsidR="002C536E" w:rsidRPr="0007418B" w:rsidTr="00CC39E3">
        <w:trPr>
          <w:jc w:val="center"/>
        </w:trPr>
        <w:tc>
          <w:tcPr>
            <w:tcW w:w="2518" w:type="dxa"/>
          </w:tcPr>
          <w:p w:rsidR="00F6427F" w:rsidRPr="0007418B" w:rsidRDefault="0021634F" w:rsidP="0007418B">
            <w:pPr>
              <w:pStyle w:val="TXT"/>
              <w:spacing w:line="23" w:lineRule="atLeast"/>
              <w:ind w:right="142" w:firstLine="0"/>
              <w:jc w:val="left"/>
              <w:rPr>
                <w:szCs w:val="24"/>
                <w:lang w:val="es-ES_tradnl"/>
              </w:rPr>
            </w:pPr>
            <w:r w:rsidRPr="0007418B">
              <w:rPr>
                <w:bCs/>
                <w:szCs w:val="24"/>
                <w:lang w:val="es-ES_tradnl"/>
              </w:rPr>
              <w:t>Ruedo</w:t>
            </w:r>
          </w:p>
        </w:tc>
        <w:tc>
          <w:tcPr>
            <w:tcW w:w="6629" w:type="dxa"/>
          </w:tcPr>
          <w:p w:rsidR="00F6427F" w:rsidRPr="0007418B" w:rsidRDefault="002C536E" w:rsidP="0007418B">
            <w:pPr>
              <w:pStyle w:val="TXT"/>
              <w:spacing w:line="23" w:lineRule="atLeast"/>
              <w:ind w:right="142" w:firstLine="0"/>
              <w:jc w:val="left"/>
              <w:rPr>
                <w:szCs w:val="24"/>
                <w:lang w:val="es-ES_tradnl"/>
              </w:rPr>
            </w:pPr>
            <w:r w:rsidRPr="0007418B">
              <w:rPr>
                <w:szCs w:val="24"/>
                <w:lang w:val="es-ES_tradnl"/>
              </w:rPr>
              <w:t>Espacio para la reproducción del desarrollo de la lidia de acuerdo con las condiciones establecidas en el artículo 22 del RD 145/1996 por el que se modifica y da nueva redacción al Reglamento de Espectáculos Taurinos.</w:t>
            </w:r>
          </w:p>
        </w:tc>
      </w:tr>
      <w:tr w:rsidR="00F6427F" w:rsidRPr="0007418B" w:rsidTr="00CC39E3">
        <w:trPr>
          <w:jc w:val="center"/>
        </w:trPr>
        <w:tc>
          <w:tcPr>
            <w:tcW w:w="2518" w:type="dxa"/>
          </w:tcPr>
          <w:p w:rsidR="00F6427F" w:rsidRPr="0007418B" w:rsidRDefault="00F6427F" w:rsidP="0007418B">
            <w:pPr>
              <w:pStyle w:val="TXT"/>
              <w:spacing w:line="23" w:lineRule="atLeast"/>
              <w:ind w:right="142" w:firstLine="0"/>
              <w:jc w:val="left"/>
              <w:rPr>
                <w:szCs w:val="24"/>
                <w:lang w:val="es-ES_tradnl"/>
              </w:rPr>
            </w:pPr>
            <w:r w:rsidRPr="0007418B">
              <w:rPr>
                <w:szCs w:val="24"/>
                <w:lang w:val="es-ES_tradnl"/>
              </w:rPr>
              <w:t xml:space="preserve">Alojamientos y espacios ganaderos </w:t>
            </w:r>
          </w:p>
        </w:tc>
        <w:tc>
          <w:tcPr>
            <w:tcW w:w="6629" w:type="dxa"/>
          </w:tcPr>
          <w:p w:rsidR="00F6427F" w:rsidRPr="0007418B" w:rsidRDefault="00F6427F" w:rsidP="0007418B">
            <w:pPr>
              <w:autoSpaceDE w:val="0"/>
              <w:autoSpaceDN w:val="0"/>
              <w:adjustRightInd w:val="0"/>
              <w:spacing w:after="0" w:line="23" w:lineRule="atLeast"/>
              <w:ind w:left="176" w:right="142" w:hanging="176"/>
              <w:rPr>
                <w:rFonts w:ascii="Arial" w:hAnsi="Arial" w:cs="Arial"/>
                <w:sz w:val="24"/>
                <w:szCs w:val="24"/>
                <w:lang w:val="es-ES_tradnl" w:eastAsia="en-US"/>
              </w:rPr>
            </w:pPr>
            <w:r w:rsidRPr="0007418B">
              <w:rPr>
                <w:rFonts w:ascii="Arial" w:hAnsi="Arial" w:cs="Arial"/>
                <w:sz w:val="24"/>
                <w:szCs w:val="24"/>
                <w:lang w:val="es-ES_tradnl" w:eastAsia="en-US"/>
              </w:rPr>
              <w:t>Equipo sanitario ganadero.</w:t>
            </w:r>
          </w:p>
          <w:p w:rsidR="00F6427F" w:rsidRPr="0007418B" w:rsidRDefault="00F6427F" w:rsidP="0007418B">
            <w:pPr>
              <w:autoSpaceDE w:val="0"/>
              <w:autoSpaceDN w:val="0"/>
              <w:adjustRightInd w:val="0"/>
              <w:spacing w:after="0" w:line="23" w:lineRule="atLeast"/>
              <w:ind w:left="176" w:right="142" w:hanging="176"/>
              <w:rPr>
                <w:rFonts w:ascii="Arial" w:hAnsi="Arial" w:cs="Arial"/>
                <w:sz w:val="24"/>
                <w:szCs w:val="24"/>
                <w:lang w:val="es-ES_tradnl" w:eastAsia="en-US"/>
              </w:rPr>
            </w:pPr>
            <w:r w:rsidRPr="0007418B">
              <w:rPr>
                <w:rFonts w:ascii="Arial" w:hAnsi="Arial" w:cs="Arial"/>
                <w:sz w:val="24"/>
                <w:szCs w:val="24"/>
                <w:lang w:val="es-ES_tradnl" w:eastAsia="en-US"/>
              </w:rPr>
              <w:t>Equipo alimentador de ganado.</w:t>
            </w:r>
          </w:p>
          <w:p w:rsidR="00F6427F" w:rsidRPr="0007418B" w:rsidRDefault="00F6427F" w:rsidP="0007418B">
            <w:pPr>
              <w:autoSpaceDE w:val="0"/>
              <w:autoSpaceDN w:val="0"/>
              <w:adjustRightInd w:val="0"/>
              <w:spacing w:after="0" w:line="23" w:lineRule="atLeast"/>
              <w:ind w:left="176" w:right="142" w:hanging="176"/>
              <w:rPr>
                <w:rFonts w:ascii="Arial" w:hAnsi="Arial" w:cs="Arial"/>
                <w:sz w:val="24"/>
                <w:szCs w:val="24"/>
                <w:lang w:val="es-ES_tradnl" w:eastAsia="en-US"/>
              </w:rPr>
            </w:pPr>
            <w:r w:rsidRPr="0007418B">
              <w:rPr>
                <w:rFonts w:ascii="Arial" w:hAnsi="Arial" w:cs="Arial"/>
                <w:sz w:val="24"/>
                <w:szCs w:val="24"/>
                <w:lang w:val="es-ES_tradnl" w:eastAsia="en-US"/>
              </w:rPr>
              <w:t>Equipo de ordeño.</w:t>
            </w:r>
          </w:p>
          <w:p w:rsidR="00F6427F" w:rsidRPr="0007418B" w:rsidRDefault="00F6427F" w:rsidP="0007418B">
            <w:pPr>
              <w:autoSpaceDE w:val="0"/>
              <w:autoSpaceDN w:val="0"/>
              <w:adjustRightInd w:val="0"/>
              <w:spacing w:after="0" w:line="23" w:lineRule="atLeast"/>
              <w:ind w:left="176" w:right="142" w:hanging="176"/>
              <w:rPr>
                <w:rFonts w:ascii="Arial" w:hAnsi="Arial" w:cs="Arial"/>
                <w:sz w:val="24"/>
                <w:szCs w:val="24"/>
                <w:lang w:val="es-ES_tradnl" w:eastAsia="en-US"/>
              </w:rPr>
            </w:pPr>
            <w:r w:rsidRPr="0007418B">
              <w:rPr>
                <w:rFonts w:ascii="Arial" w:hAnsi="Arial" w:cs="Arial"/>
                <w:sz w:val="24"/>
                <w:szCs w:val="24"/>
                <w:lang w:val="es-ES_tradnl" w:eastAsia="en-US"/>
              </w:rPr>
              <w:t>Equipos de reproducción.</w:t>
            </w:r>
          </w:p>
          <w:p w:rsidR="00F6427F" w:rsidRPr="0007418B" w:rsidRDefault="0024039D" w:rsidP="0007418B">
            <w:pPr>
              <w:autoSpaceDE w:val="0"/>
              <w:autoSpaceDN w:val="0"/>
              <w:adjustRightInd w:val="0"/>
              <w:spacing w:after="0" w:line="23" w:lineRule="atLeast"/>
              <w:ind w:left="176" w:right="142" w:hanging="176"/>
              <w:rPr>
                <w:rFonts w:ascii="Arial" w:hAnsi="Arial" w:cs="Arial"/>
                <w:sz w:val="24"/>
                <w:szCs w:val="24"/>
                <w:lang w:val="es-ES_tradnl" w:eastAsia="en-US"/>
              </w:rPr>
            </w:pPr>
            <w:r w:rsidRPr="0007418B">
              <w:rPr>
                <w:rFonts w:ascii="Arial" w:eastAsia="Times New Roman" w:hAnsi="Arial" w:cs="Arial"/>
                <w:sz w:val="24"/>
                <w:szCs w:val="24"/>
                <w:lang w:val="es-ES_tradnl" w:eastAsia="en-US"/>
              </w:rPr>
              <w:t>Equipos y medios de seguridad.</w:t>
            </w:r>
          </w:p>
        </w:tc>
      </w:tr>
    </w:tbl>
    <w:p w:rsidR="00B23B66" w:rsidRDefault="00B23B66" w:rsidP="005D7E40">
      <w:pPr>
        <w:pStyle w:val="ART"/>
        <w:spacing w:before="0" w:after="0" w:line="23" w:lineRule="atLeast"/>
        <w:ind w:left="0" w:right="142" w:firstLine="0"/>
        <w:rPr>
          <w:rStyle w:val="A1"/>
          <w:bCs/>
          <w:i w:val="0"/>
          <w:color w:val="auto"/>
          <w:sz w:val="24"/>
          <w:szCs w:val="24"/>
        </w:rPr>
      </w:pPr>
    </w:p>
    <w:p w:rsidR="00AA5C1D" w:rsidRDefault="00AA5C1D">
      <w:pPr>
        <w:spacing w:after="0" w:line="240" w:lineRule="auto"/>
        <w:rPr>
          <w:rStyle w:val="A1"/>
          <w:rFonts w:ascii="Arial" w:hAnsi="Arial" w:cs="Arial"/>
          <w:bCs/>
          <w:iCs/>
          <w:color w:val="auto"/>
          <w:sz w:val="24"/>
          <w:szCs w:val="24"/>
          <w:lang w:eastAsia="en-US"/>
        </w:rPr>
      </w:pPr>
      <w:r>
        <w:rPr>
          <w:rStyle w:val="A1"/>
          <w:bCs/>
          <w:i/>
          <w:color w:val="auto"/>
          <w:sz w:val="24"/>
          <w:szCs w:val="24"/>
        </w:rPr>
        <w:br w:type="page"/>
      </w:r>
    </w:p>
    <w:p w:rsidR="00F6427F" w:rsidRPr="0007418B" w:rsidRDefault="00F6427F" w:rsidP="005D7E40">
      <w:pPr>
        <w:pStyle w:val="ART"/>
        <w:spacing w:before="0" w:after="0" w:line="23" w:lineRule="atLeast"/>
        <w:ind w:left="0" w:right="142" w:firstLine="0"/>
        <w:rPr>
          <w:rStyle w:val="A1"/>
          <w:bCs/>
          <w:i w:val="0"/>
          <w:color w:val="auto"/>
          <w:sz w:val="24"/>
          <w:szCs w:val="24"/>
        </w:rPr>
      </w:pPr>
      <w:r w:rsidRPr="0007418B">
        <w:rPr>
          <w:rStyle w:val="A1"/>
          <w:bCs/>
          <w:i w:val="0"/>
          <w:color w:val="auto"/>
          <w:sz w:val="24"/>
          <w:szCs w:val="24"/>
        </w:rPr>
        <w:lastRenderedPageBreak/>
        <w:t>5. Profesorado.</w:t>
      </w:r>
    </w:p>
    <w:p w:rsidR="00F6427F" w:rsidRPr="0007418B" w:rsidRDefault="00F6427F" w:rsidP="005D7E40">
      <w:pPr>
        <w:pStyle w:val="TXT"/>
        <w:spacing w:line="23" w:lineRule="atLeast"/>
        <w:ind w:right="142" w:firstLine="0"/>
        <w:rPr>
          <w:szCs w:val="24"/>
        </w:rPr>
      </w:pPr>
    </w:p>
    <w:p w:rsidR="00F6427F" w:rsidRPr="00C854EF" w:rsidRDefault="00F6427F" w:rsidP="005D7E40">
      <w:pPr>
        <w:pStyle w:val="TXT"/>
        <w:ind w:right="142" w:firstLine="0"/>
        <w:rPr>
          <w:b/>
          <w:szCs w:val="24"/>
        </w:rPr>
      </w:pPr>
      <w:r w:rsidRPr="00C854EF">
        <w:rPr>
          <w:b/>
          <w:szCs w:val="24"/>
        </w:rPr>
        <w:t>5.1. Las especialidades del profesorado del sector público a las que se atribuye la impartición de los módulos profesionales asociados al perfil profesional, son:</w:t>
      </w:r>
    </w:p>
    <w:p w:rsidR="00C8593A" w:rsidRPr="0007418B" w:rsidRDefault="00C8593A" w:rsidP="005D7E40">
      <w:pPr>
        <w:pStyle w:val="TXT"/>
        <w:tabs>
          <w:tab w:val="left" w:pos="567"/>
        </w:tabs>
        <w:spacing w:line="23" w:lineRule="atLeast"/>
        <w:ind w:right="142" w:firstLine="0"/>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0"/>
        <w:gridCol w:w="2973"/>
        <w:gridCol w:w="3098"/>
      </w:tblGrid>
      <w:tr w:rsidR="002444AD" w:rsidRPr="0007418B" w:rsidTr="00235A38">
        <w:trPr>
          <w:cantSplit/>
          <w:tblHeader/>
          <w:jc w:val="center"/>
        </w:trPr>
        <w:tc>
          <w:tcPr>
            <w:tcW w:w="1690" w:type="pct"/>
            <w:shd w:val="clear" w:color="auto" w:fill="CCCCCC"/>
            <w:vAlign w:val="center"/>
          </w:tcPr>
          <w:p w:rsidR="002444AD" w:rsidRPr="0007418B" w:rsidRDefault="002444AD" w:rsidP="002C366E">
            <w:pPr>
              <w:pStyle w:val="TXT"/>
              <w:tabs>
                <w:tab w:val="left" w:pos="567"/>
              </w:tabs>
              <w:ind w:left="284" w:hanging="284"/>
              <w:jc w:val="center"/>
              <w:rPr>
                <w:b/>
                <w:bCs/>
                <w:szCs w:val="24"/>
              </w:rPr>
            </w:pPr>
            <w:r w:rsidRPr="0007418B">
              <w:rPr>
                <w:b/>
                <w:bCs/>
                <w:szCs w:val="24"/>
              </w:rPr>
              <w:t>Módulo profesional</w:t>
            </w:r>
          </w:p>
        </w:tc>
        <w:tc>
          <w:tcPr>
            <w:tcW w:w="1621" w:type="pct"/>
            <w:shd w:val="clear" w:color="auto" w:fill="CCCCCC"/>
            <w:vAlign w:val="center"/>
          </w:tcPr>
          <w:p w:rsidR="002444AD" w:rsidRPr="0007418B" w:rsidRDefault="002444AD" w:rsidP="002C366E">
            <w:pPr>
              <w:pStyle w:val="TXT"/>
              <w:tabs>
                <w:tab w:val="left" w:pos="305"/>
              </w:tabs>
              <w:ind w:left="284" w:hanging="284"/>
              <w:jc w:val="center"/>
              <w:rPr>
                <w:b/>
                <w:bCs/>
                <w:szCs w:val="24"/>
              </w:rPr>
            </w:pPr>
            <w:r w:rsidRPr="0007418B">
              <w:rPr>
                <w:b/>
                <w:spacing w:val="-2"/>
                <w:szCs w:val="24"/>
              </w:rPr>
              <w:t>Especialidad del profesorado / otros</w:t>
            </w:r>
          </w:p>
        </w:tc>
        <w:tc>
          <w:tcPr>
            <w:tcW w:w="1689" w:type="pct"/>
            <w:shd w:val="clear" w:color="auto" w:fill="CCCCCC"/>
            <w:vAlign w:val="center"/>
          </w:tcPr>
          <w:p w:rsidR="002444AD" w:rsidRPr="0007418B" w:rsidRDefault="002444AD" w:rsidP="002C366E">
            <w:pPr>
              <w:pStyle w:val="TXT"/>
              <w:tabs>
                <w:tab w:val="left" w:pos="305"/>
              </w:tabs>
              <w:ind w:left="284" w:hanging="284"/>
              <w:jc w:val="center"/>
              <w:rPr>
                <w:b/>
                <w:bCs/>
                <w:szCs w:val="24"/>
              </w:rPr>
            </w:pPr>
            <w:r w:rsidRPr="0007418B">
              <w:rPr>
                <w:b/>
                <w:bCs/>
                <w:spacing w:val="-2"/>
                <w:szCs w:val="24"/>
              </w:rPr>
              <w:t>Cuerpo de la especialidad del profesorado</w:t>
            </w:r>
          </w:p>
        </w:tc>
      </w:tr>
      <w:tr w:rsidR="00935B6D" w:rsidRPr="0007418B" w:rsidTr="00CC39E3">
        <w:trPr>
          <w:cantSplit/>
          <w:tblHeader/>
          <w:jc w:val="center"/>
        </w:trPr>
        <w:tc>
          <w:tcPr>
            <w:tcW w:w="1690" w:type="pct"/>
          </w:tcPr>
          <w:p w:rsidR="00180603" w:rsidRPr="0007418B" w:rsidRDefault="00B23B66" w:rsidP="00CC39E3">
            <w:pPr>
              <w:spacing w:after="0" w:line="240" w:lineRule="auto"/>
              <w:ind w:right="142"/>
              <w:rPr>
                <w:rFonts w:ascii="Arial" w:hAnsi="Arial" w:cs="Arial"/>
                <w:sz w:val="24"/>
                <w:szCs w:val="24"/>
              </w:rPr>
            </w:pPr>
            <w:r>
              <w:rPr>
                <w:rFonts w:ascii="Arial" w:hAnsi="Arial" w:cs="Arial"/>
                <w:sz w:val="24"/>
                <w:szCs w:val="24"/>
              </w:rPr>
              <w:t>3154. Lidia y liturgia taurina</w:t>
            </w:r>
            <w:r w:rsidR="00935B6D" w:rsidRPr="0007418B">
              <w:rPr>
                <w:rFonts w:ascii="Arial" w:hAnsi="Arial" w:cs="Arial"/>
                <w:sz w:val="24"/>
                <w:szCs w:val="24"/>
              </w:rPr>
              <w:t>.</w:t>
            </w:r>
          </w:p>
        </w:tc>
        <w:tc>
          <w:tcPr>
            <w:tcW w:w="1621" w:type="pct"/>
          </w:tcPr>
          <w:p w:rsidR="00180603" w:rsidRPr="00CC39E3" w:rsidRDefault="00935B6D" w:rsidP="00CC39E3">
            <w:pPr>
              <w:pStyle w:val="TXT"/>
              <w:numPr>
                <w:ilvl w:val="0"/>
                <w:numId w:val="2"/>
              </w:numPr>
              <w:tabs>
                <w:tab w:val="clear" w:pos="340"/>
                <w:tab w:val="num" w:pos="161"/>
              </w:tabs>
              <w:ind w:left="161" w:hanging="161"/>
              <w:jc w:val="left"/>
              <w:rPr>
                <w:szCs w:val="24"/>
              </w:rPr>
            </w:pPr>
            <w:r w:rsidRPr="00CC39E3">
              <w:rPr>
                <w:szCs w:val="24"/>
              </w:rPr>
              <w:t>Especialista en lidia y liturgia taurina.</w:t>
            </w:r>
          </w:p>
        </w:tc>
        <w:tc>
          <w:tcPr>
            <w:tcW w:w="1689" w:type="pct"/>
          </w:tcPr>
          <w:p w:rsidR="00180603" w:rsidRPr="0007418B" w:rsidRDefault="00180603" w:rsidP="00CC39E3">
            <w:pPr>
              <w:tabs>
                <w:tab w:val="left" w:pos="166"/>
              </w:tabs>
              <w:suppressAutoHyphens/>
              <w:snapToGrid w:val="0"/>
              <w:spacing w:after="0" w:line="240" w:lineRule="auto"/>
              <w:ind w:left="163"/>
              <w:rPr>
                <w:rFonts w:ascii="Arial" w:hAnsi="Arial" w:cs="Arial"/>
                <w:spacing w:val="-5"/>
                <w:w w:val="105"/>
                <w:sz w:val="24"/>
                <w:szCs w:val="24"/>
                <w:lang w:val="es-ES_tradnl"/>
              </w:rPr>
            </w:pPr>
          </w:p>
        </w:tc>
      </w:tr>
      <w:tr w:rsidR="00935B6D" w:rsidRPr="0007418B" w:rsidTr="00CC39E3">
        <w:trPr>
          <w:cantSplit/>
          <w:tblHeader/>
          <w:jc w:val="center"/>
        </w:trPr>
        <w:tc>
          <w:tcPr>
            <w:tcW w:w="1690" w:type="pct"/>
          </w:tcPr>
          <w:p w:rsidR="00935B6D" w:rsidRPr="0007418B" w:rsidRDefault="00B23B66" w:rsidP="00CC39E3">
            <w:pPr>
              <w:spacing w:after="0" w:line="240" w:lineRule="auto"/>
              <w:ind w:right="142"/>
              <w:rPr>
                <w:rFonts w:ascii="Arial" w:hAnsi="Arial" w:cs="Arial"/>
                <w:sz w:val="24"/>
                <w:szCs w:val="24"/>
              </w:rPr>
            </w:pPr>
            <w:r>
              <w:rPr>
                <w:rFonts w:ascii="Arial" w:hAnsi="Arial" w:cs="Arial"/>
                <w:sz w:val="24"/>
                <w:szCs w:val="24"/>
              </w:rPr>
              <w:t>3155. Las suertes del toreo I.</w:t>
            </w:r>
          </w:p>
          <w:p w:rsidR="00935B6D" w:rsidRPr="0007418B" w:rsidRDefault="00B23B66" w:rsidP="00CC39E3">
            <w:pPr>
              <w:spacing w:after="0" w:line="240" w:lineRule="auto"/>
              <w:ind w:right="142"/>
              <w:rPr>
                <w:rFonts w:ascii="Arial" w:hAnsi="Arial" w:cs="Arial"/>
                <w:sz w:val="24"/>
                <w:szCs w:val="24"/>
              </w:rPr>
            </w:pPr>
            <w:r>
              <w:rPr>
                <w:rFonts w:ascii="Arial" w:hAnsi="Arial" w:cs="Arial"/>
                <w:sz w:val="24"/>
                <w:szCs w:val="24"/>
              </w:rPr>
              <w:t>3156. Las suertes del toreo II.</w:t>
            </w:r>
          </w:p>
        </w:tc>
        <w:tc>
          <w:tcPr>
            <w:tcW w:w="1621" w:type="pct"/>
          </w:tcPr>
          <w:p w:rsidR="00935B6D" w:rsidRPr="00CC39E3" w:rsidRDefault="00935B6D" w:rsidP="00CC39E3">
            <w:pPr>
              <w:pStyle w:val="TXT"/>
              <w:numPr>
                <w:ilvl w:val="0"/>
                <w:numId w:val="2"/>
              </w:numPr>
              <w:tabs>
                <w:tab w:val="clear" w:pos="340"/>
                <w:tab w:val="num" w:pos="161"/>
              </w:tabs>
              <w:ind w:left="161" w:hanging="161"/>
              <w:jc w:val="left"/>
              <w:rPr>
                <w:szCs w:val="24"/>
              </w:rPr>
            </w:pPr>
            <w:r w:rsidRPr="00CC39E3">
              <w:rPr>
                <w:szCs w:val="24"/>
              </w:rPr>
              <w:t>Especialista con la categoría de matador de toros.</w:t>
            </w:r>
          </w:p>
        </w:tc>
        <w:tc>
          <w:tcPr>
            <w:tcW w:w="1689" w:type="pct"/>
          </w:tcPr>
          <w:p w:rsidR="00935B6D" w:rsidRPr="0007418B" w:rsidRDefault="00935B6D" w:rsidP="00CC39E3">
            <w:pPr>
              <w:tabs>
                <w:tab w:val="left" w:pos="166"/>
              </w:tabs>
              <w:suppressAutoHyphens/>
              <w:snapToGrid w:val="0"/>
              <w:spacing w:after="0" w:line="240" w:lineRule="auto"/>
              <w:ind w:left="163"/>
              <w:rPr>
                <w:rFonts w:ascii="Arial" w:hAnsi="Arial" w:cs="Arial"/>
                <w:spacing w:val="-5"/>
                <w:w w:val="105"/>
                <w:sz w:val="24"/>
                <w:szCs w:val="24"/>
                <w:lang w:val="es-ES_tradnl"/>
              </w:rPr>
            </w:pPr>
          </w:p>
        </w:tc>
      </w:tr>
      <w:tr w:rsidR="00935B6D" w:rsidRPr="0007418B" w:rsidTr="00CC39E3">
        <w:trPr>
          <w:cantSplit/>
          <w:tblHeader/>
          <w:jc w:val="center"/>
        </w:trPr>
        <w:tc>
          <w:tcPr>
            <w:tcW w:w="1690" w:type="pct"/>
          </w:tcPr>
          <w:p w:rsidR="007D0B86" w:rsidRPr="0007418B" w:rsidRDefault="00B23B66" w:rsidP="00CC39E3">
            <w:pPr>
              <w:spacing w:after="0" w:line="240" w:lineRule="auto"/>
              <w:ind w:right="142"/>
              <w:rPr>
                <w:rFonts w:ascii="Arial" w:hAnsi="Arial" w:cs="Arial"/>
                <w:sz w:val="24"/>
                <w:szCs w:val="24"/>
              </w:rPr>
            </w:pPr>
            <w:r>
              <w:rPr>
                <w:rFonts w:ascii="Arial" w:hAnsi="Arial" w:cs="Arial"/>
                <w:sz w:val="24"/>
                <w:szCs w:val="24"/>
              </w:rPr>
              <w:t>3157. Reglamentación y derecho taurino</w:t>
            </w:r>
            <w:r w:rsidR="007D0B86" w:rsidRPr="0007418B">
              <w:rPr>
                <w:rFonts w:ascii="Arial" w:hAnsi="Arial" w:cs="Arial"/>
                <w:sz w:val="24"/>
                <w:szCs w:val="24"/>
              </w:rPr>
              <w:t>.</w:t>
            </w:r>
          </w:p>
        </w:tc>
        <w:tc>
          <w:tcPr>
            <w:tcW w:w="1621" w:type="pct"/>
          </w:tcPr>
          <w:p w:rsidR="007D0B86" w:rsidRPr="00CC39E3" w:rsidRDefault="00935B6D" w:rsidP="00CC39E3">
            <w:pPr>
              <w:pStyle w:val="TXT"/>
              <w:numPr>
                <w:ilvl w:val="0"/>
                <w:numId w:val="2"/>
              </w:numPr>
              <w:tabs>
                <w:tab w:val="clear" w:pos="340"/>
                <w:tab w:val="num" w:pos="161"/>
              </w:tabs>
              <w:ind w:left="161" w:hanging="161"/>
              <w:jc w:val="left"/>
              <w:rPr>
                <w:szCs w:val="24"/>
              </w:rPr>
            </w:pPr>
            <w:r w:rsidRPr="00CC39E3">
              <w:rPr>
                <w:szCs w:val="24"/>
              </w:rPr>
              <w:t>Especialista en derecho taurino.</w:t>
            </w:r>
          </w:p>
        </w:tc>
        <w:tc>
          <w:tcPr>
            <w:tcW w:w="1689" w:type="pct"/>
          </w:tcPr>
          <w:p w:rsidR="007D0B86" w:rsidRPr="0007418B" w:rsidRDefault="007D0B86" w:rsidP="00CC39E3">
            <w:pPr>
              <w:tabs>
                <w:tab w:val="left" w:pos="166"/>
              </w:tabs>
              <w:suppressAutoHyphens/>
              <w:snapToGrid w:val="0"/>
              <w:spacing w:after="0" w:line="240" w:lineRule="auto"/>
              <w:ind w:left="-57"/>
              <w:rPr>
                <w:rFonts w:ascii="Arial" w:hAnsi="Arial" w:cs="Arial"/>
                <w:spacing w:val="-5"/>
                <w:w w:val="105"/>
                <w:sz w:val="24"/>
                <w:szCs w:val="24"/>
                <w:lang w:val="es-ES_tradnl"/>
              </w:rPr>
            </w:pPr>
          </w:p>
        </w:tc>
      </w:tr>
      <w:tr w:rsidR="002444AD" w:rsidRPr="0007418B" w:rsidTr="00CC39E3">
        <w:trPr>
          <w:cantSplit/>
          <w:tblHeader/>
          <w:jc w:val="center"/>
        </w:trPr>
        <w:tc>
          <w:tcPr>
            <w:tcW w:w="1690" w:type="pct"/>
          </w:tcPr>
          <w:p w:rsidR="002444AD" w:rsidRPr="0007418B" w:rsidRDefault="002444AD" w:rsidP="00CC39E3">
            <w:pPr>
              <w:spacing w:after="0" w:line="23" w:lineRule="atLeast"/>
              <w:ind w:right="142"/>
              <w:rPr>
                <w:rFonts w:ascii="Arial" w:hAnsi="Arial" w:cs="Arial"/>
                <w:sz w:val="24"/>
                <w:szCs w:val="24"/>
              </w:rPr>
            </w:pPr>
            <w:r w:rsidRPr="0007418B">
              <w:rPr>
                <w:rFonts w:ascii="Arial" w:hAnsi="Arial" w:cs="Arial"/>
                <w:sz w:val="24"/>
                <w:szCs w:val="24"/>
              </w:rPr>
              <w:t>3113. Operaciones auxiliares de cría y alimentación del ganado.</w:t>
            </w:r>
          </w:p>
          <w:p w:rsidR="002444AD" w:rsidRPr="0007418B" w:rsidRDefault="002444AD" w:rsidP="00CC39E3">
            <w:pPr>
              <w:spacing w:after="0" w:line="23" w:lineRule="atLeast"/>
              <w:ind w:right="142"/>
              <w:rPr>
                <w:rFonts w:ascii="Arial" w:hAnsi="Arial" w:cs="Arial"/>
                <w:sz w:val="24"/>
                <w:szCs w:val="24"/>
              </w:rPr>
            </w:pPr>
            <w:r w:rsidRPr="0007418B">
              <w:rPr>
                <w:rFonts w:ascii="Arial" w:hAnsi="Arial" w:cs="Arial"/>
                <w:sz w:val="24"/>
                <w:szCs w:val="24"/>
              </w:rPr>
              <w:t>3114. Operaciones básicas de manejo de la producción ganadera.</w:t>
            </w:r>
          </w:p>
          <w:p w:rsidR="002444AD" w:rsidRPr="0007418B" w:rsidRDefault="002444AD" w:rsidP="00CC39E3">
            <w:pPr>
              <w:pStyle w:val="TXT"/>
              <w:ind w:firstLine="0"/>
              <w:jc w:val="left"/>
              <w:rPr>
                <w:szCs w:val="24"/>
              </w:rPr>
            </w:pPr>
            <w:r w:rsidRPr="0007418B">
              <w:rPr>
                <w:szCs w:val="24"/>
              </w:rPr>
              <w:t>3115. Operaciones auxiliares de mantenimiento e higiene en instalaciones ganaderas.</w:t>
            </w:r>
          </w:p>
        </w:tc>
        <w:tc>
          <w:tcPr>
            <w:tcW w:w="1621" w:type="pct"/>
          </w:tcPr>
          <w:p w:rsidR="002444AD" w:rsidRPr="0007418B" w:rsidRDefault="002444AD" w:rsidP="00CC39E3">
            <w:pPr>
              <w:tabs>
                <w:tab w:val="left" w:pos="166"/>
              </w:tabs>
              <w:suppressAutoHyphens/>
              <w:snapToGrid w:val="0"/>
              <w:spacing w:after="0" w:line="23" w:lineRule="atLeast"/>
              <w:ind w:left="163" w:right="142"/>
              <w:rPr>
                <w:rFonts w:ascii="Arial" w:hAnsi="Arial" w:cs="Arial"/>
                <w:spacing w:val="-5"/>
                <w:w w:val="105"/>
                <w:sz w:val="24"/>
                <w:szCs w:val="24"/>
                <w:lang w:val="es-ES_tradnl"/>
              </w:rPr>
            </w:pPr>
            <w:r w:rsidRPr="0007418B">
              <w:rPr>
                <w:rFonts w:ascii="Arial" w:hAnsi="Arial" w:cs="Arial"/>
                <w:sz w:val="24"/>
                <w:szCs w:val="24"/>
              </w:rPr>
              <w:t>Especialidad:</w:t>
            </w:r>
          </w:p>
          <w:p w:rsidR="002444AD" w:rsidRPr="0007418B" w:rsidRDefault="002444AD" w:rsidP="00CC39E3">
            <w:pPr>
              <w:numPr>
                <w:ilvl w:val="0"/>
                <w:numId w:val="2"/>
              </w:numPr>
              <w:tabs>
                <w:tab w:val="clear" w:pos="340"/>
                <w:tab w:val="left" w:pos="166"/>
              </w:tabs>
              <w:suppressAutoHyphens/>
              <w:snapToGrid w:val="0"/>
              <w:spacing w:after="0" w:line="23" w:lineRule="atLeast"/>
              <w:ind w:left="163" w:right="142" w:hanging="220"/>
              <w:rPr>
                <w:rFonts w:ascii="Arial" w:hAnsi="Arial" w:cs="Arial"/>
                <w:spacing w:val="-5"/>
                <w:w w:val="105"/>
                <w:sz w:val="24"/>
                <w:szCs w:val="24"/>
                <w:lang w:val="es-ES_tradnl"/>
              </w:rPr>
            </w:pPr>
            <w:r w:rsidRPr="0007418B">
              <w:rPr>
                <w:rFonts w:ascii="Arial" w:hAnsi="Arial" w:cs="Arial"/>
                <w:sz w:val="24"/>
                <w:szCs w:val="24"/>
              </w:rPr>
              <w:t>Operaciones y equipos de producción agraria</w:t>
            </w:r>
          </w:p>
          <w:p w:rsidR="002444AD" w:rsidRPr="0007418B" w:rsidRDefault="002444AD" w:rsidP="00CC39E3">
            <w:pPr>
              <w:tabs>
                <w:tab w:val="left" w:pos="166"/>
              </w:tabs>
              <w:suppressAutoHyphens/>
              <w:snapToGrid w:val="0"/>
              <w:spacing w:after="0" w:line="23" w:lineRule="atLeast"/>
              <w:ind w:left="163" w:right="142"/>
              <w:rPr>
                <w:rFonts w:ascii="Arial" w:hAnsi="Arial" w:cs="Arial"/>
                <w:sz w:val="24"/>
                <w:szCs w:val="24"/>
              </w:rPr>
            </w:pPr>
            <w:r w:rsidRPr="0007418B">
              <w:rPr>
                <w:rFonts w:ascii="Arial" w:hAnsi="Arial" w:cs="Arial"/>
                <w:sz w:val="24"/>
                <w:szCs w:val="24"/>
              </w:rPr>
              <w:t>Otros:</w:t>
            </w:r>
          </w:p>
          <w:p w:rsidR="002444AD" w:rsidRPr="0007418B" w:rsidRDefault="002444AD" w:rsidP="00CC39E3">
            <w:pPr>
              <w:pStyle w:val="TXT"/>
              <w:numPr>
                <w:ilvl w:val="0"/>
                <w:numId w:val="2"/>
              </w:numPr>
              <w:tabs>
                <w:tab w:val="clear" w:pos="340"/>
                <w:tab w:val="num" w:pos="161"/>
                <w:tab w:val="left" w:pos="567"/>
              </w:tabs>
              <w:spacing w:after="200" w:line="276" w:lineRule="auto"/>
              <w:ind w:left="161" w:hanging="218"/>
              <w:jc w:val="left"/>
              <w:rPr>
                <w:spacing w:val="-5"/>
                <w:w w:val="105"/>
                <w:szCs w:val="24"/>
                <w:lang w:eastAsia="es-ES_tradnl"/>
              </w:rPr>
            </w:pPr>
            <w:r w:rsidRPr="0007418B">
              <w:rPr>
                <w:szCs w:val="24"/>
              </w:rPr>
              <w:t>Profesor especialista, en su caso</w:t>
            </w:r>
          </w:p>
        </w:tc>
        <w:tc>
          <w:tcPr>
            <w:tcW w:w="1689" w:type="pct"/>
          </w:tcPr>
          <w:p w:rsidR="002444AD" w:rsidRPr="0007418B" w:rsidRDefault="002444AD" w:rsidP="00CC39E3">
            <w:pPr>
              <w:numPr>
                <w:ilvl w:val="0"/>
                <w:numId w:val="2"/>
              </w:numPr>
              <w:tabs>
                <w:tab w:val="clear" w:pos="340"/>
                <w:tab w:val="left" w:pos="166"/>
              </w:tabs>
              <w:suppressAutoHyphens/>
              <w:snapToGrid w:val="0"/>
              <w:ind w:left="163" w:hanging="220"/>
              <w:rPr>
                <w:rFonts w:ascii="Arial" w:hAnsi="Arial" w:cs="Arial"/>
                <w:sz w:val="24"/>
                <w:szCs w:val="24"/>
              </w:rPr>
            </w:pPr>
            <w:r w:rsidRPr="0007418B">
              <w:rPr>
                <w:rFonts w:ascii="Arial" w:hAnsi="Arial" w:cs="Arial"/>
                <w:spacing w:val="-5"/>
                <w:w w:val="105"/>
                <w:sz w:val="24"/>
                <w:szCs w:val="24"/>
                <w:lang w:val="es-ES_tradnl"/>
              </w:rPr>
              <w:t>Profesor Técnico de</w:t>
            </w:r>
            <w:r w:rsidRPr="0007418B">
              <w:rPr>
                <w:rFonts w:ascii="Arial" w:hAnsi="Arial" w:cs="Arial"/>
                <w:spacing w:val="-5"/>
                <w:w w:val="105"/>
                <w:sz w:val="24"/>
                <w:szCs w:val="24"/>
                <w:lang w:val="es-ES_tradnl"/>
              </w:rPr>
              <w:tab/>
              <w:t>Formación Profesional.</w:t>
            </w:r>
          </w:p>
        </w:tc>
      </w:tr>
      <w:tr w:rsidR="00180603" w:rsidRPr="0007418B" w:rsidTr="00CC39E3">
        <w:trPr>
          <w:cantSplit/>
          <w:tblHeader/>
          <w:jc w:val="center"/>
        </w:trPr>
        <w:tc>
          <w:tcPr>
            <w:tcW w:w="1690" w:type="pct"/>
            <w:vMerge w:val="restart"/>
          </w:tcPr>
          <w:p w:rsidR="00180603" w:rsidRPr="0007418B" w:rsidRDefault="00B23B66" w:rsidP="00CC39E3">
            <w:pPr>
              <w:pStyle w:val="TXT"/>
              <w:tabs>
                <w:tab w:val="left" w:pos="284"/>
              </w:tabs>
              <w:ind w:left="284" w:hanging="284"/>
              <w:jc w:val="left"/>
              <w:rPr>
                <w:szCs w:val="24"/>
              </w:rPr>
            </w:pPr>
            <w:r>
              <w:rPr>
                <w:szCs w:val="24"/>
              </w:rPr>
              <w:t>3158. Formación en centros de trabajo</w:t>
            </w:r>
            <w:r w:rsidR="00180603" w:rsidRPr="0007418B">
              <w:rPr>
                <w:szCs w:val="24"/>
              </w:rPr>
              <w:t>.</w:t>
            </w:r>
          </w:p>
        </w:tc>
        <w:tc>
          <w:tcPr>
            <w:tcW w:w="1621" w:type="pct"/>
          </w:tcPr>
          <w:p w:rsidR="00180603" w:rsidRPr="0007418B" w:rsidRDefault="00180603" w:rsidP="00CC39E3">
            <w:pPr>
              <w:pStyle w:val="TXT"/>
              <w:numPr>
                <w:ilvl w:val="0"/>
                <w:numId w:val="2"/>
              </w:numPr>
              <w:tabs>
                <w:tab w:val="clear" w:pos="340"/>
                <w:tab w:val="num" w:pos="161"/>
              </w:tabs>
              <w:ind w:left="161" w:hanging="161"/>
              <w:jc w:val="left"/>
              <w:rPr>
                <w:szCs w:val="24"/>
              </w:rPr>
            </w:pPr>
            <w:r w:rsidRPr="0007418B">
              <w:rPr>
                <w:szCs w:val="24"/>
              </w:rPr>
              <w:t>Operaciones y equipos de producción agraria.</w:t>
            </w:r>
          </w:p>
        </w:tc>
        <w:tc>
          <w:tcPr>
            <w:tcW w:w="1689" w:type="pct"/>
          </w:tcPr>
          <w:p w:rsidR="00180603" w:rsidRPr="0007418B" w:rsidRDefault="00180603" w:rsidP="00CC39E3">
            <w:pPr>
              <w:pStyle w:val="TXT"/>
              <w:numPr>
                <w:ilvl w:val="0"/>
                <w:numId w:val="2"/>
              </w:numPr>
              <w:tabs>
                <w:tab w:val="left" w:pos="305"/>
              </w:tabs>
              <w:ind w:left="284" w:hanging="284"/>
              <w:jc w:val="left"/>
              <w:rPr>
                <w:szCs w:val="24"/>
              </w:rPr>
            </w:pPr>
            <w:r w:rsidRPr="0007418B">
              <w:rPr>
                <w:szCs w:val="24"/>
              </w:rPr>
              <w:t>Profesor Técnico de</w:t>
            </w:r>
            <w:r w:rsidRPr="0007418B">
              <w:rPr>
                <w:szCs w:val="24"/>
              </w:rPr>
              <w:tab/>
              <w:t>Formación Profesional.</w:t>
            </w:r>
          </w:p>
        </w:tc>
      </w:tr>
      <w:tr w:rsidR="00180603" w:rsidRPr="0007418B" w:rsidTr="00CC39E3">
        <w:trPr>
          <w:cantSplit/>
          <w:tblHeader/>
          <w:jc w:val="center"/>
        </w:trPr>
        <w:tc>
          <w:tcPr>
            <w:tcW w:w="1690" w:type="pct"/>
            <w:vMerge/>
          </w:tcPr>
          <w:p w:rsidR="00180603" w:rsidRPr="0007418B" w:rsidRDefault="00180603" w:rsidP="00CC39E3">
            <w:pPr>
              <w:pStyle w:val="TXT"/>
              <w:tabs>
                <w:tab w:val="left" w:pos="284"/>
              </w:tabs>
              <w:ind w:left="284" w:hanging="284"/>
              <w:jc w:val="left"/>
              <w:rPr>
                <w:szCs w:val="24"/>
              </w:rPr>
            </w:pPr>
          </w:p>
        </w:tc>
        <w:tc>
          <w:tcPr>
            <w:tcW w:w="1621" w:type="pct"/>
          </w:tcPr>
          <w:p w:rsidR="00180603" w:rsidRPr="0007418B" w:rsidRDefault="00935B6D" w:rsidP="00CC39E3">
            <w:pPr>
              <w:pStyle w:val="TXT"/>
              <w:numPr>
                <w:ilvl w:val="0"/>
                <w:numId w:val="2"/>
              </w:numPr>
              <w:tabs>
                <w:tab w:val="clear" w:pos="340"/>
                <w:tab w:val="num" w:pos="161"/>
              </w:tabs>
              <w:ind w:left="161" w:hanging="161"/>
              <w:jc w:val="left"/>
              <w:rPr>
                <w:szCs w:val="24"/>
              </w:rPr>
            </w:pPr>
            <w:r w:rsidRPr="0007418B">
              <w:rPr>
                <w:spacing w:val="-5"/>
                <w:w w:val="105"/>
                <w:szCs w:val="24"/>
                <w:lang w:val="es-ES_tradnl"/>
              </w:rPr>
              <w:t>Especialista con la categoría de matador de toros.</w:t>
            </w:r>
          </w:p>
        </w:tc>
        <w:tc>
          <w:tcPr>
            <w:tcW w:w="1689" w:type="pct"/>
          </w:tcPr>
          <w:p w:rsidR="00180603" w:rsidRPr="0007418B" w:rsidRDefault="00180603" w:rsidP="00CC39E3">
            <w:pPr>
              <w:pStyle w:val="TXT"/>
              <w:tabs>
                <w:tab w:val="left" w:pos="305"/>
              </w:tabs>
              <w:ind w:firstLine="0"/>
              <w:jc w:val="left"/>
              <w:rPr>
                <w:szCs w:val="24"/>
              </w:rPr>
            </w:pPr>
          </w:p>
        </w:tc>
      </w:tr>
    </w:tbl>
    <w:p w:rsidR="00FF0F3A" w:rsidRPr="0007418B" w:rsidRDefault="00FF0F3A" w:rsidP="005D7E40">
      <w:pPr>
        <w:pStyle w:val="TXT"/>
        <w:tabs>
          <w:tab w:val="left" w:pos="567"/>
        </w:tabs>
        <w:spacing w:line="23" w:lineRule="atLeast"/>
        <w:ind w:right="142" w:firstLine="0"/>
        <w:rPr>
          <w:szCs w:val="24"/>
        </w:rPr>
      </w:pPr>
    </w:p>
    <w:p w:rsidR="00F6427F" w:rsidRPr="00C854EF" w:rsidRDefault="00F6427F" w:rsidP="005D7E40">
      <w:pPr>
        <w:pStyle w:val="TXT"/>
        <w:tabs>
          <w:tab w:val="left" w:pos="567"/>
        </w:tabs>
        <w:ind w:right="142" w:firstLine="0"/>
        <w:rPr>
          <w:b/>
          <w:szCs w:val="24"/>
        </w:rPr>
      </w:pPr>
      <w:r w:rsidRPr="00C854EF">
        <w:rPr>
          <w:b/>
          <w:szCs w:val="24"/>
        </w:rPr>
        <w:t>5.2. Las titulaciones requeridas para la impartición de los módulos profesionales, para los centros de titularidad privada o de titularidad pública de otras administraciones distintas de las educativas, son:</w:t>
      </w:r>
    </w:p>
    <w:p w:rsidR="00F6427F" w:rsidRPr="0007418B" w:rsidRDefault="00F6427F" w:rsidP="005D7E40">
      <w:pPr>
        <w:pStyle w:val="TXT"/>
        <w:tabs>
          <w:tab w:val="left" w:pos="426"/>
        </w:tabs>
        <w:spacing w:line="23" w:lineRule="atLeast"/>
        <w:ind w:right="142" w:firstLine="0"/>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28"/>
        <w:gridCol w:w="4219"/>
      </w:tblGrid>
      <w:tr w:rsidR="00F6427F" w:rsidRPr="0007418B" w:rsidTr="0007418B">
        <w:trPr>
          <w:cantSplit/>
          <w:trHeight w:val="567"/>
          <w:tblHeader/>
        </w:trPr>
        <w:tc>
          <w:tcPr>
            <w:tcW w:w="2694" w:type="pct"/>
            <w:shd w:val="clear" w:color="auto" w:fill="D9D9D9"/>
            <w:vAlign w:val="center"/>
          </w:tcPr>
          <w:p w:rsidR="00F6427F" w:rsidRPr="0007418B" w:rsidRDefault="00F6427F" w:rsidP="00195467">
            <w:pPr>
              <w:pStyle w:val="Sangra3detindependiente"/>
              <w:spacing w:line="23" w:lineRule="atLeast"/>
              <w:ind w:right="142" w:firstLine="0"/>
              <w:jc w:val="center"/>
              <w:rPr>
                <w:rFonts w:cs="Arial"/>
                <w:b/>
                <w:bCs/>
                <w:lang w:val="es-ES"/>
              </w:rPr>
            </w:pPr>
            <w:r w:rsidRPr="0007418B">
              <w:rPr>
                <w:rFonts w:cs="Arial"/>
                <w:b/>
                <w:bCs/>
                <w:lang w:val="es-ES"/>
              </w:rPr>
              <w:t>Módulos Profesionales</w:t>
            </w:r>
          </w:p>
        </w:tc>
        <w:tc>
          <w:tcPr>
            <w:tcW w:w="2306" w:type="pct"/>
            <w:shd w:val="clear" w:color="auto" w:fill="D9D9D9"/>
            <w:vAlign w:val="center"/>
          </w:tcPr>
          <w:p w:rsidR="00F6427F" w:rsidRPr="0007418B" w:rsidRDefault="00F6427F" w:rsidP="00195467">
            <w:pPr>
              <w:pStyle w:val="Sangra3detindependiente"/>
              <w:spacing w:line="23" w:lineRule="atLeast"/>
              <w:ind w:right="142" w:firstLine="0"/>
              <w:jc w:val="center"/>
              <w:rPr>
                <w:rFonts w:cs="Arial"/>
                <w:b/>
                <w:bCs/>
                <w:lang w:val="es-ES"/>
              </w:rPr>
            </w:pPr>
            <w:r w:rsidRPr="0007418B">
              <w:rPr>
                <w:rFonts w:cs="Arial"/>
                <w:b/>
                <w:bCs/>
                <w:lang w:val="es-ES"/>
              </w:rPr>
              <w:t>Titulaciones</w:t>
            </w:r>
          </w:p>
        </w:tc>
      </w:tr>
      <w:tr w:rsidR="00B7551D" w:rsidRPr="0007418B" w:rsidTr="00CC39E3">
        <w:trPr>
          <w:cantSplit/>
        </w:trPr>
        <w:tc>
          <w:tcPr>
            <w:tcW w:w="2694" w:type="pct"/>
          </w:tcPr>
          <w:p w:rsidR="00B7551D" w:rsidRPr="0007418B" w:rsidRDefault="00B23B66" w:rsidP="00CC39E3">
            <w:pPr>
              <w:spacing w:after="0" w:line="240" w:lineRule="auto"/>
              <w:ind w:right="142"/>
              <w:rPr>
                <w:rFonts w:ascii="Arial" w:hAnsi="Arial" w:cs="Arial"/>
                <w:sz w:val="24"/>
                <w:szCs w:val="24"/>
              </w:rPr>
            </w:pPr>
            <w:r>
              <w:rPr>
                <w:rFonts w:ascii="Arial" w:hAnsi="Arial" w:cs="Arial"/>
                <w:sz w:val="24"/>
                <w:szCs w:val="24"/>
              </w:rPr>
              <w:t>3154. Lidia y liturgia taurina</w:t>
            </w:r>
            <w:r w:rsidR="00B7551D" w:rsidRPr="0007418B">
              <w:rPr>
                <w:rFonts w:ascii="Arial" w:hAnsi="Arial" w:cs="Arial"/>
                <w:sz w:val="24"/>
                <w:szCs w:val="24"/>
              </w:rPr>
              <w:t>.</w:t>
            </w:r>
          </w:p>
        </w:tc>
        <w:tc>
          <w:tcPr>
            <w:tcW w:w="2306" w:type="pct"/>
          </w:tcPr>
          <w:p w:rsidR="00B7551D" w:rsidRPr="0007418B" w:rsidRDefault="00B7551D" w:rsidP="00CC39E3">
            <w:pPr>
              <w:pStyle w:val="TXT"/>
              <w:numPr>
                <w:ilvl w:val="0"/>
                <w:numId w:val="2"/>
              </w:numPr>
              <w:tabs>
                <w:tab w:val="left" w:pos="305"/>
              </w:tabs>
              <w:ind w:left="284" w:hanging="284"/>
              <w:jc w:val="left"/>
              <w:rPr>
                <w:szCs w:val="24"/>
              </w:rPr>
            </w:pPr>
            <w:r w:rsidRPr="0007418B">
              <w:rPr>
                <w:szCs w:val="24"/>
              </w:rPr>
              <w:t xml:space="preserve">Especialista en lidia y liturgia </w:t>
            </w:r>
            <w:r w:rsidR="0079074D" w:rsidRPr="0007418B">
              <w:rPr>
                <w:szCs w:val="24"/>
              </w:rPr>
              <w:t>taurina</w:t>
            </w:r>
            <w:r w:rsidR="0079074D">
              <w:rPr>
                <w:szCs w:val="24"/>
              </w:rPr>
              <w:t xml:space="preserve"> (</w:t>
            </w:r>
            <w:r w:rsidRPr="0007418B">
              <w:rPr>
                <w:szCs w:val="24"/>
              </w:rPr>
              <w:t>*</w:t>
            </w:r>
            <w:r w:rsidR="00CC39E3">
              <w:rPr>
                <w:szCs w:val="24"/>
              </w:rPr>
              <w:t>).</w:t>
            </w:r>
          </w:p>
        </w:tc>
      </w:tr>
      <w:tr w:rsidR="00B7551D" w:rsidRPr="0007418B" w:rsidTr="00CC39E3">
        <w:trPr>
          <w:cantSplit/>
        </w:trPr>
        <w:tc>
          <w:tcPr>
            <w:tcW w:w="2694" w:type="pct"/>
          </w:tcPr>
          <w:p w:rsidR="00B7551D" w:rsidRPr="0007418B" w:rsidRDefault="00B23B66" w:rsidP="00CC39E3">
            <w:pPr>
              <w:spacing w:after="0" w:line="240" w:lineRule="auto"/>
              <w:ind w:right="142"/>
              <w:rPr>
                <w:rFonts w:ascii="Arial" w:hAnsi="Arial" w:cs="Arial"/>
                <w:sz w:val="24"/>
                <w:szCs w:val="24"/>
              </w:rPr>
            </w:pPr>
            <w:r>
              <w:rPr>
                <w:rFonts w:ascii="Arial" w:hAnsi="Arial" w:cs="Arial"/>
                <w:sz w:val="24"/>
                <w:szCs w:val="24"/>
              </w:rPr>
              <w:t>3155. Las suertes del toreo I.</w:t>
            </w:r>
          </w:p>
          <w:p w:rsidR="00B7551D" w:rsidRPr="0007418B" w:rsidRDefault="00B23B66" w:rsidP="00CC39E3">
            <w:pPr>
              <w:spacing w:after="0" w:line="240" w:lineRule="auto"/>
              <w:ind w:right="142"/>
              <w:rPr>
                <w:rFonts w:ascii="Arial" w:hAnsi="Arial" w:cs="Arial"/>
                <w:sz w:val="24"/>
                <w:szCs w:val="24"/>
              </w:rPr>
            </w:pPr>
            <w:r>
              <w:rPr>
                <w:rFonts w:ascii="Arial" w:hAnsi="Arial" w:cs="Arial"/>
                <w:sz w:val="24"/>
                <w:szCs w:val="24"/>
              </w:rPr>
              <w:t>3156. Las suertes del toreo II.</w:t>
            </w:r>
          </w:p>
        </w:tc>
        <w:tc>
          <w:tcPr>
            <w:tcW w:w="2306" w:type="pct"/>
          </w:tcPr>
          <w:p w:rsidR="00B7551D" w:rsidRPr="0007418B" w:rsidRDefault="00B7551D" w:rsidP="00CC39E3">
            <w:pPr>
              <w:pStyle w:val="TXT"/>
              <w:numPr>
                <w:ilvl w:val="0"/>
                <w:numId w:val="2"/>
              </w:numPr>
              <w:tabs>
                <w:tab w:val="left" w:pos="305"/>
              </w:tabs>
              <w:ind w:left="284" w:hanging="284"/>
              <w:jc w:val="left"/>
              <w:rPr>
                <w:szCs w:val="24"/>
              </w:rPr>
            </w:pPr>
            <w:r w:rsidRPr="0007418B">
              <w:rPr>
                <w:szCs w:val="24"/>
              </w:rPr>
              <w:t xml:space="preserve">Especialista con la categoría de matador de </w:t>
            </w:r>
            <w:r w:rsidR="0079074D" w:rsidRPr="0007418B">
              <w:rPr>
                <w:szCs w:val="24"/>
              </w:rPr>
              <w:t>toros</w:t>
            </w:r>
            <w:r w:rsidR="0079074D">
              <w:rPr>
                <w:szCs w:val="24"/>
              </w:rPr>
              <w:t xml:space="preserve"> (</w:t>
            </w:r>
            <w:r w:rsidRPr="0007418B">
              <w:rPr>
                <w:szCs w:val="24"/>
              </w:rPr>
              <w:t>*</w:t>
            </w:r>
            <w:r w:rsidR="00CC39E3">
              <w:rPr>
                <w:szCs w:val="24"/>
              </w:rPr>
              <w:t>).</w:t>
            </w:r>
          </w:p>
        </w:tc>
      </w:tr>
      <w:tr w:rsidR="00B7551D" w:rsidRPr="0007418B" w:rsidTr="00CC39E3">
        <w:trPr>
          <w:cantSplit/>
        </w:trPr>
        <w:tc>
          <w:tcPr>
            <w:tcW w:w="2694" w:type="pct"/>
          </w:tcPr>
          <w:p w:rsidR="00B7551D" w:rsidRPr="0007418B" w:rsidRDefault="00B23B66" w:rsidP="00CC39E3">
            <w:pPr>
              <w:spacing w:after="0" w:line="240" w:lineRule="auto"/>
              <w:ind w:right="142"/>
              <w:rPr>
                <w:rFonts w:ascii="Arial" w:hAnsi="Arial" w:cs="Arial"/>
                <w:sz w:val="24"/>
                <w:szCs w:val="24"/>
              </w:rPr>
            </w:pPr>
            <w:r>
              <w:rPr>
                <w:rFonts w:ascii="Arial" w:hAnsi="Arial" w:cs="Arial"/>
                <w:sz w:val="24"/>
                <w:szCs w:val="24"/>
              </w:rPr>
              <w:t>3157. Reglamentación y derecho taurino</w:t>
            </w:r>
            <w:r w:rsidR="00B7551D" w:rsidRPr="0007418B">
              <w:rPr>
                <w:rFonts w:ascii="Arial" w:hAnsi="Arial" w:cs="Arial"/>
                <w:sz w:val="24"/>
                <w:szCs w:val="24"/>
              </w:rPr>
              <w:t>.</w:t>
            </w:r>
          </w:p>
        </w:tc>
        <w:tc>
          <w:tcPr>
            <w:tcW w:w="2306" w:type="pct"/>
          </w:tcPr>
          <w:p w:rsidR="00B7551D" w:rsidRPr="0007418B" w:rsidRDefault="00B7551D" w:rsidP="00CC39E3">
            <w:pPr>
              <w:pStyle w:val="TXT"/>
              <w:numPr>
                <w:ilvl w:val="0"/>
                <w:numId w:val="2"/>
              </w:numPr>
              <w:tabs>
                <w:tab w:val="left" w:pos="305"/>
              </w:tabs>
              <w:ind w:left="284" w:hanging="284"/>
              <w:jc w:val="left"/>
              <w:rPr>
                <w:szCs w:val="24"/>
              </w:rPr>
            </w:pPr>
            <w:r w:rsidRPr="0007418B">
              <w:rPr>
                <w:szCs w:val="24"/>
              </w:rPr>
              <w:t>Especialista en derecho taurino*</w:t>
            </w:r>
          </w:p>
        </w:tc>
      </w:tr>
      <w:tr w:rsidR="00F6427F" w:rsidRPr="0007418B" w:rsidTr="00CC39E3">
        <w:trPr>
          <w:cantSplit/>
        </w:trPr>
        <w:tc>
          <w:tcPr>
            <w:tcW w:w="2694" w:type="pct"/>
          </w:tcPr>
          <w:p w:rsidR="00F6427F" w:rsidRPr="0007418B" w:rsidRDefault="007050FA" w:rsidP="00CC39E3">
            <w:pPr>
              <w:pStyle w:val="TXT"/>
              <w:spacing w:line="23" w:lineRule="atLeast"/>
              <w:ind w:right="142" w:firstLine="0"/>
              <w:jc w:val="left"/>
              <w:rPr>
                <w:noProof/>
                <w:szCs w:val="24"/>
              </w:rPr>
            </w:pPr>
            <w:r w:rsidRPr="0007418B">
              <w:rPr>
                <w:noProof/>
                <w:szCs w:val="24"/>
              </w:rPr>
              <w:lastRenderedPageBreak/>
              <w:t>3113</w:t>
            </w:r>
            <w:r w:rsidR="00F6427F" w:rsidRPr="0007418B">
              <w:rPr>
                <w:noProof/>
                <w:szCs w:val="24"/>
              </w:rPr>
              <w:t>. Operaciones auxiliares de cría y alimentación del ganado.</w:t>
            </w:r>
          </w:p>
          <w:p w:rsidR="00F6427F" w:rsidRPr="0007418B" w:rsidRDefault="00F02468" w:rsidP="00CC39E3">
            <w:pPr>
              <w:pStyle w:val="TXT"/>
              <w:spacing w:line="23" w:lineRule="atLeast"/>
              <w:ind w:right="142" w:firstLine="0"/>
              <w:jc w:val="left"/>
              <w:rPr>
                <w:noProof/>
                <w:szCs w:val="24"/>
              </w:rPr>
            </w:pPr>
            <w:r w:rsidRPr="0007418B">
              <w:rPr>
                <w:noProof/>
                <w:szCs w:val="24"/>
              </w:rPr>
              <w:t>3114</w:t>
            </w:r>
            <w:r w:rsidR="00F6427F" w:rsidRPr="0007418B">
              <w:rPr>
                <w:noProof/>
                <w:szCs w:val="24"/>
              </w:rPr>
              <w:t>. Operaciones básicas de manejo de la producción ganadera.</w:t>
            </w:r>
          </w:p>
          <w:p w:rsidR="00F6427F" w:rsidRPr="0007418B" w:rsidRDefault="00F02468" w:rsidP="00CC39E3">
            <w:pPr>
              <w:pStyle w:val="TXT"/>
              <w:spacing w:line="23" w:lineRule="atLeast"/>
              <w:ind w:right="142" w:firstLine="0"/>
              <w:jc w:val="left"/>
              <w:rPr>
                <w:noProof/>
                <w:szCs w:val="24"/>
              </w:rPr>
            </w:pPr>
            <w:r w:rsidRPr="0007418B">
              <w:rPr>
                <w:noProof/>
                <w:szCs w:val="24"/>
              </w:rPr>
              <w:t>3115</w:t>
            </w:r>
            <w:r w:rsidR="00F6427F" w:rsidRPr="0007418B">
              <w:rPr>
                <w:noProof/>
                <w:szCs w:val="24"/>
              </w:rPr>
              <w:t>. Operaciones auxiliares de mantenimiento e higiene en instalaciones ganaderas.</w:t>
            </w:r>
          </w:p>
          <w:p w:rsidR="00F6427F" w:rsidRPr="0007418B" w:rsidRDefault="00B23B66" w:rsidP="00CC39E3">
            <w:pPr>
              <w:pStyle w:val="TXT"/>
              <w:spacing w:line="23" w:lineRule="atLeast"/>
              <w:ind w:right="142" w:firstLine="0"/>
              <w:jc w:val="left"/>
              <w:rPr>
                <w:noProof/>
                <w:szCs w:val="24"/>
              </w:rPr>
            </w:pPr>
            <w:r>
              <w:rPr>
                <w:noProof/>
                <w:szCs w:val="24"/>
              </w:rPr>
              <w:t>3158. Formación en centros de trabajo</w:t>
            </w:r>
            <w:r w:rsidR="00F6427F" w:rsidRPr="0007418B">
              <w:rPr>
                <w:szCs w:val="24"/>
                <w:lang w:eastAsia="ja-JP"/>
              </w:rPr>
              <w:t>.</w:t>
            </w:r>
          </w:p>
        </w:tc>
        <w:tc>
          <w:tcPr>
            <w:tcW w:w="2306" w:type="pct"/>
          </w:tcPr>
          <w:p w:rsidR="00C8593A" w:rsidRPr="0007418B" w:rsidRDefault="00F6427F" w:rsidP="00CC39E3">
            <w:pPr>
              <w:pStyle w:val="TXT"/>
              <w:numPr>
                <w:ilvl w:val="0"/>
                <w:numId w:val="2"/>
              </w:numPr>
              <w:tabs>
                <w:tab w:val="left" w:pos="305"/>
              </w:tabs>
              <w:ind w:left="284" w:hanging="284"/>
              <w:jc w:val="left"/>
              <w:rPr>
                <w:szCs w:val="24"/>
              </w:rPr>
            </w:pPr>
            <w:r w:rsidRPr="0007418B">
              <w:rPr>
                <w:szCs w:val="24"/>
              </w:rPr>
              <w:t>Licenciado, Ingeniero, Arquitecto o el título de grado correspondiente u otros títulos equivalentes.</w:t>
            </w:r>
          </w:p>
        </w:tc>
      </w:tr>
      <w:tr w:rsidR="00C8593A" w:rsidRPr="0007418B" w:rsidTr="00CC39E3">
        <w:trPr>
          <w:cantSplit/>
        </w:trPr>
        <w:tc>
          <w:tcPr>
            <w:tcW w:w="2694" w:type="pct"/>
          </w:tcPr>
          <w:p w:rsidR="00C8593A" w:rsidRPr="0007418B" w:rsidRDefault="00B23B66" w:rsidP="00CC39E3">
            <w:pPr>
              <w:pStyle w:val="TXT"/>
              <w:spacing w:line="23" w:lineRule="atLeast"/>
              <w:ind w:right="142" w:firstLine="0"/>
              <w:jc w:val="left"/>
              <w:rPr>
                <w:noProof/>
                <w:szCs w:val="24"/>
              </w:rPr>
            </w:pPr>
            <w:r>
              <w:rPr>
                <w:noProof/>
                <w:szCs w:val="24"/>
              </w:rPr>
              <w:t>3158. Formación en centros de trabajo</w:t>
            </w:r>
            <w:r w:rsidR="00C8593A" w:rsidRPr="0007418B">
              <w:rPr>
                <w:szCs w:val="24"/>
                <w:lang w:eastAsia="ja-JP"/>
              </w:rPr>
              <w:t>.</w:t>
            </w:r>
          </w:p>
        </w:tc>
        <w:tc>
          <w:tcPr>
            <w:tcW w:w="2306" w:type="pct"/>
          </w:tcPr>
          <w:p w:rsidR="00C8593A" w:rsidRPr="0007418B" w:rsidRDefault="00B7551D" w:rsidP="00CC39E3">
            <w:pPr>
              <w:pStyle w:val="TXT"/>
              <w:numPr>
                <w:ilvl w:val="0"/>
                <w:numId w:val="2"/>
              </w:numPr>
              <w:tabs>
                <w:tab w:val="left" w:pos="305"/>
              </w:tabs>
              <w:ind w:left="284" w:hanging="284"/>
              <w:jc w:val="left"/>
              <w:rPr>
                <w:szCs w:val="24"/>
              </w:rPr>
            </w:pPr>
            <w:r w:rsidRPr="0007418B">
              <w:rPr>
                <w:szCs w:val="24"/>
              </w:rPr>
              <w:t xml:space="preserve">Especialista con la categoría de matador de </w:t>
            </w:r>
            <w:r w:rsidR="00AA5C1D" w:rsidRPr="0007418B">
              <w:rPr>
                <w:szCs w:val="24"/>
              </w:rPr>
              <w:t>toros</w:t>
            </w:r>
            <w:r w:rsidR="00AA5C1D">
              <w:rPr>
                <w:szCs w:val="24"/>
              </w:rPr>
              <w:t xml:space="preserve"> (</w:t>
            </w:r>
            <w:r w:rsidRPr="0007418B">
              <w:rPr>
                <w:szCs w:val="24"/>
              </w:rPr>
              <w:t>*</w:t>
            </w:r>
            <w:r w:rsidR="00CC39E3">
              <w:rPr>
                <w:szCs w:val="24"/>
              </w:rPr>
              <w:t>).</w:t>
            </w:r>
          </w:p>
        </w:tc>
      </w:tr>
    </w:tbl>
    <w:p w:rsidR="00B7551D" w:rsidRPr="0007418B" w:rsidRDefault="00AA5C1D" w:rsidP="00CC39E3">
      <w:pPr>
        <w:pStyle w:val="TXT"/>
        <w:tabs>
          <w:tab w:val="left" w:pos="567"/>
        </w:tabs>
        <w:spacing w:line="23" w:lineRule="atLeast"/>
        <w:ind w:right="142" w:firstLine="0"/>
        <w:jc w:val="left"/>
        <w:rPr>
          <w:szCs w:val="24"/>
        </w:rPr>
      </w:pPr>
      <w:r>
        <w:rPr>
          <w:szCs w:val="24"/>
        </w:rPr>
        <w:t xml:space="preserve">(*): </w:t>
      </w:r>
      <w:r w:rsidR="00B7551D" w:rsidRPr="00AA5C1D">
        <w:rPr>
          <w:sz w:val="20"/>
          <w:szCs w:val="24"/>
        </w:rPr>
        <w:t>Como no existen titulaciones oficiales se mantienen los mismos profesores especialistas que los especificados en la tabla 5.1 “Especialidades del profesorado del sector público a las que se atribuye la impartición de los módulos profesionales asociados al perfil profesional”.</w:t>
      </w:r>
    </w:p>
    <w:p w:rsidR="00F6427F" w:rsidRPr="0007418B" w:rsidRDefault="00B7551D" w:rsidP="005D7E40">
      <w:pPr>
        <w:pStyle w:val="TXT"/>
        <w:tabs>
          <w:tab w:val="left" w:pos="567"/>
        </w:tabs>
        <w:spacing w:line="23" w:lineRule="atLeast"/>
        <w:ind w:right="142"/>
        <w:rPr>
          <w:szCs w:val="24"/>
        </w:rPr>
      </w:pPr>
      <w:r w:rsidRPr="0007418B">
        <w:rPr>
          <w:szCs w:val="24"/>
        </w:rPr>
        <w:t xml:space="preserve"> </w:t>
      </w:r>
    </w:p>
    <w:p w:rsidR="00F6427F" w:rsidRPr="00C854EF" w:rsidRDefault="00F6427F" w:rsidP="00851A77">
      <w:pPr>
        <w:pStyle w:val="TXT"/>
        <w:tabs>
          <w:tab w:val="left" w:pos="567"/>
        </w:tabs>
        <w:ind w:right="142" w:firstLine="0"/>
        <w:rPr>
          <w:b/>
          <w:szCs w:val="24"/>
        </w:rPr>
      </w:pPr>
      <w:r w:rsidRPr="00C854EF">
        <w:rPr>
          <w:b/>
          <w:szCs w:val="24"/>
        </w:rPr>
        <w:t>5.3.</w:t>
      </w:r>
      <w:r w:rsidRPr="00C854EF">
        <w:rPr>
          <w:b/>
          <w:szCs w:val="24"/>
        </w:rPr>
        <w:tab/>
        <w:t>Las titulaciones habilitantes a efectos de docencia para la impartición de los módulos profesionales, para los centros de titularidad privada o de titularidad pública de otras administraciones distintas de las educativas, son:</w:t>
      </w:r>
    </w:p>
    <w:p w:rsidR="00F6427F" w:rsidRPr="0007418B" w:rsidRDefault="00F6427F" w:rsidP="005D7E40">
      <w:pPr>
        <w:pStyle w:val="TXT"/>
        <w:tabs>
          <w:tab w:val="left" w:pos="567"/>
        </w:tabs>
        <w:ind w:right="142"/>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28"/>
        <w:gridCol w:w="4219"/>
      </w:tblGrid>
      <w:tr w:rsidR="00F6427F" w:rsidRPr="0007418B" w:rsidTr="0007418B">
        <w:trPr>
          <w:cantSplit/>
          <w:tblHeader/>
        </w:trPr>
        <w:tc>
          <w:tcPr>
            <w:tcW w:w="2694" w:type="pct"/>
            <w:shd w:val="clear" w:color="auto" w:fill="D9D9D9"/>
            <w:vAlign w:val="center"/>
          </w:tcPr>
          <w:p w:rsidR="00F6427F" w:rsidRPr="0007418B" w:rsidRDefault="00F6427F" w:rsidP="005D7E40">
            <w:pPr>
              <w:keepNext/>
              <w:spacing w:before="60" w:after="60" w:line="240" w:lineRule="auto"/>
              <w:ind w:right="142"/>
              <w:jc w:val="both"/>
              <w:outlineLvl w:val="3"/>
              <w:rPr>
                <w:rFonts w:ascii="Arial" w:hAnsi="Arial" w:cs="Arial"/>
                <w:b/>
                <w:bCs/>
                <w:sz w:val="24"/>
                <w:szCs w:val="24"/>
                <w:lang w:eastAsia="en-US"/>
              </w:rPr>
            </w:pPr>
            <w:r w:rsidRPr="0007418B">
              <w:rPr>
                <w:rFonts w:ascii="Arial" w:hAnsi="Arial" w:cs="Arial"/>
                <w:b/>
                <w:bCs/>
                <w:sz w:val="24"/>
                <w:szCs w:val="24"/>
                <w:lang w:eastAsia="en-US"/>
              </w:rPr>
              <w:t>Módulos Profesionales</w:t>
            </w:r>
          </w:p>
        </w:tc>
        <w:tc>
          <w:tcPr>
            <w:tcW w:w="2306" w:type="pct"/>
            <w:shd w:val="clear" w:color="auto" w:fill="D9D9D9"/>
            <w:vAlign w:val="center"/>
          </w:tcPr>
          <w:p w:rsidR="00F6427F" w:rsidRPr="0007418B" w:rsidRDefault="00F6427F" w:rsidP="005D7E40">
            <w:pPr>
              <w:keepNext/>
              <w:spacing w:before="60" w:after="60" w:line="240" w:lineRule="auto"/>
              <w:ind w:right="142"/>
              <w:jc w:val="both"/>
              <w:outlineLvl w:val="3"/>
              <w:rPr>
                <w:rFonts w:ascii="Arial" w:hAnsi="Arial" w:cs="Arial"/>
                <w:b/>
                <w:bCs/>
                <w:sz w:val="24"/>
                <w:szCs w:val="24"/>
                <w:lang w:eastAsia="en-US"/>
              </w:rPr>
            </w:pPr>
            <w:r w:rsidRPr="0007418B">
              <w:rPr>
                <w:rFonts w:ascii="Arial" w:hAnsi="Arial" w:cs="Arial"/>
                <w:b/>
                <w:bCs/>
                <w:sz w:val="24"/>
                <w:szCs w:val="24"/>
                <w:lang w:eastAsia="en-US"/>
              </w:rPr>
              <w:t>Titulaciones</w:t>
            </w:r>
          </w:p>
        </w:tc>
      </w:tr>
      <w:tr w:rsidR="00F6427F" w:rsidRPr="0007418B" w:rsidTr="0007418B">
        <w:trPr>
          <w:cantSplit/>
          <w:tblHeader/>
        </w:trPr>
        <w:tc>
          <w:tcPr>
            <w:tcW w:w="2694" w:type="pct"/>
          </w:tcPr>
          <w:p w:rsidR="00F6427F" w:rsidRPr="0007418B" w:rsidRDefault="00F02468" w:rsidP="00C8593A">
            <w:pPr>
              <w:pStyle w:val="TXT"/>
              <w:spacing w:line="23" w:lineRule="atLeast"/>
              <w:ind w:right="142" w:firstLine="0"/>
              <w:jc w:val="left"/>
              <w:rPr>
                <w:noProof/>
                <w:szCs w:val="24"/>
              </w:rPr>
            </w:pPr>
            <w:r w:rsidRPr="0007418B">
              <w:rPr>
                <w:noProof/>
                <w:szCs w:val="24"/>
              </w:rPr>
              <w:t>3113</w:t>
            </w:r>
            <w:r w:rsidR="00F6427F" w:rsidRPr="0007418B">
              <w:rPr>
                <w:noProof/>
                <w:szCs w:val="24"/>
              </w:rPr>
              <w:t>. Operaciones auxiliares de cría y alimentación del ganado.</w:t>
            </w:r>
          </w:p>
          <w:p w:rsidR="00F6427F" w:rsidRPr="0007418B" w:rsidRDefault="00F02468" w:rsidP="00C8593A">
            <w:pPr>
              <w:pStyle w:val="TXT"/>
              <w:spacing w:line="23" w:lineRule="atLeast"/>
              <w:ind w:right="142" w:firstLine="0"/>
              <w:jc w:val="left"/>
              <w:rPr>
                <w:noProof/>
                <w:szCs w:val="24"/>
              </w:rPr>
            </w:pPr>
            <w:r w:rsidRPr="0007418B">
              <w:rPr>
                <w:noProof/>
                <w:szCs w:val="24"/>
              </w:rPr>
              <w:t>3114</w:t>
            </w:r>
            <w:r w:rsidR="00F6427F" w:rsidRPr="0007418B">
              <w:rPr>
                <w:noProof/>
                <w:szCs w:val="24"/>
              </w:rPr>
              <w:t>. Operaciones básicas de manejo de la producción ganadera.</w:t>
            </w:r>
          </w:p>
          <w:p w:rsidR="00F6427F" w:rsidRPr="0007418B" w:rsidRDefault="00F02468" w:rsidP="00C8593A">
            <w:pPr>
              <w:pStyle w:val="TXT"/>
              <w:spacing w:line="23" w:lineRule="atLeast"/>
              <w:ind w:right="142" w:firstLine="0"/>
              <w:jc w:val="left"/>
              <w:rPr>
                <w:noProof/>
                <w:szCs w:val="24"/>
              </w:rPr>
            </w:pPr>
            <w:r w:rsidRPr="0007418B">
              <w:rPr>
                <w:noProof/>
                <w:szCs w:val="24"/>
              </w:rPr>
              <w:t>3115</w:t>
            </w:r>
            <w:r w:rsidR="00F6427F" w:rsidRPr="0007418B">
              <w:rPr>
                <w:noProof/>
                <w:szCs w:val="24"/>
              </w:rPr>
              <w:t>. Operaciones auxiliares de mantenimiento e higiene en instalaciones ganaderas.</w:t>
            </w:r>
          </w:p>
          <w:p w:rsidR="00F6427F" w:rsidRPr="0007418B" w:rsidRDefault="00B23B66" w:rsidP="00C8593A">
            <w:pPr>
              <w:pStyle w:val="TXT"/>
              <w:spacing w:line="23" w:lineRule="atLeast"/>
              <w:ind w:right="142" w:firstLine="0"/>
              <w:jc w:val="left"/>
              <w:rPr>
                <w:b/>
                <w:noProof/>
                <w:szCs w:val="24"/>
              </w:rPr>
            </w:pPr>
            <w:r>
              <w:rPr>
                <w:noProof/>
                <w:szCs w:val="24"/>
              </w:rPr>
              <w:t>3158. Formación en centros de trabajo</w:t>
            </w:r>
            <w:r w:rsidR="00F6427F" w:rsidRPr="0007418B">
              <w:rPr>
                <w:noProof/>
                <w:szCs w:val="24"/>
              </w:rPr>
              <w:t>.</w:t>
            </w:r>
          </w:p>
        </w:tc>
        <w:tc>
          <w:tcPr>
            <w:tcW w:w="2306" w:type="pct"/>
          </w:tcPr>
          <w:p w:rsidR="00C8593A" w:rsidRPr="0007418B" w:rsidRDefault="00F6427F" w:rsidP="0007418B">
            <w:pPr>
              <w:pStyle w:val="TXT"/>
              <w:numPr>
                <w:ilvl w:val="0"/>
                <w:numId w:val="2"/>
              </w:numPr>
              <w:tabs>
                <w:tab w:val="left" w:pos="305"/>
              </w:tabs>
              <w:ind w:left="284" w:hanging="284"/>
              <w:jc w:val="left"/>
              <w:rPr>
                <w:szCs w:val="24"/>
              </w:rPr>
            </w:pPr>
            <w:r w:rsidRPr="0007418B">
              <w:rPr>
                <w:szCs w:val="24"/>
              </w:rPr>
              <w:t>Diplomado, Ingeniero Técnico o Arquitecto Técnico o el título de grado correspondiente u otros títulos equivalentes.</w:t>
            </w:r>
          </w:p>
        </w:tc>
      </w:tr>
    </w:tbl>
    <w:p w:rsidR="00F6427F" w:rsidRPr="0007418B" w:rsidRDefault="00F6427F" w:rsidP="005D7E40">
      <w:pPr>
        <w:spacing w:after="0" w:line="23" w:lineRule="atLeast"/>
        <w:ind w:right="142"/>
        <w:jc w:val="both"/>
        <w:rPr>
          <w:rFonts w:ascii="Arial" w:hAnsi="Arial" w:cs="Arial"/>
          <w:b/>
          <w:sz w:val="24"/>
          <w:szCs w:val="24"/>
          <w:lang w:val="es-ES_tradnl" w:eastAsia="en-US"/>
        </w:rPr>
      </w:pPr>
    </w:p>
    <w:p w:rsidR="00F6427F" w:rsidRPr="0007418B" w:rsidRDefault="00F6427F" w:rsidP="00915D74">
      <w:pPr>
        <w:pStyle w:val="TXT"/>
        <w:tabs>
          <w:tab w:val="left" w:pos="567"/>
        </w:tabs>
        <w:spacing w:line="23" w:lineRule="atLeast"/>
        <w:ind w:right="142" w:firstLine="0"/>
        <w:rPr>
          <w:b/>
          <w:szCs w:val="24"/>
          <w:lang w:val="es-ES_tradnl"/>
        </w:rPr>
      </w:pPr>
      <w:r w:rsidRPr="0007418B">
        <w:rPr>
          <w:b/>
          <w:szCs w:val="24"/>
          <w:lang w:val="es-ES_tradnl"/>
        </w:rPr>
        <w:t>6. Correspondencia entre módulos profesionales y unidades de competencia para su acreditación o convalidación.</w:t>
      </w:r>
    </w:p>
    <w:p w:rsidR="00F6427F" w:rsidRPr="0007418B" w:rsidRDefault="00F6427F" w:rsidP="005D7E40">
      <w:pPr>
        <w:pStyle w:val="TXT"/>
        <w:tabs>
          <w:tab w:val="left" w:pos="567"/>
        </w:tabs>
        <w:spacing w:line="23" w:lineRule="atLeast"/>
        <w:ind w:right="142"/>
        <w:rPr>
          <w:szCs w:val="24"/>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182"/>
      </w:tblGrid>
      <w:tr w:rsidR="00F6427F" w:rsidRPr="0007418B" w:rsidTr="00AA5C1D">
        <w:trPr>
          <w:cantSplit/>
          <w:trHeight w:val="567"/>
          <w:tblHeader/>
          <w:jc w:val="center"/>
        </w:trPr>
        <w:tc>
          <w:tcPr>
            <w:tcW w:w="2695" w:type="pct"/>
            <w:shd w:val="pct15" w:color="auto" w:fill="auto"/>
            <w:vAlign w:val="center"/>
          </w:tcPr>
          <w:p w:rsidR="00F6427F" w:rsidRPr="0007418B" w:rsidRDefault="00F6427F" w:rsidP="005D7E40">
            <w:pPr>
              <w:pStyle w:val="Ttulo4"/>
              <w:spacing w:before="0" w:after="0" w:line="23" w:lineRule="atLeast"/>
              <w:ind w:right="142"/>
              <w:jc w:val="center"/>
              <w:rPr>
                <w:rFonts w:ascii="Arial" w:hAnsi="Arial" w:cs="Arial"/>
                <w:sz w:val="24"/>
                <w:szCs w:val="24"/>
                <w:lang w:val="es-ES"/>
              </w:rPr>
            </w:pPr>
            <w:r w:rsidRPr="0007418B">
              <w:rPr>
                <w:rFonts w:ascii="Arial" w:hAnsi="Arial" w:cs="Arial"/>
                <w:sz w:val="24"/>
                <w:szCs w:val="24"/>
                <w:lang w:val="es-ES"/>
              </w:rPr>
              <w:t>Módulos profesionales superados</w:t>
            </w:r>
          </w:p>
        </w:tc>
        <w:tc>
          <w:tcPr>
            <w:tcW w:w="2305" w:type="pct"/>
            <w:shd w:val="pct15" w:color="auto" w:fill="auto"/>
            <w:vAlign w:val="center"/>
          </w:tcPr>
          <w:p w:rsidR="00F6427F" w:rsidRPr="0007418B" w:rsidRDefault="00F6427F" w:rsidP="005D7E40">
            <w:pPr>
              <w:pStyle w:val="Ttulo4"/>
              <w:spacing w:before="0" w:after="0" w:line="23" w:lineRule="atLeast"/>
              <w:ind w:right="142"/>
              <w:jc w:val="center"/>
              <w:rPr>
                <w:rFonts w:ascii="Arial" w:hAnsi="Arial" w:cs="Arial"/>
                <w:sz w:val="24"/>
                <w:szCs w:val="24"/>
                <w:lang w:val="es-ES"/>
              </w:rPr>
            </w:pPr>
            <w:r w:rsidRPr="0007418B">
              <w:rPr>
                <w:rFonts w:ascii="Arial" w:hAnsi="Arial" w:cs="Arial"/>
                <w:sz w:val="24"/>
                <w:szCs w:val="24"/>
                <w:lang w:val="es-ES"/>
              </w:rPr>
              <w:t>Unidades de competencia acreditables</w:t>
            </w:r>
          </w:p>
        </w:tc>
      </w:tr>
      <w:tr w:rsidR="00F6427F" w:rsidRPr="0007418B" w:rsidTr="00AA5C1D">
        <w:trPr>
          <w:cantSplit/>
          <w:jc w:val="center"/>
        </w:trPr>
        <w:tc>
          <w:tcPr>
            <w:tcW w:w="2695" w:type="pct"/>
          </w:tcPr>
          <w:p w:rsidR="00F6427F" w:rsidRPr="0007418B" w:rsidRDefault="00F02468" w:rsidP="0007418B">
            <w:pPr>
              <w:spacing w:after="0" w:line="240" w:lineRule="auto"/>
              <w:ind w:right="142"/>
              <w:rPr>
                <w:rFonts w:ascii="Arial" w:hAnsi="Arial" w:cs="Arial"/>
                <w:bCs/>
                <w:iCs/>
                <w:sz w:val="24"/>
                <w:szCs w:val="24"/>
              </w:rPr>
            </w:pPr>
            <w:r w:rsidRPr="0007418B">
              <w:rPr>
                <w:rFonts w:ascii="Arial" w:hAnsi="Arial" w:cs="Arial"/>
                <w:bCs/>
                <w:iCs/>
                <w:sz w:val="24"/>
                <w:szCs w:val="24"/>
              </w:rPr>
              <w:t>3113</w:t>
            </w:r>
            <w:r w:rsidR="00F6427F" w:rsidRPr="0007418B">
              <w:rPr>
                <w:rFonts w:ascii="Arial" w:hAnsi="Arial" w:cs="Arial"/>
                <w:bCs/>
                <w:iCs/>
                <w:sz w:val="24"/>
                <w:szCs w:val="24"/>
              </w:rPr>
              <w:t>. Operaciones</w:t>
            </w:r>
            <w:r w:rsidR="00F6427F" w:rsidRPr="0007418B">
              <w:rPr>
                <w:rFonts w:ascii="Arial" w:hAnsi="Arial" w:cs="Arial"/>
                <w:noProof/>
                <w:sz w:val="24"/>
                <w:szCs w:val="24"/>
                <w:lang w:eastAsia="en-US"/>
              </w:rPr>
              <w:t xml:space="preserve"> auxiliares de cría y alimentación del ganado</w:t>
            </w:r>
            <w:r w:rsidR="00F6427F" w:rsidRPr="0007418B">
              <w:rPr>
                <w:rFonts w:ascii="Arial" w:hAnsi="Arial" w:cs="Arial"/>
                <w:bCs/>
                <w:iCs/>
                <w:sz w:val="24"/>
                <w:szCs w:val="24"/>
              </w:rPr>
              <w:t>.</w:t>
            </w:r>
          </w:p>
        </w:tc>
        <w:tc>
          <w:tcPr>
            <w:tcW w:w="2305" w:type="pct"/>
            <w:tcMar>
              <w:top w:w="57" w:type="dxa"/>
              <w:bottom w:w="57" w:type="dxa"/>
            </w:tcMar>
          </w:tcPr>
          <w:p w:rsidR="00F6427F" w:rsidRPr="0007418B" w:rsidRDefault="00F6427F" w:rsidP="0007418B">
            <w:pPr>
              <w:spacing w:after="0" w:line="240" w:lineRule="auto"/>
              <w:ind w:left="326" w:right="142" w:hanging="283"/>
              <w:rPr>
                <w:rFonts w:ascii="Arial" w:hAnsi="Arial" w:cs="Arial"/>
                <w:bCs/>
                <w:noProof/>
                <w:sz w:val="24"/>
                <w:szCs w:val="24"/>
              </w:rPr>
            </w:pPr>
            <w:r w:rsidRPr="0007418B">
              <w:rPr>
                <w:rFonts w:ascii="Arial" w:hAnsi="Arial" w:cs="Arial"/>
                <w:bCs/>
                <w:noProof/>
                <w:sz w:val="24"/>
                <w:szCs w:val="24"/>
              </w:rPr>
              <w:t>UC0712_1: Realizar operaciones auxiliares de reproducción en ganadería.</w:t>
            </w:r>
          </w:p>
          <w:p w:rsidR="00F6427F" w:rsidRPr="0007418B" w:rsidRDefault="00F6427F" w:rsidP="0007418B">
            <w:pPr>
              <w:spacing w:after="0" w:line="240" w:lineRule="auto"/>
              <w:ind w:left="326" w:right="142" w:hanging="283"/>
              <w:rPr>
                <w:rFonts w:ascii="Arial" w:hAnsi="Arial" w:cs="Arial"/>
                <w:sz w:val="24"/>
                <w:szCs w:val="24"/>
              </w:rPr>
            </w:pPr>
            <w:r w:rsidRPr="0007418B">
              <w:rPr>
                <w:rFonts w:ascii="Arial" w:hAnsi="Arial" w:cs="Arial"/>
                <w:bCs/>
                <w:noProof/>
                <w:sz w:val="24"/>
                <w:szCs w:val="24"/>
              </w:rPr>
              <w:t>UC0714_1: Realizar el pastoreo del ganado.</w:t>
            </w:r>
          </w:p>
        </w:tc>
      </w:tr>
      <w:tr w:rsidR="00F6427F" w:rsidRPr="0007418B" w:rsidTr="00AA5C1D">
        <w:trPr>
          <w:cantSplit/>
          <w:jc w:val="center"/>
        </w:trPr>
        <w:tc>
          <w:tcPr>
            <w:tcW w:w="2695" w:type="pct"/>
          </w:tcPr>
          <w:p w:rsidR="00F6427F" w:rsidRPr="0007418B" w:rsidRDefault="00F02468" w:rsidP="0007418B">
            <w:pPr>
              <w:spacing w:after="0" w:line="240" w:lineRule="auto"/>
              <w:ind w:right="142"/>
              <w:rPr>
                <w:rFonts w:ascii="Arial" w:hAnsi="Arial" w:cs="Arial"/>
                <w:bCs/>
                <w:iCs/>
                <w:sz w:val="24"/>
                <w:szCs w:val="24"/>
              </w:rPr>
            </w:pPr>
            <w:r w:rsidRPr="0007418B">
              <w:rPr>
                <w:rFonts w:ascii="Arial" w:hAnsi="Arial" w:cs="Arial"/>
                <w:bCs/>
                <w:iCs/>
                <w:sz w:val="24"/>
                <w:szCs w:val="24"/>
              </w:rPr>
              <w:t>3114</w:t>
            </w:r>
            <w:r w:rsidR="00F6427F" w:rsidRPr="0007418B">
              <w:rPr>
                <w:rFonts w:ascii="Arial" w:hAnsi="Arial" w:cs="Arial"/>
                <w:bCs/>
                <w:iCs/>
                <w:sz w:val="24"/>
                <w:szCs w:val="24"/>
              </w:rPr>
              <w:t>. Operaciones básicas de manejo de la producción ganadera.</w:t>
            </w:r>
          </w:p>
        </w:tc>
        <w:tc>
          <w:tcPr>
            <w:tcW w:w="2305" w:type="pct"/>
            <w:tcMar>
              <w:top w:w="57" w:type="dxa"/>
              <w:bottom w:w="57" w:type="dxa"/>
            </w:tcMar>
          </w:tcPr>
          <w:p w:rsidR="00F6427F" w:rsidRPr="0007418B" w:rsidRDefault="00F6427F" w:rsidP="0007418B">
            <w:pPr>
              <w:spacing w:after="0" w:line="240" w:lineRule="auto"/>
              <w:ind w:left="326" w:right="142" w:hanging="283"/>
              <w:rPr>
                <w:rFonts w:ascii="Arial" w:hAnsi="Arial" w:cs="Arial"/>
                <w:noProof/>
                <w:sz w:val="24"/>
                <w:szCs w:val="24"/>
                <w:lang w:val="es-ES_tradnl"/>
              </w:rPr>
            </w:pPr>
            <w:r w:rsidRPr="0007418B">
              <w:rPr>
                <w:rFonts w:ascii="Arial" w:hAnsi="Arial" w:cs="Arial"/>
                <w:bCs/>
                <w:noProof/>
                <w:sz w:val="24"/>
                <w:szCs w:val="24"/>
              </w:rPr>
              <w:t>UC0713_1: Realizar operaciones auxiliares de manejo de la producción en explotaciones ganaderas.</w:t>
            </w:r>
          </w:p>
        </w:tc>
      </w:tr>
      <w:tr w:rsidR="00F6427F" w:rsidRPr="0007418B" w:rsidTr="00AA5C1D">
        <w:trPr>
          <w:cantSplit/>
          <w:jc w:val="center"/>
        </w:trPr>
        <w:tc>
          <w:tcPr>
            <w:tcW w:w="2695" w:type="pct"/>
          </w:tcPr>
          <w:p w:rsidR="00F6427F" w:rsidRPr="0007418B" w:rsidRDefault="00F02468" w:rsidP="0007418B">
            <w:pPr>
              <w:spacing w:after="0" w:line="240" w:lineRule="auto"/>
              <w:ind w:right="142"/>
              <w:rPr>
                <w:rFonts w:ascii="Arial" w:hAnsi="Arial" w:cs="Arial"/>
                <w:bCs/>
                <w:iCs/>
                <w:sz w:val="24"/>
                <w:szCs w:val="24"/>
              </w:rPr>
            </w:pPr>
            <w:r w:rsidRPr="0007418B">
              <w:rPr>
                <w:rFonts w:ascii="Arial" w:hAnsi="Arial" w:cs="Arial"/>
                <w:bCs/>
                <w:iCs/>
                <w:sz w:val="24"/>
                <w:szCs w:val="24"/>
              </w:rPr>
              <w:lastRenderedPageBreak/>
              <w:t>3115</w:t>
            </w:r>
            <w:r w:rsidR="00F6427F" w:rsidRPr="0007418B">
              <w:rPr>
                <w:rFonts w:ascii="Arial" w:hAnsi="Arial" w:cs="Arial"/>
                <w:bCs/>
                <w:iCs/>
                <w:sz w:val="24"/>
                <w:szCs w:val="24"/>
              </w:rPr>
              <w:t>. Operaciones auxiliares de mantenimiento e higiene en instalaciones ganaderas.</w:t>
            </w:r>
          </w:p>
        </w:tc>
        <w:tc>
          <w:tcPr>
            <w:tcW w:w="2305" w:type="pct"/>
            <w:tcMar>
              <w:top w:w="57" w:type="dxa"/>
              <w:bottom w:w="57" w:type="dxa"/>
            </w:tcMar>
          </w:tcPr>
          <w:p w:rsidR="00F6427F" w:rsidRPr="0007418B" w:rsidRDefault="00F6427F" w:rsidP="0007418B">
            <w:pPr>
              <w:spacing w:after="0" w:line="240" w:lineRule="auto"/>
              <w:ind w:left="326" w:right="142" w:hanging="283"/>
              <w:rPr>
                <w:rFonts w:ascii="Arial" w:hAnsi="Arial" w:cs="Arial"/>
                <w:noProof/>
                <w:sz w:val="24"/>
                <w:szCs w:val="24"/>
                <w:lang w:val="es-ES_tradnl"/>
              </w:rPr>
            </w:pPr>
            <w:r w:rsidRPr="0007418B">
              <w:rPr>
                <w:rFonts w:ascii="Arial" w:hAnsi="Arial" w:cs="Arial"/>
                <w:bCs/>
                <w:noProof/>
                <w:sz w:val="24"/>
                <w:szCs w:val="24"/>
              </w:rPr>
              <w:t>UC0715_1: Realizar operaciones auxiliares de mantenimiento de instalaciones y manejo de la maquinaria y equipos en explotaciones ganaderas.</w:t>
            </w:r>
          </w:p>
        </w:tc>
      </w:tr>
    </w:tbl>
    <w:p w:rsidR="00F6427F" w:rsidRPr="0007418B" w:rsidRDefault="00F6427F" w:rsidP="005D7E40">
      <w:pPr>
        <w:pStyle w:val="TXT"/>
        <w:spacing w:line="23" w:lineRule="atLeast"/>
        <w:ind w:right="142" w:firstLine="0"/>
        <w:rPr>
          <w:szCs w:val="24"/>
        </w:rPr>
      </w:pPr>
    </w:p>
    <w:p w:rsidR="00F6427F" w:rsidRPr="0007418B" w:rsidRDefault="00F6427F" w:rsidP="00915D74">
      <w:pPr>
        <w:pStyle w:val="TXT"/>
        <w:tabs>
          <w:tab w:val="left" w:pos="567"/>
        </w:tabs>
        <w:spacing w:line="23" w:lineRule="atLeast"/>
        <w:ind w:right="142" w:firstLine="0"/>
        <w:rPr>
          <w:b/>
          <w:bCs/>
          <w:szCs w:val="24"/>
          <w:lang w:val="es-ES_tradnl"/>
        </w:rPr>
      </w:pPr>
      <w:r w:rsidRPr="0007418B">
        <w:rPr>
          <w:b/>
          <w:bCs/>
          <w:szCs w:val="24"/>
          <w:lang w:val="es-ES_tradnl"/>
        </w:rPr>
        <w:t>7. Ciclos formativos de grado medio a los que este título permite la aplicación de criterios de preferencia para la admisión en caso de concurrencia competitiva.</w:t>
      </w:r>
    </w:p>
    <w:p w:rsidR="00F6427F" w:rsidRPr="0007418B" w:rsidRDefault="00F6427F" w:rsidP="005D7E40">
      <w:pPr>
        <w:pStyle w:val="TXT"/>
        <w:tabs>
          <w:tab w:val="left" w:pos="567"/>
        </w:tabs>
        <w:spacing w:line="23" w:lineRule="atLeast"/>
        <w:ind w:right="142"/>
        <w:rPr>
          <w:bCs/>
          <w:szCs w:val="24"/>
          <w:lang w:val="es-ES_tradnl"/>
        </w:rPr>
      </w:pPr>
    </w:p>
    <w:p w:rsidR="00F6427F" w:rsidRPr="0007418B" w:rsidRDefault="00F6427F" w:rsidP="005D7E40">
      <w:pPr>
        <w:pStyle w:val="TXT"/>
        <w:tabs>
          <w:tab w:val="left" w:pos="567"/>
        </w:tabs>
        <w:spacing w:line="23" w:lineRule="atLeast"/>
        <w:ind w:right="142"/>
        <w:rPr>
          <w:bCs/>
          <w:szCs w:val="24"/>
          <w:lang w:val="es-ES_tradnl"/>
        </w:rPr>
      </w:pPr>
      <w:r w:rsidRPr="0007418B">
        <w:rPr>
          <w:bCs/>
          <w:szCs w:val="24"/>
          <w:lang w:val="es-ES_tradnl"/>
        </w:rPr>
        <w:t>Este título tendrá preferencia para la admisión a todos los títulos de grado medio de las familias profesionales de:</w:t>
      </w:r>
    </w:p>
    <w:p w:rsidR="00F6427F" w:rsidRPr="0007418B" w:rsidRDefault="00F6427F" w:rsidP="005D7E40">
      <w:pPr>
        <w:pStyle w:val="TXT"/>
        <w:spacing w:line="23" w:lineRule="atLeast"/>
        <w:ind w:right="142"/>
        <w:rPr>
          <w:szCs w:val="24"/>
          <w:lang w:val="es-ES_tradnl"/>
        </w:rPr>
      </w:pPr>
    </w:p>
    <w:p w:rsidR="00AD27F5" w:rsidRPr="0007418B" w:rsidRDefault="00AD27F5" w:rsidP="00AD27F5">
      <w:pPr>
        <w:pStyle w:val="Prrafodelista"/>
        <w:numPr>
          <w:ilvl w:val="0"/>
          <w:numId w:val="18"/>
        </w:numPr>
        <w:spacing w:after="0" w:line="23" w:lineRule="atLeast"/>
        <w:ind w:right="142"/>
        <w:rPr>
          <w:rFonts w:ascii="Arial" w:hAnsi="Arial" w:cs="Arial"/>
          <w:sz w:val="24"/>
          <w:szCs w:val="24"/>
        </w:rPr>
      </w:pPr>
      <w:r w:rsidRPr="0007418B">
        <w:rPr>
          <w:rFonts w:ascii="Arial" w:hAnsi="Arial" w:cs="Arial"/>
          <w:sz w:val="24"/>
          <w:szCs w:val="24"/>
        </w:rPr>
        <w:t xml:space="preserve">Actividades </w:t>
      </w:r>
      <w:r w:rsidR="00492A38" w:rsidRPr="0007418B">
        <w:rPr>
          <w:rFonts w:ascii="Arial" w:hAnsi="Arial" w:cs="Arial"/>
          <w:sz w:val="24"/>
          <w:szCs w:val="24"/>
        </w:rPr>
        <w:t>físicas</w:t>
      </w:r>
      <w:r w:rsidRPr="0007418B">
        <w:rPr>
          <w:rFonts w:ascii="Arial" w:hAnsi="Arial" w:cs="Arial"/>
          <w:sz w:val="24"/>
          <w:szCs w:val="24"/>
        </w:rPr>
        <w:t xml:space="preserve"> y deportivas.</w:t>
      </w:r>
    </w:p>
    <w:p w:rsidR="00F6427F" w:rsidRPr="0007418B" w:rsidRDefault="00F6427F" w:rsidP="00AD27F5">
      <w:pPr>
        <w:pStyle w:val="Prrafodelista"/>
        <w:numPr>
          <w:ilvl w:val="0"/>
          <w:numId w:val="18"/>
        </w:numPr>
        <w:spacing w:after="0" w:line="23" w:lineRule="atLeast"/>
        <w:ind w:right="142"/>
        <w:rPr>
          <w:rFonts w:ascii="Arial" w:hAnsi="Arial" w:cs="Arial"/>
          <w:sz w:val="24"/>
          <w:szCs w:val="24"/>
        </w:rPr>
      </w:pPr>
      <w:r w:rsidRPr="0007418B">
        <w:rPr>
          <w:rFonts w:ascii="Arial" w:hAnsi="Arial" w:cs="Arial"/>
          <w:sz w:val="24"/>
          <w:szCs w:val="24"/>
        </w:rPr>
        <w:t>Agraria.</w:t>
      </w:r>
    </w:p>
    <w:sectPr w:rsidR="00F6427F" w:rsidRPr="0007418B" w:rsidSect="004F04A2">
      <w:headerReference w:type="default" r:id="rId11"/>
      <w:footerReference w:type="default" r:id="rId12"/>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AAA" w:rsidRDefault="00D11AAA" w:rsidP="00A8410C">
      <w:pPr>
        <w:spacing w:after="0" w:line="240" w:lineRule="auto"/>
      </w:pPr>
      <w:r>
        <w:separator/>
      </w:r>
    </w:p>
  </w:endnote>
  <w:endnote w:type="continuationSeparator" w:id="0">
    <w:p w:rsidR="00D11AAA" w:rsidRDefault="00D11AAA" w:rsidP="00A84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67" w:rsidRDefault="00F74167">
    <w:pPr>
      <w:pStyle w:val="Piedepgina"/>
      <w:jc w:val="right"/>
    </w:pPr>
    <w:r>
      <w:fldChar w:fldCharType="begin"/>
    </w:r>
    <w:r>
      <w:instrText xml:space="preserve"> PAGE   \* MERGEFORMAT </w:instrText>
    </w:r>
    <w:r>
      <w:fldChar w:fldCharType="separate"/>
    </w:r>
    <w:r w:rsidR="00E81924">
      <w:rPr>
        <w:noProof/>
      </w:rPr>
      <w:t>3</w:t>
    </w:r>
    <w:r>
      <w:fldChar w:fldCharType="end"/>
    </w:r>
  </w:p>
  <w:p w:rsidR="00F74167" w:rsidRDefault="00F741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AAA" w:rsidRDefault="00D11AAA" w:rsidP="00A8410C">
      <w:pPr>
        <w:spacing w:after="0" w:line="240" w:lineRule="auto"/>
      </w:pPr>
      <w:r>
        <w:separator/>
      </w:r>
    </w:p>
  </w:footnote>
  <w:footnote w:type="continuationSeparator" w:id="0">
    <w:p w:rsidR="00D11AAA" w:rsidRDefault="00D11AAA" w:rsidP="00A84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67" w:rsidRDefault="00F7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0"/>
        </w:tabs>
        <w:ind w:left="786" w:hanging="360"/>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786" w:hanging="360"/>
      </w:pPr>
      <w:rPr>
        <w:rFonts w:cs="Times New Roman"/>
      </w:rPr>
    </w:lvl>
  </w:abstractNum>
  <w:abstractNum w:abstractNumId="2">
    <w:nsid w:val="00000003"/>
    <w:multiLevelType w:val="singleLevel"/>
    <w:tmpl w:val="00000003"/>
    <w:name w:val="WW8Num3"/>
    <w:lvl w:ilvl="0">
      <w:start w:val="1"/>
      <w:numFmt w:val="lowerLetter"/>
      <w:lvlText w:val="%1)"/>
      <w:lvlJc w:val="left"/>
      <w:pPr>
        <w:tabs>
          <w:tab w:val="num" w:pos="0"/>
        </w:tabs>
        <w:ind w:left="786" w:hanging="360"/>
      </w:pPr>
      <w:rPr>
        <w:rFonts w:cs="Times New Roman"/>
      </w:rPr>
    </w:lvl>
  </w:abstractNum>
  <w:abstractNum w:abstractNumId="3">
    <w:nsid w:val="00000004"/>
    <w:multiLevelType w:val="singleLevel"/>
    <w:tmpl w:val="00000004"/>
    <w:name w:val="WW8Num4"/>
    <w:lvl w:ilvl="0">
      <w:start w:val="1"/>
      <w:numFmt w:val="lowerLetter"/>
      <w:lvlText w:val="%1)"/>
      <w:lvlJc w:val="left"/>
      <w:pPr>
        <w:tabs>
          <w:tab w:val="num" w:pos="0"/>
        </w:tabs>
        <w:ind w:left="786" w:hanging="360"/>
      </w:pPr>
      <w:rPr>
        <w:rFonts w:cs="Times New Roman"/>
      </w:rPr>
    </w:lvl>
  </w:abstractNum>
  <w:abstractNum w:abstractNumId="4">
    <w:nsid w:val="00000005"/>
    <w:multiLevelType w:val="multilevel"/>
    <w:tmpl w:val="00000005"/>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nsid w:val="00000006"/>
    <w:multiLevelType w:val="singleLevel"/>
    <w:tmpl w:val="00000006"/>
    <w:name w:val="WW8Num6"/>
    <w:lvl w:ilvl="0">
      <w:start w:val="1"/>
      <w:numFmt w:val="lowerLetter"/>
      <w:lvlText w:val="%1)"/>
      <w:lvlJc w:val="left"/>
      <w:pPr>
        <w:tabs>
          <w:tab w:val="num" w:pos="0"/>
        </w:tabs>
        <w:ind w:left="786" w:hanging="360"/>
      </w:pPr>
      <w:rPr>
        <w:rFonts w:cs="Times New Roman"/>
      </w:rPr>
    </w:lvl>
  </w:abstractNum>
  <w:abstractNum w:abstractNumId="6">
    <w:nsid w:val="00000008"/>
    <w:multiLevelType w:val="singleLevel"/>
    <w:tmpl w:val="00000008"/>
    <w:name w:val="WW8Num8"/>
    <w:lvl w:ilvl="0">
      <w:start w:val="1"/>
      <w:numFmt w:val="lowerLetter"/>
      <w:lvlText w:val="%1)"/>
      <w:lvlJc w:val="left"/>
      <w:pPr>
        <w:tabs>
          <w:tab w:val="num" w:pos="0"/>
        </w:tabs>
        <w:ind w:left="786" w:hanging="360"/>
      </w:pPr>
      <w:rPr>
        <w:rFonts w:cs="Times New Roman"/>
      </w:rPr>
    </w:lvl>
  </w:abstractNum>
  <w:abstractNum w:abstractNumId="7">
    <w:nsid w:val="0000001F"/>
    <w:multiLevelType w:val="singleLevel"/>
    <w:tmpl w:val="0000001F"/>
    <w:lvl w:ilvl="0">
      <w:start w:val="1"/>
      <w:numFmt w:val="bullet"/>
      <w:lvlText w:val=""/>
      <w:lvlJc w:val="left"/>
      <w:pPr>
        <w:tabs>
          <w:tab w:val="num" w:pos="340"/>
        </w:tabs>
        <w:ind w:left="340" w:hanging="340"/>
      </w:pPr>
      <w:rPr>
        <w:rFonts w:ascii="Symbol" w:hAnsi="Symbol"/>
        <w:b w:val="0"/>
        <w:i w:val="0"/>
        <w:color w:val="auto"/>
        <w:sz w:val="24"/>
      </w:rPr>
    </w:lvl>
  </w:abstractNum>
  <w:abstractNum w:abstractNumId="8">
    <w:nsid w:val="009220DA"/>
    <w:multiLevelType w:val="hybridMultilevel"/>
    <w:tmpl w:val="5B50938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
    <w:nsid w:val="00D35F77"/>
    <w:multiLevelType w:val="hybridMultilevel"/>
    <w:tmpl w:val="B7A6CA76"/>
    <w:lvl w:ilvl="0" w:tplc="CDEED918">
      <w:start w:val="1"/>
      <w:numFmt w:val="lowerLetter"/>
      <w:lvlText w:val="%1)"/>
      <w:lvlJc w:val="left"/>
      <w:pPr>
        <w:tabs>
          <w:tab w:val="num" w:pos="283"/>
        </w:tabs>
        <w:ind w:left="283" w:hanging="283"/>
      </w:pPr>
      <w:rPr>
        <w:rFonts w:cs="Times New Roman" w:hint="default"/>
        <w:u w:val="none" w:color="FFFFFF"/>
      </w:rPr>
    </w:lvl>
    <w:lvl w:ilvl="1" w:tplc="BC7692DA">
      <w:start w:val="1"/>
      <w:numFmt w:val="decimal"/>
      <w:lvlText w:val="%2."/>
      <w:lvlJc w:val="left"/>
      <w:pPr>
        <w:ind w:left="1501" w:hanging="705"/>
      </w:pPr>
      <w:rPr>
        <w:rFonts w:cs="Times New Roman" w:hint="default"/>
      </w:rPr>
    </w:lvl>
    <w:lvl w:ilvl="2" w:tplc="0C0A001B" w:tentative="1">
      <w:start w:val="1"/>
      <w:numFmt w:val="lowerRoman"/>
      <w:lvlText w:val="%3."/>
      <w:lvlJc w:val="right"/>
      <w:pPr>
        <w:tabs>
          <w:tab w:val="num" w:pos="1876"/>
        </w:tabs>
        <w:ind w:left="1876" w:hanging="180"/>
      </w:pPr>
      <w:rPr>
        <w:rFonts w:cs="Times New Roman"/>
      </w:rPr>
    </w:lvl>
    <w:lvl w:ilvl="3" w:tplc="0C0A000F" w:tentative="1">
      <w:start w:val="1"/>
      <w:numFmt w:val="decimal"/>
      <w:lvlText w:val="%4."/>
      <w:lvlJc w:val="left"/>
      <w:pPr>
        <w:tabs>
          <w:tab w:val="num" w:pos="2596"/>
        </w:tabs>
        <w:ind w:left="2596" w:hanging="360"/>
      </w:pPr>
      <w:rPr>
        <w:rFonts w:cs="Times New Roman"/>
      </w:rPr>
    </w:lvl>
    <w:lvl w:ilvl="4" w:tplc="0C0A0019" w:tentative="1">
      <w:start w:val="1"/>
      <w:numFmt w:val="lowerLetter"/>
      <w:lvlText w:val="%5."/>
      <w:lvlJc w:val="left"/>
      <w:pPr>
        <w:tabs>
          <w:tab w:val="num" w:pos="3316"/>
        </w:tabs>
        <w:ind w:left="3316" w:hanging="360"/>
      </w:pPr>
      <w:rPr>
        <w:rFonts w:cs="Times New Roman"/>
      </w:rPr>
    </w:lvl>
    <w:lvl w:ilvl="5" w:tplc="0C0A001B" w:tentative="1">
      <w:start w:val="1"/>
      <w:numFmt w:val="lowerRoman"/>
      <w:lvlText w:val="%6."/>
      <w:lvlJc w:val="right"/>
      <w:pPr>
        <w:tabs>
          <w:tab w:val="num" w:pos="4036"/>
        </w:tabs>
        <w:ind w:left="4036" w:hanging="180"/>
      </w:pPr>
      <w:rPr>
        <w:rFonts w:cs="Times New Roman"/>
      </w:rPr>
    </w:lvl>
    <w:lvl w:ilvl="6" w:tplc="0C0A000F" w:tentative="1">
      <w:start w:val="1"/>
      <w:numFmt w:val="decimal"/>
      <w:lvlText w:val="%7."/>
      <w:lvlJc w:val="left"/>
      <w:pPr>
        <w:tabs>
          <w:tab w:val="num" w:pos="4756"/>
        </w:tabs>
        <w:ind w:left="4756" w:hanging="360"/>
      </w:pPr>
      <w:rPr>
        <w:rFonts w:cs="Times New Roman"/>
      </w:rPr>
    </w:lvl>
    <w:lvl w:ilvl="7" w:tplc="0C0A0019" w:tentative="1">
      <w:start w:val="1"/>
      <w:numFmt w:val="lowerLetter"/>
      <w:lvlText w:val="%8."/>
      <w:lvlJc w:val="left"/>
      <w:pPr>
        <w:tabs>
          <w:tab w:val="num" w:pos="5476"/>
        </w:tabs>
        <w:ind w:left="5476" w:hanging="360"/>
      </w:pPr>
      <w:rPr>
        <w:rFonts w:cs="Times New Roman"/>
      </w:rPr>
    </w:lvl>
    <w:lvl w:ilvl="8" w:tplc="0C0A001B" w:tentative="1">
      <w:start w:val="1"/>
      <w:numFmt w:val="lowerRoman"/>
      <w:lvlText w:val="%9."/>
      <w:lvlJc w:val="right"/>
      <w:pPr>
        <w:tabs>
          <w:tab w:val="num" w:pos="6196"/>
        </w:tabs>
        <w:ind w:left="6196" w:hanging="180"/>
      </w:pPr>
      <w:rPr>
        <w:rFonts w:cs="Times New Roman"/>
      </w:rPr>
    </w:lvl>
  </w:abstractNum>
  <w:abstractNum w:abstractNumId="10">
    <w:nsid w:val="00ED2728"/>
    <w:multiLevelType w:val="hybridMultilevel"/>
    <w:tmpl w:val="B7A6CA76"/>
    <w:lvl w:ilvl="0" w:tplc="CDEED918">
      <w:start w:val="1"/>
      <w:numFmt w:val="lowerLetter"/>
      <w:lvlText w:val="%1)"/>
      <w:lvlJc w:val="left"/>
      <w:pPr>
        <w:tabs>
          <w:tab w:val="num" w:pos="283"/>
        </w:tabs>
        <w:ind w:left="283" w:hanging="283"/>
      </w:pPr>
      <w:rPr>
        <w:rFonts w:cs="Times New Roman" w:hint="default"/>
        <w:u w:val="none" w:color="FFFFFF"/>
      </w:rPr>
    </w:lvl>
    <w:lvl w:ilvl="1" w:tplc="BC7692DA">
      <w:start w:val="1"/>
      <w:numFmt w:val="decimal"/>
      <w:lvlText w:val="%2."/>
      <w:lvlJc w:val="left"/>
      <w:pPr>
        <w:ind w:left="1501" w:hanging="705"/>
      </w:pPr>
      <w:rPr>
        <w:rFonts w:cs="Times New Roman" w:hint="default"/>
      </w:rPr>
    </w:lvl>
    <w:lvl w:ilvl="2" w:tplc="0C0A001B" w:tentative="1">
      <w:start w:val="1"/>
      <w:numFmt w:val="lowerRoman"/>
      <w:lvlText w:val="%3."/>
      <w:lvlJc w:val="right"/>
      <w:pPr>
        <w:tabs>
          <w:tab w:val="num" w:pos="1876"/>
        </w:tabs>
        <w:ind w:left="1876" w:hanging="180"/>
      </w:pPr>
      <w:rPr>
        <w:rFonts w:cs="Times New Roman"/>
      </w:rPr>
    </w:lvl>
    <w:lvl w:ilvl="3" w:tplc="0C0A000F" w:tentative="1">
      <w:start w:val="1"/>
      <w:numFmt w:val="decimal"/>
      <w:lvlText w:val="%4."/>
      <w:lvlJc w:val="left"/>
      <w:pPr>
        <w:tabs>
          <w:tab w:val="num" w:pos="2596"/>
        </w:tabs>
        <w:ind w:left="2596" w:hanging="360"/>
      </w:pPr>
      <w:rPr>
        <w:rFonts w:cs="Times New Roman"/>
      </w:rPr>
    </w:lvl>
    <w:lvl w:ilvl="4" w:tplc="0C0A0019" w:tentative="1">
      <w:start w:val="1"/>
      <w:numFmt w:val="lowerLetter"/>
      <w:lvlText w:val="%5."/>
      <w:lvlJc w:val="left"/>
      <w:pPr>
        <w:tabs>
          <w:tab w:val="num" w:pos="3316"/>
        </w:tabs>
        <w:ind w:left="3316" w:hanging="360"/>
      </w:pPr>
      <w:rPr>
        <w:rFonts w:cs="Times New Roman"/>
      </w:rPr>
    </w:lvl>
    <w:lvl w:ilvl="5" w:tplc="0C0A001B" w:tentative="1">
      <w:start w:val="1"/>
      <w:numFmt w:val="lowerRoman"/>
      <w:lvlText w:val="%6."/>
      <w:lvlJc w:val="right"/>
      <w:pPr>
        <w:tabs>
          <w:tab w:val="num" w:pos="4036"/>
        </w:tabs>
        <w:ind w:left="4036" w:hanging="180"/>
      </w:pPr>
      <w:rPr>
        <w:rFonts w:cs="Times New Roman"/>
      </w:rPr>
    </w:lvl>
    <w:lvl w:ilvl="6" w:tplc="0C0A000F" w:tentative="1">
      <w:start w:val="1"/>
      <w:numFmt w:val="decimal"/>
      <w:lvlText w:val="%7."/>
      <w:lvlJc w:val="left"/>
      <w:pPr>
        <w:tabs>
          <w:tab w:val="num" w:pos="4756"/>
        </w:tabs>
        <w:ind w:left="4756" w:hanging="360"/>
      </w:pPr>
      <w:rPr>
        <w:rFonts w:cs="Times New Roman"/>
      </w:rPr>
    </w:lvl>
    <w:lvl w:ilvl="7" w:tplc="0C0A0019" w:tentative="1">
      <w:start w:val="1"/>
      <w:numFmt w:val="lowerLetter"/>
      <w:lvlText w:val="%8."/>
      <w:lvlJc w:val="left"/>
      <w:pPr>
        <w:tabs>
          <w:tab w:val="num" w:pos="5476"/>
        </w:tabs>
        <w:ind w:left="5476" w:hanging="360"/>
      </w:pPr>
      <w:rPr>
        <w:rFonts w:cs="Times New Roman"/>
      </w:rPr>
    </w:lvl>
    <w:lvl w:ilvl="8" w:tplc="0C0A001B" w:tentative="1">
      <w:start w:val="1"/>
      <w:numFmt w:val="lowerRoman"/>
      <w:lvlText w:val="%9."/>
      <w:lvlJc w:val="right"/>
      <w:pPr>
        <w:tabs>
          <w:tab w:val="num" w:pos="6196"/>
        </w:tabs>
        <w:ind w:left="6196" w:hanging="180"/>
      </w:pPr>
      <w:rPr>
        <w:rFonts w:cs="Times New Roman"/>
      </w:rPr>
    </w:lvl>
  </w:abstractNum>
  <w:abstractNum w:abstractNumId="11">
    <w:nsid w:val="02FD470B"/>
    <w:multiLevelType w:val="hybridMultilevel"/>
    <w:tmpl w:val="4E8474FC"/>
    <w:lvl w:ilvl="0" w:tplc="B5726B08">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03F73CD5"/>
    <w:multiLevelType w:val="hybridMultilevel"/>
    <w:tmpl w:val="5B50938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nsid w:val="048D53C5"/>
    <w:multiLevelType w:val="hybridMultilevel"/>
    <w:tmpl w:val="03122908"/>
    <w:lvl w:ilvl="0" w:tplc="CFAED68A">
      <w:start w:val="1"/>
      <w:numFmt w:val="lowerLetter"/>
      <w:lvlText w:val="%1)"/>
      <w:lvlJc w:val="left"/>
      <w:pPr>
        <w:ind w:left="869" w:hanging="585"/>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4">
    <w:nsid w:val="049F7997"/>
    <w:multiLevelType w:val="hybridMultilevel"/>
    <w:tmpl w:val="E1A64CE0"/>
    <w:lvl w:ilvl="0" w:tplc="0C0A0017">
      <w:start w:val="1"/>
      <w:numFmt w:val="lowerLetter"/>
      <w:lvlText w:val="%1)"/>
      <w:lvlJc w:val="left"/>
      <w:pPr>
        <w:ind w:left="1069" w:hanging="360"/>
      </w:pPr>
      <w:rPr>
        <w:rFonts w:cs="Times New Roman"/>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5">
    <w:nsid w:val="04E73775"/>
    <w:multiLevelType w:val="hybridMultilevel"/>
    <w:tmpl w:val="0CA47310"/>
    <w:lvl w:ilvl="0" w:tplc="CDEED918">
      <w:start w:val="1"/>
      <w:numFmt w:val="lowerLetter"/>
      <w:lvlText w:val="%1)"/>
      <w:lvlJc w:val="left"/>
      <w:pPr>
        <w:tabs>
          <w:tab w:val="num" w:pos="567"/>
        </w:tabs>
        <w:ind w:left="567" w:hanging="283"/>
      </w:pPr>
      <w:rPr>
        <w:rFonts w:cs="Times New Roman" w:hint="default"/>
        <w:u w:val="none"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063557B1"/>
    <w:multiLevelType w:val="hybridMultilevel"/>
    <w:tmpl w:val="0CA47310"/>
    <w:lvl w:ilvl="0" w:tplc="CDEED918">
      <w:start w:val="1"/>
      <w:numFmt w:val="lowerLetter"/>
      <w:lvlText w:val="%1)"/>
      <w:lvlJc w:val="left"/>
      <w:pPr>
        <w:tabs>
          <w:tab w:val="num" w:pos="567"/>
        </w:tabs>
        <w:ind w:left="567" w:hanging="283"/>
      </w:pPr>
      <w:rPr>
        <w:rFonts w:cs="Times New Roman" w:hint="default"/>
        <w:u w:val="none"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08A0068B"/>
    <w:multiLevelType w:val="multilevel"/>
    <w:tmpl w:val="358EF140"/>
    <w:lvl w:ilvl="0">
      <w:start w:val="1"/>
      <w:numFmt w:val="lowerLetter"/>
      <w:lvlText w:val="%1)"/>
      <w:lvlJc w:val="left"/>
      <w:pPr>
        <w:ind w:left="809" w:hanging="525"/>
      </w:pPr>
      <w:rPr>
        <w:rFonts w:hint="default"/>
        <w:color w:val="auto"/>
      </w:rPr>
    </w:lvl>
    <w:lvl w:ilvl="1">
      <w:start w:val="3"/>
      <w:numFmt w:val="decimal"/>
      <w:lvlText w:val="%1.%2"/>
      <w:lvlJc w:val="left"/>
      <w:pPr>
        <w:ind w:left="809" w:hanging="52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084" w:hanging="1800"/>
      </w:pPr>
      <w:rPr>
        <w:rFonts w:hint="default"/>
      </w:rPr>
    </w:lvl>
  </w:abstractNum>
  <w:abstractNum w:abstractNumId="18">
    <w:nsid w:val="0DAF280D"/>
    <w:multiLevelType w:val="hybridMultilevel"/>
    <w:tmpl w:val="F50EAA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0DD12F10"/>
    <w:multiLevelType w:val="hybridMultilevel"/>
    <w:tmpl w:val="20221CB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0E87707C"/>
    <w:multiLevelType w:val="hybridMultilevel"/>
    <w:tmpl w:val="BAE451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FF315FD"/>
    <w:multiLevelType w:val="hybridMultilevel"/>
    <w:tmpl w:val="0CA47310"/>
    <w:lvl w:ilvl="0" w:tplc="CDEED918">
      <w:start w:val="1"/>
      <w:numFmt w:val="lowerLetter"/>
      <w:lvlText w:val="%1)"/>
      <w:lvlJc w:val="left"/>
      <w:pPr>
        <w:tabs>
          <w:tab w:val="num" w:pos="567"/>
        </w:tabs>
        <w:ind w:left="567" w:hanging="283"/>
      </w:pPr>
      <w:rPr>
        <w:rFonts w:cs="Times New Roman" w:hint="default"/>
        <w:u w:val="none"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100D7AB5"/>
    <w:multiLevelType w:val="hybridMultilevel"/>
    <w:tmpl w:val="5B50938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nsid w:val="10F002BB"/>
    <w:multiLevelType w:val="hybridMultilevel"/>
    <w:tmpl w:val="3D4E3C6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12030E9"/>
    <w:multiLevelType w:val="hybridMultilevel"/>
    <w:tmpl w:val="0CA47310"/>
    <w:lvl w:ilvl="0" w:tplc="CDEED918">
      <w:start w:val="1"/>
      <w:numFmt w:val="lowerLetter"/>
      <w:lvlText w:val="%1)"/>
      <w:lvlJc w:val="left"/>
      <w:pPr>
        <w:tabs>
          <w:tab w:val="num" w:pos="567"/>
        </w:tabs>
        <w:ind w:left="567" w:hanging="283"/>
      </w:pPr>
      <w:rPr>
        <w:rFonts w:cs="Times New Roman" w:hint="default"/>
        <w:u w:val="none"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11BF0A78"/>
    <w:multiLevelType w:val="hybridMultilevel"/>
    <w:tmpl w:val="0CA47310"/>
    <w:lvl w:ilvl="0" w:tplc="CDEED918">
      <w:start w:val="1"/>
      <w:numFmt w:val="lowerLetter"/>
      <w:lvlText w:val="%1)"/>
      <w:lvlJc w:val="left"/>
      <w:pPr>
        <w:tabs>
          <w:tab w:val="num" w:pos="567"/>
        </w:tabs>
        <w:ind w:left="567" w:hanging="283"/>
      </w:pPr>
      <w:rPr>
        <w:rFonts w:cs="Times New Roman" w:hint="default"/>
        <w:u w:val="none"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13EF597B"/>
    <w:multiLevelType w:val="hybridMultilevel"/>
    <w:tmpl w:val="205E0746"/>
    <w:lvl w:ilvl="0" w:tplc="7CFA0E7C">
      <w:start w:val="1"/>
      <w:numFmt w:val="lowerLetter"/>
      <w:pStyle w:val="a"/>
      <w:lvlText w:val="%1)"/>
      <w:lvlJc w:val="left"/>
      <w:pPr>
        <w:tabs>
          <w:tab w:val="num" w:pos="644"/>
        </w:tabs>
        <w:ind w:firstLine="284"/>
      </w:pPr>
      <w:rPr>
        <w:rFonts w:cs="Times New Roman" w:hint="default"/>
      </w:rPr>
    </w:lvl>
    <w:lvl w:ilvl="1" w:tplc="D0E443F6">
      <w:start w:val="1"/>
      <w:numFmt w:val="lowerLetter"/>
      <w:lvlText w:val="%2)"/>
      <w:lvlJc w:val="left"/>
      <w:pPr>
        <w:tabs>
          <w:tab w:val="num" w:pos="644"/>
        </w:tabs>
        <w:ind w:firstLine="284"/>
      </w:pPr>
      <w:rPr>
        <w:rFonts w:ascii="Arial" w:hAnsi="Arial" w:cs="Times New Roman" w:hint="default"/>
        <w:b w:val="0"/>
        <w:i w:val="0"/>
        <w:sz w:val="24"/>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14D71F47"/>
    <w:multiLevelType w:val="hybridMultilevel"/>
    <w:tmpl w:val="5B50938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8">
    <w:nsid w:val="15A34BDF"/>
    <w:multiLevelType w:val="hybridMultilevel"/>
    <w:tmpl w:val="5B50938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9">
    <w:nsid w:val="17C81159"/>
    <w:multiLevelType w:val="hybridMultilevel"/>
    <w:tmpl w:val="B7A6CA76"/>
    <w:lvl w:ilvl="0" w:tplc="CDEED918">
      <w:start w:val="1"/>
      <w:numFmt w:val="lowerLetter"/>
      <w:lvlText w:val="%1)"/>
      <w:lvlJc w:val="left"/>
      <w:pPr>
        <w:tabs>
          <w:tab w:val="num" w:pos="567"/>
        </w:tabs>
        <w:ind w:left="567" w:hanging="283"/>
      </w:pPr>
      <w:rPr>
        <w:rFonts w:cs="Times New Roman" w:hint="default"/>
        <w:u w:val="none" w:color="FFFFFF"/>
      </w:rPr>
    </w:lvl>
    <w:lvl w:ilvl="1" w:tplc="BC7692DA">
      <w:start w:val="1"/>
      <w:numFmt w:val="decimal"/>
      <w:lvlText w:val="%2."/>
      <w:lvlJc w:val="left"/>
      <w:pPr>
        <w:ind w:left="1785" w:hanging="705"/>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19F32662"/>
    <w:multiLevelType w:val="hybridMultilevel"/>
    <w:tmpl w:val="8E2815A0"/>
    <w:lvl w:ilvl="0" w:tplc="67348C56">
      <w:start w:val="1"/>
      <w:numFmt w:val="bullet"/>
      <w:lvlText w:val=""/>
      <w:lvlJc w:val="left"/>
      <w:pPr>
        <w:tabs>
          <w:tab w:val="num" w:pos="600"/>
        </w:tabs>
        <w:ind w:left="637" w:hanging="397"/>
      </w:pPr>
      <w:rPr>
        <w:rFonts w:ascii="Symbol" w:hAnsi="Symbol" w:hint="default"/>
        <w:color w:val="auto"/>
      </w:rPr>
    </w:lvl>
    <w:lvl w:ilvl="1" w:tplc="0C0A0003" w:tentative="1">
      <w:start w:val="1"/>
      <w:numFmt w:val="bullet"/>
      <w:lvlText w:val="o"/>
      <w:lvlJc w:val="left"/>
      <w:pPr>
        <w:tabs>
          <w:tab w:val="num" w:pos="1680"/>
        </w:tabs>
        <w:ind w:left="1680" w:hanging="360"/>
      </w:pPr>
      <w:rPr>
        <w:rFonts w:ascii="Courier New" w:hAnsi="Courier New" w:hint="default"/>
      </w:rPr>
    </w:lvl>
    <w:lvl w:ilvl="2" w:tplc="0C0A0005" w:tentative="1">
      <w:start w:val="1"/>
      <w:numFmt w:val="bullet"/>
      <w:lvlText w:val=""/>
      <w:lvlJc w:val="left"/>
      <w:pPr>
        <w:tabs>
          <w:tab w:val="num" w:pos="2400"/>
        </w:tabs>
        <w:ind w:left="2400" w:hanging="360"/>
      </w:pPr>
      <w:rPr>
        <w:rFonts w:ascii="Wingdings" w:hAnsi="Wingdings" w:hint="default"/>
      </w:rPr>
    </w:lvl>
    <w:lvl w:ilvl="3" w:tplc="0C0A0001" w:tentative="1">
      <w:start w:val="1"/>
      <w:numFmt w:val="bullet"/>
      <w:lvlText w:val=""/>
      <w:lvlJc w:val="left"/>
      <w:pPr>
        <w:tabs>
          <w:tab w:val="num" w:pos="3120"/>
        </w:tabs>
        <w:ind w:left="3120" w:hanging="360"/>
      </w:pPr>
      <w:rPr>
        <w:rFonts w:ascii="Symbol" w:hAnsi="Symbol" w:hint="default"/>
      </w:rPr>
    </w:lvl>
    <w:lvl w:ilvl="4" w:tplc="0C0A0003" w:tentative="1">
      <w:start w:val="1"/>
      <w:numFmt w:val="bullet"/>
      <w:lvlText w:val="o"/>
      <w:lvlJc w:val="left"/>
      <w:pPr>
        <w:tabs>
          <w:tab w:val="num" w:pos="3840"/>
        </w:tabs>
        <w:ind w:left="3840" w:hanging="360"/>
      </w:pPr>
      <w:rPr>
        <w:rFonts w:ascii="Courier New" w:hAnsi="Courier New" w:hint="default"/>
      </w:rPr>
    </w:lvl>
    <w:lvl w:ilvl="5" w:tplc="0C0A0005" w:tentative="1">
      <w:start w:val="1"/>
      <w:numFmt w:val="bullet"/>
      <w:lvlText w:val=""/>
      <w:lvlJc w:val="left"/>
      <w:pPr>
        <w:tabs>
          <w:tab w:val="num" w:pos="4560"/>
        </w:tabs>
        <w:ind w:left="4560" w:hanging="360"/>
      </w:pPr>
      <w:rPr>
        <w:rFonts w:ascii="Wingdings" w:hAnsi="Wingdings" w:hint="default"/>
      </w:rPr>
    </w:lvl>
    <w:lvl w:ilvl="6" w:tplc="0C0A0001" w:tentative="1">
      <w:start w:val="1"/>
      <w:numFmt w:val="bullet"/>
      <w:lvlText w:val=""/>
      <w:lvlJc w:val="left"/>
      <w:pPr>
        <w:tabs>
          <w:tab w:val="num" w:pos="5280"/>
        </w:tabs>
        <w:ind w:left="5280" w:hanging="360"/>
      </w:pPr>
      <w:rPr>
        <w:rFonts w:ascii="Symbol" w:hAnsi="Symbol" w:hint="default"/>
      </w:rPr>
    </w:lvl>
    <w:lvl w:ilvl="7" w:tplc="0C0A0003" w:tentative="1">
      <w:start w:val="1"/>
      <w:numFmt w:val="bullet"/>
      <w:lvlText w:val="o"/>
      <w:lvlJc w:val="left"/>
      <w:pPr>
        <w:tabs>
          <w:tab w:val="num" w:pos="6000"/>
        </w:tabs>
        <w:ind w:left="6000" w:hanging="360"/>
      </w:pPr>
      <w:rPr>
        <w:rFonts w:ascii="Courier New" w:hAnsi="Courier New" w:hint="default"/>
      </w:rPr>
    </w:lvl>
    <w:lvl w:ilvl="8" w:tplc="0C0A0005" w:tentative="1">
      <w:start w:val="1"/>
      <w:numFmt w:val="bullet"/>
      <w:lvlText w:val=""/>
      <w:lvlJc w:val="left"/>
      <w:pPr>
        <w:tabs>
          <w:tab w:val="num" w:pos="6720"/>
        </w:tabs>
        <w:ind w:left="6720" w:hanging="360"/>
      </w:pPr>
      <w:rPr>
        <w:rFonts w:ascii="Wingdings" w:hAnsi="Wingdings" w:hint="default"/>
      </w:rPr>
    </w:lvl>
  </w:abstractNum>
  <w:abstractNum w:abstractNumId="31">
    <w:nsid w:val="1C9C363A"/>
    <w:multiLevelType w:val="hybridMultilevel"/>
    <w:tmpl w:val="F50EAA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1D365D38"/>
    <w:multiLevelType w:val="hybridMultilevel"/>
    <w:tmpl w:val="DE0AAC60"/>
    <w:lvl w:ilvl="0" w:tplc="67348C56">
      <w:start w:val="1"/>
      <w:numFmt w:val="bullet"/>
      <w:lvlText w:val=""/>
      <w:lvlJc w:val="left"/>
      <w:pPr>
        <w:ind w:left="1364" w:hanging="360"/>
      </w:pPr>
      <w:rPr>
        <w:rFonts w:ascii="Symbol" w:hAnsi="Symbol" w:hint="default"/>
        <w:color w:val="auto"/>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3">
    <w:nsid w:val="1E8F05F8"/>
    <w:multiLevelType w:val="hybridMultilevel"/>
    <w:tmpl w:val="231C2B5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F4C6977"/>
    <w:multiLevelType w:val="hybridMultilevel"/>
    <w:tmpl w:val="B7A6CA76"/>
    <w:lvl w:ilvl="0" w:tplc="CDEED918">
      <w:start w:val="1"/>
      <w:numFmt w:val="lowerLetter"/>
      <w:lvlText w:val="%1)"/>
      <w:lvlJc w:val="left"/>
      <w:pPr>
        <w:tabs>
          <w:tab w:val="num" w:pos="567"/>
        </w:tabs>
        <w:ind w:left="567" w:hanging="283"/>
      </w:pPr>
      <w:rPr>
        <w:rFonts w:cs="Times New Roman" w:hint="default"/>
        <w:u w:val="none" w:color="FFFFFF"/>
      </w:rPr>
    </w:lvl>
    <w:lvl w:ilvl="1" w:tplc="BC7692DA">
      <w:start w:val="1"/>
      <w:numFmt w:val="decimal"/>
      <w:lvlText w:val="%2."/>
      <w:lvlJc w:val="left"/>
      <w:pPr>
        <w:ind w:left="1785" w:hanging="705"/>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1F9F5A44"/>
    <w:multiLevelType w:val="hybridMultilevel"/>
    <w:tmpl w:val="650A9354"/>
    <w:lvl w:ilvl="0" w:tplc="B9D6C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FD26F25"/>
    <w:multiLevelType w:val="hybridMultilevel"/>
    <w:tmpl w:val="9EB85EEE"/>
    <w:lvl w:ilvl="0" w:tplc="67348C56">
      <w:start w:val="1"/>
      <w:numFmt w:val="bullet"/>
      <w:lvlText w:val=""/>
      <w:lvlJc w:val="left"/>
      <w:pPr>
        <w:ind w:left="360" w:hanging="360"/>
      </w:pPr>
      <w:rPr>
        <w:rFonts w:ascii="Symbol" w:hAnsi="Symbol" w:hint="default"/>
        <w:color w:val="auto"/>
      </w:rPr>
    </w:lvl>
    <w:lvl w:ilvl="1" w:tplc="0C0A0019">
      <w:start w:val="1"/>
      <w:numFmt w:val="lowerLetter"/>
      <w:lvlText w:val="%2."/>
      <w:lvlJc w:val="left"/>
      <w:pPr>
        <w:ind w:left="1080" w:hanging="360"/>
      </w:pPr>
      <w:rPr>
        <w:rFonts w:cs="Times New Roman"/>
      </w:rPr>
    </w:lvl>
    <w:lvl w:ilvl="2" w:tplc="6A744E38">
      <w:start w:val="1"/>
      <w:numFmt w:val="lowerLetter"/>
      <w:lvlText w:val="%3)"/>
      <w:lvlJc w:val="left"/>
      <w:pPr>
        <w:ind w:left="2010" w:hanging="390"/>
      </w:pPr>
      <w:rPr>
        <w:rFonts w:cs="Times New Roman" w:hint="default"/>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7">
    <w:nsid w:val="22B41CC2"/>
    <w:multiLevelType w:val="hybridMultilevel"/>
    <w:tmpl w:val="F50EAA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nsid w:val="22E61BA6"/>
    <w:multiLevelType w:val="hybridMultilevel"/>
    <w:tmpl w:val="B7640744"/>
    <w:lvl w:ilvl="0" w:tplc="04090017">
      <w:start w:val="1"/>
      <w:numFmt w:val="lowerLetter"/>
      <w:lvlText w:val="%1)"/>
      <w:lvlJc w:val="left"/>
      <w:pPr>
        <w:tabs>
          <w:tab w:val="num" w:pos="283"/>
        </w:tabs>
        <w:ind w:left="283" w:hanging="283"/>
      </w:pPr>
      <w:rPr>
        <w:rFonts w:cs="Times New Roman" w:hint="default"/>
        <w:u w:val="none" w:color="FFFFFF"/>
      </w:rPr>
    </w:lvl>
    <w:lvl w:ilvl="1" w:tplc="0C0A0019" w:tentative="1">
      <w:start w:val="1"/>
      <w:numFmt w:val="lowerLetter"/>
      <w:lvlText w:val="%2."/>
      <w:lvlJc w:val="left"/>
      <w:pPr>
        <w:tabs>
          <w:tab w:val="num" w:pos="1156"/>
        </w:tabs>
        <w:ind w:left="1156" w:hanging="360"/>
      </w:pPr>
      <w:rPr>
        <w:rFonts w:cs="Times New Roman"/>
      </w:rPr>
    </w:lvl>
    <w:lvl w:ilvl="2" w:tplc="0C0A001B" w:tentative="1">
      <w:start w:val="1"/>
      <w:numFmt w:val="lowerRoman"/>
      <w:lvlText w:val="%3."/>
      <w:lvlJc w:val="right"/>
      <w:pPr>
        <w:tabs>
          <w:tab w:val="num" w:pos="1876"/>
        </w:tabs>
        <w:ind w:left="1876" w:hanging="180"/>
      </w:pPr>
      <w:rPr>
        <w:rFonts w:cs="Times New Roman"/>
      </w:rPr>
    </w:lvl>
    <w:lvl w:ilvl="3" w:tplc="0C0A000F" w:tentative="1">
      <w:start w:val="1"/>
      <w:numFmt w:val="decimal"/>
      <w:lvlText w:val="%4."/>
      <w:lvlJc w:val="left"/>
      <w:pPr>
        <w:tabs>
          <w:tab w:val="num" w:pos="2596"/>
        </w:tabs>
        <w:ind w:left="2596" w:hanging="360"/>
      </w:pPr>
      <w:rPr>
        <w:rFonts w:cs="Times New Roman"/>
      </w:rPr>
    </w:lvl>
    <w:lvl w:ilvl="4" w:tplc="0C0A0019" w:tentative="1">
      <w:start w:val="1"/>
      <w:numFmt w:val="lowerLetter"/>
      <w:lvlText w:val="%5."/>
      <w:lvlJc w:val="left"/>
      <w:pPr>
        <w:tabs>
          <w:tab w:val="num" w:pos="3316"/>
        </w:tabs>
        <w:ind w:left="3316" w:hanging="360"/>
      </w:pPr>
      <w:rPr>
        <w:rFonts w:cs="Times New Roman"/>
      </w:rPr>
    </w:lvl>
    <w:lvl w:ilvl="5" w:tplc="0C0A001B" w:tentative="1">
      <w:start w:val="1"/>
      <w:numFmt w:val="lowerRoman"/>
      <w:lvlText w:val="%6."/>
      <w:lvlJc w:val="right"/>
      <w:pPr>
        <w:tabs>
          <w:tab w:val="num" w:pos="4036"/>
        </w:tabs>
        <w:ind w:left="4036" w:hanging="180"/>
      </w:pPr>
      <w:rPr>
        <w:rFonts w:cs="Times New Roman"/>
      </w:rPr>
    </w:lvl>
    <w:lvl w:ilvl="6" w:tplc="0C0A000F" w:tentative="1">
      <w:start w:val="1"/>
      <w:numFmt w:val="decimal"/>
      <w:lvlText w:val="%7."/>
      <w:lvlJc w:val="left"/>
      <w:pPr>
        <w:tabs>
          <w:tab w:val="num" w:pos="4756"/>
        </w:tabs>
        <w:ind w:left="4756" w:hanging="360"/>
      </w:pPr>
      <w:rPr>
        <w:rFonts w:cs="Times New Roman"/>
      </w:rPr>
    </w:lvl>
    <w:lvl w:ilvl="7" w:tplc="0C0A0019" w:tentative="1">
      <w:start w:val="1"/>
      <w:numFmt w:val="lowerLetter"/>
      <w:lvlText w:val="%8."/>
      <w:lvlJc w:val="left"/>
      <w:pPr>
        <w:tabs>
          <w:tab w:val="num" w:pos="5476"/>
        </w:tabs>
        <w:ind w:left="5476" w:hanging="360"/>
      </w:pPr>
      <w:rPr>
        <w:rFonts w:cs="Times New Roman"/>
      </w:rPr>
    </w:lvl>
    <w:lvl w:ilvl="8" w:tplc="0C0A001B" w:tentative="1">
      <w:start w:val="1"/>
      <w:numFmt w:val="lowerRoman"/>
      <w:lvlText w:val="%9."/>
      <w:lvlJc w:val="right"/>
      <w:pPr>
        <w:tabs>
          <w:tab w:val="num" w:pos="6196"/>
        </w:tabs>
        <w:ind w:left="6196" w:hanging="180"/>
      </w:pPr>
      <w:rPr>
        <w:rFonts w:cs="Times New Roman"/>
      </w:rPr>
    </w:lvl>
  </w:abstractNum>
  <w:abstractNum w:abstractNumId="39">
    <w:nsid w:val="233E3F0A"/>
    <w:multiLevelType w:val="hybridMultilevel"/>
    <w:tmpl w:val="1BB08A5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23D83E0F"/>
    <w:multiLevelType w:val="hybridMultilevel"/>
    <w:tmpl w:val="F50EAA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
    <w:nsid w:val="24645486"/>
    <w:multiLevelType w:val="hybridMultilevel"/>
    <w:tmpl w:val="7AFA4F5E"/>
    <w:lvl w:ilvl="0" w:tplc="9DDA567E">
      <w:start w:val="1"/>
      <w:numFmt w:val="lowerLetter"/>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25654EDC"/>
    <w:multiLevelType w:val="hybridMultilevel"/>
    <w:tmpl w:val="7AFA4F5E"/>
    <w:lvl w:ilvl="0" w:tplc="9DDA567E">
      <w:start w:val="1"/>
      <w:numFmt w:val="lowerLetter"/>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264843B5"/>
    <w:multiLevelType w:val="hybridMultilevel"/>
    <w:tmpl w:val="0CA47310"/>
    <w:lvl w:ilvl="0" w:tplc="CDEED918">
      <w:start w:val="1"/>
      <w:numFmt w:val="lowerLetter"/>
      <w:lvlText w:val="%1)"/>
      <w:lvlJc w:val="left"/>
      <w:pPr>
        <w:tabs>
          <w:tab w:val="num" w:pos="283"/>
        </w:tabs>
        <w:ind w:left="283" w:hanging="283"/>
      </w:pPr>
      <w:rPr>
        <w:rFonts w:cs="Times New Roman" w:hint="default"/>
        <w:u w:val="none" w:color="FFFFFF"/>
      </w:rPr>
    </w:lvl>
    <w:lvl w:ilvl="1" w:tplc="0C0A0019" w:tentative="1">
      <w:start w:val="1"/>
      <w:numFmt w:val="lowerLetter"/>
      <w:lvlText w:val="%2."/>
      <w:lvlJc w:val="left"/>
      <w:pPr>
        <w:tabs>
          <w:tab w:val="num" w:pos="1156"/>
        </w:tabs>
        <w:ind w:left="1156" w:hanging="360"/>
      </w:pPr>
      <w:rPr>
        <w:rFonts w:cs="Times New Roman"/>
      </w:rPr>
    </w:lvl>
    <w:lvl w:ilvl="2" w:tplc="0C0A001B" w:tentative="1">
      <w:start w:val="1"/>
      <w:numFmt w:val="lowerRoman"/>
      <w:lvlText w:val="%3."/>
      <w:lvlJc w:val="right"/>
      <w:pPr>
        <w:tabs>
          <w:tab w:val="num" w:pos="1876"/>
        </w:tabs>
        <w:ind w:left="1876" w:hanging="180"/>
      </w:pPr>
      <w:rPr>
        <w:rFonts w:cs="Times New Roman"/>
      </w:rPr>
    </w:lvl>
    <w:lvl w:ilvl="3" w:tplc="0C0A000F" w:tentative="1">
      <w:start w:val="1"/>
      <w:numFmt w:val="decimal"/>
      <w:lvlText w:val="%4."/>
      <w:lvlJc w:val="left"/>
      <w:pPr>
        <w:tabs>
          <w:tab w:val="num" w:pos="2596"/>
        </w:tabs>
        <w:ind w:left="2596" w:hanging="360"/>
      </w:pPr>
      <w:rPr>
        <w:rFonts w:cs="Times New Roman"/>
      </w:rPr>
    </w:lvl>
    <w:lvl w:ilvl="4" w:tplc="0C0A0019" w:tentative="1">
      <w:start w:val="1"/>
      <w:numFmt w:val="lowerLetter"/>
      <w:lvlText w:val="%5."/>
      <w:lvlJc w:val="left"/>
      <w:pPr>
        <w:tabs>
          <w:tab w:val="num" w:pos="3316"/>
        </w:tabs>
        <w:ind w:left="3316" w:hanging="360"/>
      </w:pPr>
      <w:rPr>
        <w:rFonts w:cs="Times New Roman"/>
      </w:rPr>
    </w:lvl>
    <w:lvl w:ilvl="5" w:tplc="0C0A001B" w:tentative="1">
      <w:start w:val="1"/>
      <w:numFmt w:val="lowerRoman"/>
      <w:lvlText w:val="%6."/>
      <w:lvlJc w:val="right"/>
      <w:pPr>
        <w:tabs>
          <w:tab w:val="num" w:pos="4036"/>
        </w:tabs>
        <w:ind w:left="4036" w:hanging="180"/>
      </w:pPr>
      <w:rPr>
        <w:rFonts w:cs="Times New Roman"/>
      </w:rPr>
    </w:lvl>
    <w:lvl w:ilvl="6" w:tplc="0C0A000F" w:tentative="1">
      <w:start w:val="1"/>
      <w:numFmt w:val="decimal"/>
      <w:lvlText w:val="%7."/>
      <w:lvlJc w:val="left"/>
      <w:pPr>
        <w:tabs>
          <w:tab w:val="num" w:pos="4756"/>
        </w:tabs>
        <w:ind w:left="4756" w:hanging="360"/>
      </w:pPr>
      <w:rPr>
        <w:rFonts w:cs="Times New Roman"/>
      </w:rPr>
    </w:lvl>
    <w:lvl w:ilvl="7" w:tplc="0C0A0019" w:tentative="1">
      <w:start w:val="1"/>
      <w:numFmt w:val="lowerLetter"/>
      <w:lvlText w:val="%8."/>
      <w:lvlJc w:val="left"/>
      <w:pPr>
        <w:tabs>
          <w:tab w:val="num" w:pos="5476"/>
        </w:tabs>
        <w:ind w:left="5476" w:hanging="360"/>
      </w:pPr>
      <w:rPr>
        <w:rFonts w:cs="Times New Roman"/>
      </w:rPr>
    </w:lvl>
    <w:lvl w:ilvl="8" w:tplc="0C0A001B" w:tentative="1">
      <w:start w:val="1"/>
      <w:numFmt w:val="lowerRoman"/>
      <w:lvlText w:val="%9."/>
      <w:lvlJc w:val="right"/>
      <w:pPr>
        <w:tabs>
          <w:tab w:val="num" w:pos="6196"/>
        </w:tabs>
        <w:ind w:left="6196" w:hanging="180"/>
      </w:pPr>
      <w:rPr>
        <w:rFonts w:cs="Times New Roman"/>
      </w:rPr>
    </w:lvl>
  </w:abstractNum>
  <w:abstractNum w:abstractNumId="44">
    <w:nsid w:val="28806DC8"/>
    <w:multiLevelType w:val="hybridMultilevel"/>
    <w:tmpl w:val="0CA47310"/>
    <w:lvl w:ilvl="0" w:tplc="CDEED918">
      <w:start w:val="1"/>
      <w:numFmt w:val="lowerLetter"/>
      <w:lvlText w:val="%1)"/>
      <w:lvlJc w:val="left"/>
      <w:pPr>
        <w:tabs>
          <w:tab w:val="num" w:pos="567"/>
        </w:tabs>
        <w:ind w:left="567" w:hanging="283"/>
      </w:pPr>
      <w:rPr>
        <w:rFonts w:cs="Times New Roman" w:hint="default"/>
        <w:u w:val="none"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nsid w:val="29C82672"/>
    <w:multiLevelType w:val="hybridMultilevel"/>
    <w:tmpl w:val="5B50938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6">
    <w:nsid w:val="2A98565D"/>
    <w:multiLevelType w:val="hybridMultilevel"/>
    <w:tmpl w:val="0D667E64"/>
    <w:name w:val="WW8Num78"/>
    <w:lvl w:ilvl="0" w:tplc="00000003">
      <w:start w:val="1"/>
      <w:numFmt w:val="lowerLetter"/>
      <w:lvlText w:val="%1)"/>
      <w:lvlJc w:val="left"/>
      <w:pPr>
        <w:tabs>
          <w:tab w:val="num" w:pos="644"/>
        </w:tabs>
        <w:ind w:left="644" w:hanging="360"/>
      </w:pPr>
      <w:rPr>
        <w:rFonts w:cs="Times New Roman"/>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47">
    <w:nsid w:val="2B7854DD"/>
    <w:multiLevelType w:val="hybridMultilevel"/>
    <w:tmpl w:val="0CA47310"/>
    <w:lvl w:ilvl="0" w:tplc="CDEED918">
      <w:start w:val="1"/>
      <w:numFmt w:val="lowerLetter"/>
      <w:lvlText w:val="%1)"/>
      <w:lvlJc w:val="left"/>
      <w:pPr>
        <w:tabs>
          <w:tab w:val="num" w:pos="567"/>
        </w:tabs>
        <w:ind w:left="567" w:hanging="283"/>
      </w:pPr>
      <w:rPr>
        <w:rFonts w:cs="Times New Roman" w:hint="default"/>
        <w:u w:val="none"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8">
    <w:nsid w:val="2D0D16EA"/>
    <w:multiLevelType w:val="hybridMultilevel"/>
    <w:tmpl w:val="E0EAF9D2"/>
    <w:lvl w:ilvl="0" w:tplc="67348C5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C0A001B">
      <w:start w:val="1"/>
      <w:numFmt w:val="lowerRoman"/>
      <w:lvlText w:val="%3."/>
      <w:lvlJc w:val="right"/>
      <w:pPr>
        <w:ind w:left="1800" w:hanging="180"/>
      </w:pPr>
      <w:rPr>
        <w:rFonts w:cs="Times New Roman"/>
      </w:rPr>
    </w:lvl>
    <w:lvl w:ilvl="3" w:tplc="B5DC71E2">
      <w:start w:val="1"/>
      <w:numFmt w:val="lowerLetter"/>
      <w:lvlText w:val="%4)"/>
      <w:lvlJc w:val="left"/>
      <w:pPr>
        <w:ind w:left="2520" w:hanging="360"/>
      </w:pPr>
      <w:rPr>
        <w:rFonts w:cs="Times New Roman" w:hint="default"/>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9">
    <w:nsid w:val="2F6445E7"/>
    <w:multiLevelType w:val="hybridMultilevel"/>
    <w:tmpl w:val="68E20D38"/>
    <w:lvl w:ilvl="0" w:tplc="953463BA">
      <w:start w:val="1"/>
      <w:numFmt w:val="lowerLetter"/>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2FEE71AE"/>
    <w:multiLevelType w:val="hybridMultilevel"/>
    <w:tmpl w:val="3D74D3A8"/>
    <w:lvl w:ilvl="0" w:tplc="94FC1F1E">
      <w:start w:val="1"/>
      <w:numFmt w:val="lowerLetter"/>
      <w:lvlText w:val="%1)"/>
      <w:lvlJc w:val="left"/>
      <w:pPr>
        <w:tabs>
          <w:tab w:val="num" w:pos="1004"/>
        </w:tabs>
        <w:ind w:left="1004" w:hanging="358"/>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30E158F1"/>
    <w:multiLevelType w:val="hybridMultilevel"/>
    <w:tmpl w:val="AD0E8AE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nsid w:val="31CB64A0"/>
    <w:multiLevelType w:val="hybridMultilevel"/>
    <w:tmpl w:val="2B2C9F18"/>
    <w:lvl w:ilvl="0" w:tplc="B5726B08">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3">
    <w:nsid w:val="33237141"/>
    <w:multiLevelType w:val="hybridMultilevel"/>
    <w:tmpl w:val="0CA47310"/>
    <w:lvl w:ilvl="0" w:tplc="CDEED918">
      <w:start w:val="1"/>
      <w:numFmt w:val="lowerLetter"/>
      <w:lvlText w:val="%1)"/>
      <w:lvlJc w:val="left"/>
      <w:pPr>
        <w:tabs>
          <w:tab w:val="num" w:pos="283"/>
        </w:tabs>
        <w:ind w:left="283" w:hanging="283"/>
      </w:pPr>
      <w:rPr>
        <w:rFonts w:cs="Times New Roman" w:hint="default"/>
        <w:u w:val="none" w:color="FFFFFF"/>
      </w:rPr>
    </w:lvl>
    <w:lvl w:ilvl="1" w:tplc="0C0A0019" w:tentative="1">
      <w:start w:val="1"/>
      <w:numFmt w:val="lowerLetter"/>
      <w:lvlText w:val="%2."/>
      <w:lvlJc w:val="left"/>
      <w:pPr>
        <w:tabs>
          <w:tab w:val="num" w:pos="1156"/>
        </w:tabs>
        <w:ind w:left="1156" w:hanging="360"/>
      </w:pPr>
      <w:rPr>
        <w:rFonts w:cs="Times New Roman"/>
      </w:rPr>
    </w:lvl>
    <w:lvl w:ilvl="2" w:tplc="0C0A001B" w:tentative="1">
      <w:start w:val="1"/>
      <w:numFmt w:val="lowerRoman"/>
      <w:lvlText w:val="%3."/>
      <w:lvlJc w:val="right"/>
      <w:pPr>
        <w:tabs>
          <w:tab w:val="num" w:pos="1876"/>
        </w:tabs>
        <w:ind w:left="1876" w:hanging="180"/>
      </w:pPr>
      <w:rPr>
        <w:rFonts w:cs="Times New Roman"/>
      </w:rPr>
    </w:lvl>
    <w:lvl w:ilvl="3" w:tplc="0C0A000F" w:tentative="1">
      <w:start w:val="1"/>
      <w:numFmt w:val="decimal"/>
      <w:lvlText w:val="%4."/>
      <w:lvlJc w:val="left"/>
      <w:pPr>
        <w:tabs>
          <w:tab w:val="num" w:pos="2596"/>
        </w:tabs>
        <w:ind w:left="2596" w:hanging="360"/>
      </w:pPr>
      <w:rPr>
        <w:rFonts w:cs="Times New Roman"/>
      </w:rPr>
    </w:lvl>
    <w:lvl w:ilvl="4" w:tplc="0C0A0019" w:tentative="1">
      <w:start w:val="1"/>
      <w:numFmt w:val="lowerLetter"/>
      <w:lvlText w:val="%5."/>
      <w:lvlJc w:val="left"/>
      <w:pPr>
        <w:tabs>
          <w:tab w:val="num" w:pos="3316"/>
        </w:tabs>
        <w:ind w:left="3316" w:hanging="360"/>
      </w:pPr>
      <w:rPr>
        <w:rFonts w:cs="Times New Roman"/>
      </w:rPr>
    </w:lvl>
    <w:lvl w:ilvl="5" w:tplc="0C0A001B" w:tentative="1">
      <w:start w:val="1"/>
      <w:numFmt w:val="lowerRoman"/>
      <w:lvlText w:val="%6."/>
      <w:lvlJc w:val="right"/>
      <w:pPr>
        <w:tabs>
          <w:tab w:val="num" w:pos="4036"/>
        </w:tabs>
        <w:ind w:left="4036" w:hanging="180"/>
      </w:pPr>
      <w:rPr>
        <w:rFonts w:cs="Times New Roman"/>
      </w:rPr>
    </w:lvl>
    <w:lvl w:ilvl="6" w:tplc="0C0A000F" w:tentative="1">
      <w:start w:val="1"/>
      <w:numFmt w:val="decimal"/>
      <w:lvlText w:val="%7."/>
      <w:lvlJc w:val="left"/>
      <w:pPr>
        <w:tabs>
          <w:tab w:val="num" w:pos="4756"/>
        </w:tabs>
        <w:ind w:left="4756" w:hanging="360"/>
      </w:pPr>
      <w:rPr>
        <w:rFonts w:cs="Times New Roman"/>
      </w:rPr>
    </w:lvl>
    <w:lvl w:ilvl="7" w:tplc="0C0A0019" w:tentative="1">
      <w:start w:val="1"/>
      <w:numFmt w:val="lowerLetter"/>
      <w:lvlText w:val="%8."/>
      <w:lvlJc w:val="left"/>
      <w:pPr>
        <w:tabs>
          <w:tab w:val="num" w:pos="5476"/>
        </w:tabs>
        <w:ind w:left="5476" w:hanging="360"/>
      </w:pPr>
      <w:rPr>
        <w:rFonts w:cs="Times New Roman"/>
      </w:rPr>
    </w:lvl>
    <w:lvl w:ilvl="8" w:tplc="0C0A001B" w:tentative="1">
      <w:start w:val="1"/>
      <w:numFmt w:val="lowerRoman"/>
      <w:lvlText w:val="%9."/>
      <w:lvlJc w:val="right"/>
      <w:pPr>
        <w:tabs>
          <w:tab w:val="num" w:pos="6196"/>
        </w:tabs>
        <w:ind w:left="6196" w:hanging="180"/>
      </w:pPr>
      <w:rPr>
        <w:rFonts w:cs="Times New Roman"/>
      </w:rPr>
    </w:lvl>
  </w:abstractNum>
  <w:abstractNum w:abstractNumId="54">
    <w:nsid w:val="34A26CF0"/>
    <w:multiLevelType w:val="hybridMultilevel"/>
    <w:tmpl w:val="F50EAA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5">
    <w:nsid w:val="35164599"/>
    <w:multiLevelType w:val="hybridMultilevel"/>
    <w:tmpl w:val="6544387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353738F2"/>
    <w:multiLevelType w:val="hybridMultilevel"/>
    <w:tmpl w:val="7CCC40AA"/>
    <w:lvl w:ilvl="0" w:tplc="63C052BC">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57">
    <w:nsid w:val="372C4FD0"/>
    <w:multiLevelType w:val="hybridMultilevel"/>
    <w:tmpl w:val="0CA47310"/>
    <w:lvl w:ilvl="0" w:tplc="CDEED918">
      <w:start w:val="1"/>
      <w:numFmt w:val="lowerLetter"/>
      <w:lvlText w:val="%1)"/>
      <w:lvlJc w:val="left"/>
      <w:pPr>
        <w:tabs>
          <w:tab w:val="num" w:pos="567"/>
        </w:tabs>
        <w:ind w:left="567" w:hanging="283"/>
      </w:pPr>
      <w:rPr>
        <w:rFonts w:cs="Times New Roman" w:hint="default"/>
        <w:u w:val="none"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8">
    <w:nsid w:val="379D47D5"/>
    <w:multiLevelType w:val="hybridMultilevel"/>
    <w:tmpl w:val="5B50938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9">
    <w:nsid w:val="37C71B56"/>
    <w:multiLevelType w:val="hybridMultilevel"/>
    <w:tmpl w:val="5B50938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0">
    <w:nsid w:val="380F4D9B"/>
    <w:multiLevelType w:val="multilevel"/>
    <w:tmpl w:val="00000005"/>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61">
    <w:nsid w:val="3855604D"/>
    <w:multiLevelType w:val="hybridMultilevel"/>
    <w:tmpl w:val="B7A6CA76"/>
    <w:lvl w:ilvl="0" w:tplc="CDEED918">
      <w:start w:val="1"/>
      <w:numFmt w:val="lowerLetter"/>
      <w:lvlText w:val="%1)"/>
      <w:lvlJc w:val="left"/>
      <w:pPr>
        <w:tabs>
          <w:tab w:val="num" w:pos="283"/>
        </w:tabs>
        <w:ind w:left="283" w:hanging="283"/>
      </w:pPr>
      <w:rPr>
        <w:rFonts w:cs="Times New Roman" w:hint="default"/>
        <w:u w:val="none" w:color="FFFFFF"/>
      </w:rPr>
    </w:lvl>
    <w:lvl w:ilvl="1" w:tplc="BC7692DA">
      <w:start w:val="1"/>
      <w:numFmt w:val="decimal"/>
      <w:lvlText w:val="%2."/>
      <w:lvlJc w:val="left"/>
      <w:pPr>
        <w:ind w:left="1501" w:hanging="705"/>
      </w:pPr>
      <w:rPr>
        <w:rFonts w:cs="Times New Roman" w:hint="default"/>
      </w:rPr>
    </w:lvl>
    <w:lvl w:ilvl="2" w:tplc="0C0A001B" w:tentative="1">
      <w:start w:val="1"/>
      <w:numFmt w:val="lowerRoman"/>
      <w:lvlText w:val="%3."/>
      <w:lvlJc w:val="right"/>
      <w:pPr>
        <w:tabs>
          <w:tab w:val="num" w:pos="1876"/>
        </w:tabs>
        <w:ind w:left="1876" w:hanging="180"/>
      </w:pPr>
      <w:rPr>
        <w:rFonts w:cs="Times New Roman"/>
      </w:rPr>
    </w:lvl>
    <w:lvl w:ilvl="3" w:tplc="0C0A000F" w:tentative="1">
      <w:start w:val="1"/>
      <w:numFmt w:val="decimal"/>
      <w:lvlText w:val="%4."/>
      <w:lvlJc w:val="left"/>
      <w:pPr>
        <w:tabs>
          <w:tab w:val="num" w:pos="2596"/>
        </w:tabs>
        <w:ind w:left="2596" w:hanging="360"/>
      </w:pPr>
      <w:rPr>
        <w:rFonts w:cs="Times New Roman"/>
      </w:rPr>
    </w:lvl>
    <w:lvl w:ilvl="4" w:tplc="0C0A0019" w:tentative="1">
      <w:start w:val="1"/>
      <w:numFmt w:val="lowerLetter"/>
      <w:lvlText w:val="%5."/>
      <w:lvlJc w:val="left"/>
      <w:pPr>
        <w:tabs>
          <w:tab w:val="num" w:pos="3316"/>
        </w:tabs>
        <w:ind w:left="3316" w:hanging="360"/>
      </w:pPr>
      <w:rPr>
        <w:rFonts w:cs="Times New Roman"/>
      </w:rPr>
    </w:lvl>
    <w:lvl w:ilvl="5" w:tplc="0C0A001B" w:tentative="1">
      <w:start w:val="1"/>
      <w:numFmt w:val="lowerRoman"/>
      <w:lvlText w:val="%6."/>
      <w:lvlJc w:val="right"/>
      <w:pPr>
        <w:tabs>
          <w:tab w:val="num" w:pos="4036"/>
        </w:tabs>
        <w:ind w:left="4036" w:hanging="180"/>
      </w:pPr>
      <w:rPr>
        <w:rFonts w:cs="Times New Roman"/>
      </w:rPr>
    </w:lvl>
    <w:lvl w:ilvl="6" w:tplc="0C0A000F" w:tentative="1">
      <w:start w:val="1"/>
      <w:numFmt w:val="decimal"/>
      <w:lvlText w:val="%7."/>
      <w:lvlJc w:val="left"/>
      <w:pPr>
        <w:tabs>
          <w:tab w:val="num" w:pos="4756"/>
        </w:tabs>
        <w:ind w:left="4756" w:hanging="360"/>
      </w:pPr>
      <w:rPr>
        <w:rFonts w:cs="Times New Roman"/>
      </w:rPr>
    </w:lvl>
    <w:lvl w:ilvl="7" w:tplc="0C0A0019" w:tentative="1">
      <w:start w:val="1"/>
      <w:numFmt w:val="lowerLetter"/>
      <w:lvlText w:val="%8."/>
      <w:lvlJc w:val="left"/>
      <w:pPr>
        <w:tabs>
          <w:tab w:val="num" w:pos="5476"/>
        </w:tabs>
        <w:ind w:left="5476" w:hanging="360"/>
      </w:pPr>
      <w:rPr>
        <w:rFonts w:cs="Times New Roman"/>
      </w:rPr>
    </w:lvl>
    <w:lvl w:ilvl="8" w:tplc="0C0A001B" w:tentative="1">
      <w:start w:val="1"/>
      <w:numFmt w:val="lowerRoman"/>
      <w:lvlText w:val="%9."/>
      <w:lvlJc w:val="right"/>
      <w:pPr>
        <w:tabs>
          <w:tab w:val="num" w:pos="6196"/>
        </w:tabs>
        <w:ind w:left="6196" w:hanging="180"/>
      </w:pPr>
      <w:rPr>
        <w:rFonts w:cs="Times New Roman"/>
      </w:rPr>
    </w:lvl>
  </w:abstractNum>
  <w:abstractNum w:abstractNumId="62">
    <w:nsid w:val="38FD106F"/>
    <w:multiLevelType w:val="hybridMultilevel"/>
    <w:tmpl w:val="5B50938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3">
    <w:nsid w:val="3AB45678"/>
    <w:multiLevelType w:val="hybridMultilevel"/>
    <w:tmpl w:val="F50EAA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4">
    <w:nsid w:val="3B6C70E3"/>
    <w:multiLevelType w:val="hybridMultilevel"/>
    <w:tmpl w:val="7AFA4F5E"/>
    <w:lvl w:ilvl="0" w:tplc="9DDA567E">
      <w:start w:val="1"/>
      <w:numFmt w:val="lowerLetter"/>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5">
    <w:nsid w:val="3C0A16E3"/>
    <w:multiLevelType w:val="hybridMultilevel"/>
    <w:tmpl w:val="B8B0BE34"/>
    <w:lvl w:ilvl="0" w:tplc="E0F804D4">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6">
    <w:nsid w:val="3D8969B1"/>
    <w:multiLevelType w:val="hybridMultilevel"/>
    <w:tmpl w:val="0CA47310"/>
    <w:lvl w:ilvl="0" w:tplc="CDEED918">
      <w:start w:val="1"/>
      <w:numFmt w:val="lowerLetter"/>
      <w:lvlText w:val="%1)"/>
      <w:lvlJc w:val="left"/>
      <w:pPr>
        <w:tabs>
          <w:tab w:val="num" w:pos="567"/>
        </w:tabs>
        <w:ind w:left="567" w:hanging="283"/>
      </w:pPr>
      <w:rPr>
        <w:rFonts w:cs="Times New Roman" w:hint="default"/>
        <w:u w:val="none"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7">
    <w:nsid w:val="3E01607C"/>
    <w:multiLevelType w:val="hybridMultilevel"/>
    <w:tmpl w:val="5B50938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8">
    <w:nsid w:val="41AE03A4"/>
    <w:multiLevelType w:val="hybridMultilevel"/>
    <w:tmpl w:val="0CA47310"/>
    <w:lvl w:ilvl="0" w:tplc="CDEED918">
      <w:start w:val="1"/>
      <w:numFmt w:val="lowerLetter"/>
      <w:lvlText w:val="%1)"/>
      <w:lvlJc w:val="left"/>
      <w:pPr>
        <w:tabs>
          <w:tab w:val="num" w:pos="283"/>
        </w:tabs>
        <w:ind w:left="283" w:hanging="283"/>
      </w:pPr>
      <w:rPr>
        <w:rFonts w:cs="Times New Roman" w:hint="default"/>
        <w:u w:val="none" w:color="FFFFFF"/>
      </w:rPr>
    </w:lvl>
    <w:lvl w:ilvl="1" w:tplc="0C0A0019" w:tentative="1">
      <w:start w:val="1"/>
      <w:numFmt w:val="lowerLetter"/>
      <w:lvlText w:val="%2."/>
      <w:lvlJc w:val="left"/>
      <w:pPr>
        <w:tabs>
          <w:tab w:val="num" w:pos="1156"/>
        </w:tabs>
        <w:ind w:left="1156" w:hanging="360"/>
      </w:pPr>
      <w:rPr>
        <w:rFonts w:cs="Times New Roman"/>
      </w:rPr>
    </w:lvl>
    <w:lvl w:ilvl="2" w:tplc="0C0A001B" w:tentative="1">
      <w:start w:val="1"/>
      <w:numFmt w:val="lowerRoman"/>
      <w:lvlText w:val="%3."/>
      <w:lvlJc w:val="right"/>
      <w:pPr>
        <w:tabs>
          <w:tab w:val="num" w:pos="1876"/>
        </w:tabs>
        <w:ind w:left="1876" w:hanging="180"/>
      </w:pPr>
      <w:rPr>
        <w:rFonts w:cs="Times New Roman"/>
      </w:rPr>
    </w:lvl>
    <w:lvl w:ilvl="3" w:tplc="0C0A000F" w:tentative="1">
      <w:start w:val="1"/>
      <w:numFmt w:val="decimal"/>
      <w:lvlText w:val="%4."/>
      <w:lvlJc w:val="left"/>
      <w:pPr>
        <w:tabs>
          <w:tab w:val="num" w:pos="2596"/>
        </w:tabs>
        <w:ind w:left="2596" w:hanging="360"/>
      </w:pPr>
      <w:rPr>
        <w:rFonts w:cs="Times New Roman"/>
      </w:rPr>
    </w:lvl>
    <w:lvl w:ilvl="4" w:tplc="0C0A0019" w:tentative="1">
      <w:start w:val="1"/>
      <w:numFmt w:val="lowerLetter"/>
      <w:lvlText w:val="%5."/>
      <w:lvlJc w:val="left"/>
      <w:pPr>
        <w:tabs>
          <w:tab w:val="num" w:pos="3316"/>
        </w:tabs>
        <w:ind w:left="3316" w:hanging="360"/>
      </w:pPr>
      <w:rPr>
        <w:rFonts w:cs="Times New Roman"/>
      </w:rPr>
    </w:lvl>
    <w:lvl w:ilvl="5" w:tplc="0C0A001B" w:tentative="1">
      <w:start w:val="1"/>
      <w:numFmt w:val="lowerRoman"/>
      <w:lvlText w:val="%6."/>
      <w:lvlJc w:val="right"/>
      <w:pPr>
        <w:tabs>
          <w:tab w:val="num" w:pos="4036"/>
        </w:tabs>
        <w:ind w:left="4036" w:hanging="180"/>
      </w:pPr>
      <w:rPr>
        <w:rFonts w:cs="Times New Roman"/>
      </w:rPr>
    </w:lvl>
    <w:lvl w:ilvl="6" w:tplc="0C0A000F" w:tentative="1">
      <w:start w:val="1"/>
      <w:numFmt w:val="decimal"/>
      <w:lvlText w:val="%7."/>
      <w:lvlJc w:val="left"/>
      <w:pPr>
        <w:tabs>
          <w:tab w:val="num" w:pos="4756"/>
        </w:tabs>
        <w:ind w:left="4756" w:hanging="360"/>
      </w:pPr>
      <w:rPr>
        <w:rFonts w:cs="Times New Roman"/>
      </w:rPr>
    </w:lvl>
    <w:lvl w:ilvl="7" w:tplc="0C0A0019" w:tentative="1">
      <w:start w:val="1"/>
      <w:numFmt w:val="lowerLetter"/>
      <w:lvlText w:val="%8."/>
      <w:lvlJc w:val="left"/>
      <w:pPr>
        <w:tabs>
          <w:tab w:val="num" w:pos="5476"/>
        </w:tabs>
        <w:ind w:left="5476" w:hanging="360"/>
      </w:pPr>
      <w:rPr>
        <w:rFonts w:cs="Times New Roman"/>
      </w:rPr>
    </w:lvl>
    <w:lvl w:ilvl="8" w:tplc="0C0A001B" w:tentative="1">
      <w:start w:val="1"/>
      <w:numFmt w:val="lowerRoman"/>
      <w:lvlText w:val="%9."/>
      <w:lvlJc w:val="right"/>
      <w:pPr>
        <w:tabs>
          <w:tab w:val="num" w:pos="6196"/>
        </w:tabs>
        <w:ind w:left="6196" w:hanging="180"/>
      </w:pPr>
      <w:rPr>
        <w:rFonts w:cs="Times New Roman"/>
      </w:rPr>
    </w:lvl>
  </w:abstractNum>
  <w:abstractNum w:abstractNumId="69">
    <w:nsid w:val="42E343A9"/>
    <w:multiLevelType w:val="hybridMultilevel"/>
    <w:tmpl w:val="E412215E"/>
    <w:lvl w:ilvl="0" w:tplc="0AC2F03E">
      <w:start w:val="1"/>
      <w:numFmt w:val="lowerLetter"/>
      <w:lvlText w:val="%1)"/>
      <w:lvlJc w:val="left"/>
      <w:pPr>
        <w:ind w:left="720" w:hanging="360"/>
      </w:pPr>
      <w:rPr>
        <w:rFonts w:ascii="Arial" w:eastAsia="Arial Unicode MS" w:hAnsi="Arial" w:cs="Arial"/>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70">
    <w:nsid w:val="43916526"/>
    <w:multiLevelType w:val="hybridMultilevel"/>
    <w:tmpl w:val="43822C7E"/>
    <w:lvl w:ilvl="0" w:tplc="67348C56">
      <w:start w:val="1"/>
      <w:numFmt w:val="bullet"/>
      <w:lvlText w:val=""/>
      <w:lvlJc w:val="left"/>
      <w:pPr>
        <w:ind w:left="360" w:hanging="360"/>
      </w:pPr>
      <w:rPr>
        <w:rFonts w:ascii="Symbol" w:hAnsi="Symbol" w:hint="default"/>
        <w:color w:val="auto"/>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1">
    <w:nsid w:val="448A24CB"/>
    <w:multiLevelType w:val="hybridMultilevel"/>
    <w:tmpl w:val="B7A6CA76"/>
    <w:lvl w:ilvl="0" w:tplc="CDEED918">
      <w:start w:val="1"/>
      <w:numFmt w:val="lowerLetter"/>
      <w:lvlText w:val="%1)"/>
      <w:lvlJc w:val="left"/>
      <w:pPr>
        <w:tabs>
          <w:tab w:val="num" w:pos="567"/>
        </w:tabs>
        <w:ind w:left="567" w:hanging="283"/>
      </w:pPr>
      <w:rPr>
        <w:rFonts w:cs="Times New Roman" w:hint="default"/>
        <w:u w:val="none" w:color="FFFFFF"/>
      </w:rPr>
    </w:lvl>
    <w:lvl w:ilvl="1" w:tplc="BC7692DA">
      <w:start w:val="1"/>
      <w:numFmt w:val="decimal"/>
      <w:lvlText w:val="%2."/>
      <w:lvlJc w:val="left"/>
      <w:pPr>
        <w:ind w:left="1785" w:hanging="705"/>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2">
    <w:nsid w:val="47931A0B"/>
    <w:multiLevelType w:val="hybridMultilevel"/>
    <w:tmpl w:val="BF7A53C4"/>
    <w:lvl w:ilvl="0" w:tplc="B9D6C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8180BDE"/>
    <w:multiLevelType w:val="hybridMultilevel"/>
    <w:tmpl w:val="BB3C89F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483861E2"/>
    <w:multiLevelType w:val="hybridMultilevel"/>
    <w:tmpl w:val="5B50938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5">
    <w:nsid w:val="483A1F50"/>
    <w:multiLevelType w:val="hybridMultilevel"/>
    <w:tmpl w:val="F47E0A48"/>
    <w:lvl w:ilvl="0" w:tplc="B9CEBEB0">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6">
    <w:nsid w:val="48EC3DC7"/>
    <w:multiLevelType w:val="hybridMultilevel"/>
    <w:tmpl w:val="5B50938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7">
    <w:nsid w:val="496F5A1D"/>
    <w:multiLevelType w:val="hybridMultilevel"/>
    <w:tmpl w:val="B9DCCC72"/>
    <w:lvl w:ilvl="0" w:tplc="E0F804D4">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8">
    <w:nsid w:val="4AF55D5B"/>
    <w:multiLevelType w:val="hybridMultilevel"/>
    <w:tmpl w:val="0CA47310"/>
    <w:lvl w:ilvl="0" w:tplc="CDEED918">
      <w:start w:val="1"/>
      <w:numFmt w:val="lowerLetter"/>
      <w:lvlText w:val="%1)"/>
      <w:lvlJc w:val="left"/>
      <w:pPr>
        <w:tabs>
          <w:tab w:val="num" w:pos="567"/>
        </w:tabs>
        <w:ind w:left="567" w:hanging="283"/>
      </w:pPr>
      <w:rPr>
        <w:rFonts w:cs="Times New Roman" w:hint="default"/>
        <w:u w:val="none"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9">
    <w:nsid w:val="4C163AC0"/>
    <w:multiLevelType w:val="hybridMultilevel"/>
    <w:tmpl w:val="F50EAA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0">
    <w:nsid w:val="4DD81FD0"/>
    <w:multiLevelType w:val="hybridMultilevel"/>
    <w:tmpl w:val="7E2E43C8"/>
    <w:lvl w:ilvl="0" w:tplc="0AC2F03E">
      <w:start w:val="1"/>
      <w:numFmt w:val="lowerLetter"/>
      <w:lvlText w:val="%1)"/>
      <w:lvlJc w:val="left"/>
      <w:pPr>
        <w:ind w:left="502" w:hanging="360"/>
      </w:pPr>
      <w:rPr>
        <w:rFonts w:ascii="Arial" w:eastAsia="Arial Unicode MS" w:hAnsi="Arial" w:cs="Arial"/>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81">
    <w:nsid w:val="4E3334D2"/>
    <w:multiLevelType w:val="hybridMultilevel"/>
    <w:tmpl w:val="1F52E046"/>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2">
    <w:nsid w:val="4EAC64C1"/>
    <w:multiLevelType w:val="hybridMultilevel"/>
    <w:tmpl w:val="F50EAA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3">
    <w:nsid w:val="4FC50E94"/>
    <w:multiLevelType w:val="hybridMultilevel"/>
    <w:tmpl w:val="FD50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0CC6566"/>
    <w:multiLevelType w:val="hybridMultilevel"/>
    <w:tmpl w:val="00C2574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51417AC0"/>
    <w:multiLevelType w:val="hybridMultilevel"/>
    <w:tmpl w:val="C062197A"/>
    <w:lvl w:ilvl="0" w:tplc="CDEED918">
      <w:start w:val="1"/>
      <w:numFmt w:val="lowerLetter"/>
      <w:lvlText w:val="%1)"/>
      <w:lvlJc w:val="left"/>
      <w:pPr>
        <w:tabs>
          <w:tab w:val="num" w:pos="567"/>
        </w:tabs>
        <w:ind w:left="567" w:hanging="283"/>
      </w:pPr>
      <w:rPr>
        <w:rFonts w:cs="Times New Roman" w:hint="default"/>
        <w:u w:val="none" w:color="FFFFFF"/>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6">
    <w:nsid w:val="5349606B"/>
    <w:multiLevelType w:val="hybridMultilevel"/>
    <w:tmpl w:val="B7A6CA76"/>
    <w:lvl w:ilvl="0" w:tplc="CDEED918">
      <w:start w:val="1"/>
      <w:numFmt w:val="lowerLetter"/>
      <w:lvlText w:val="%1)"/>
      <w:lvlJc w:val="left"/>
      <w:pPr>
        <w:tabs>
          <w:tab w:val="num" w:pos="567"/>
        </w:tabs>
        <w:ind w:left="567" w:hanging="283"/>
      </w:pPr>
      <w:rPr>
        <w:rFonts w:cs="Times New Roman" w:hint="default"/>
        <w:u w:val="none" w:color="FFFFFF"/>
      </w:rPr>
    </w:lvl>
    <w:lvl w:ilvl="1" w:tplc="BC7692DA">
      <w:start w:val="1"/>
      <w:numFmt w:val="decimal"/>
      <w:lvlText w:val="%2."/>
      <w:lvlJc w:val="left"/>
      <w:pPr>
        <w:ind w:left="1785" w:hanging="705"/>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7">
    <w:nsid w:val="535C4221"/>
    <w:multiLevelType w:val="hybridMultilevel"/>
    <w:tmpl w:val="62D0581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53FA70F7"/>
    <w:multiLevelType w:val="hybridMultilevel"/>
    <w:tmpl w:val="E6FABAEC"/>
    <w:lvl w:ilvl="0" w:tplc="B9D6C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54B7896"/>
    <w:multiLevelType w:val="hybridMultilevel"/>
    <w:tmpl w:val="B7A6CA76"/>
    <w:lvl w:ilvl="0" w:tplc="CDEED918">
      <w:start w:val="1"/>
      <w:numFmt w:val="lowerLetter"/>
      <w:lvlText w:val="%1)"/>
      <w:lvlJc w:val="left"/>
      <w:pPr>
        <w:tabs>
          <w:tab w:val="num" w:pos="283"/>
        </w:tabs>
        <w:ind w:left="283" w:hanging="283"/>
      </w:pPr>
      <w:rPr>
        <w:rFonts w:cs="Times New Roman" w:hint="default"/>
        <w:u w:val="none" w:color="FFFFFF"/>
      </w:rPr>
    </w:lvl>
    <w:lvl w:ilvl="1" w:tplc="BC7692DA">
      <w:start w:val="1"/>
      <w:numFmt w:val="decimal"/>
      <w:lvlText w:val="%2."/>
      <w:lvlJc w:val="left"/>
      <w:pPr>
        <w:ind w:left="1501" w:hanging="705"/>
      </w:pPr>
      <w:rPr>
        <w:rFonts w:cs="Times New Roman" w:hint="default"/>
      </w:rPr>
    </w:lvl>
    <w:lvl w:ilvl="2" w:tplc="0C0A001B" w:tentative="1">
      <w:start w:val="1"/>
      <w:numFmt w:val="lowerRoman"/>
      <w:lvlText w:val="%3."/>
      <w:lvlJc w:val="right"/>
      <w:pPr>
        <w:tabs>
          <w:tab w:val="num" w:pos="1876"/>
        </w:tabs>
        <w:ind w:left="1876" w:hanging="180"/>
      </w:pPr>
      <w:rPr>
        <w:rFonts w:cs="Times New Roman"/>
      </w:rPr>
    </w:lvl>
    <w:lvl w:ilvl="3" w:tplc="0C0A000F" w:tentative="1">
      <w:start w:val="1"/>
      <w:numFmt w:val="decimal"/>
      <w:lvlText w:val="%4."/>
      <w:lvlJc w:val="left"/>
      <w:pPr>
        <w:tabs>
          <w:tab w:val="num" w:pos="2596"/>
        </w:tabs>
        <w:ind w:left="2596" w:hanging="360"/>
      </w:pPr>
      <w:rPr>
        <w:rFonts w:cs="Times New Roman"/>
      </w:rPr>
    </w:lvl>
    <w:lvl w:ilvl="4" w:tplc="0C0A0019" w:tentative="1">
      <w:start w:val="1"/>
      <w:numFmt w:val="lowerLetter"/>
      <w:lvlText w:val="%5."/>
      <w:lvlJc w:val="left"/>
      <w:pPr>
        <w:tabs>
          <w:tab w:val="num" w:pos="3316"/>
        </w:tabs>
        <w:ind w:left="3316" w:hanging="360"/>
      </w:pPr>
      <w:rPr>
        <w:rFonts w:cs="Times New Roman"/>
      </w:rPr>
    </w:lvl>
    <w:lvl w:ilvl="5" w:tplc="0C0A001B" w:tentative="1">
      <w:start w:val="1"/>
      <w:numFmt w:val="lowerRoman"/>
      <w:lvlText w:val="%6."/>
      <w:lvlJc w:val="right"/>
      <w:pPr>
        <w:tabs>
          <w:tab w:val="num" w:pos="4036"/>
        </w:tabs>
        <w:ind w:left="4036" w:hanging="180"/>
      </w:pPr>
      <w:rPr>
        <w:rFonts w:cs="Times New Roman"/>
      </w:rPr>
    </w:lvl>
    <w:lvl w:ilvl="6" w:tplc="0C0A000F" w:tentative="1">
      <w:start w:val="1"/>
      <w:numFmt w:val="decimal"/>
      <w:lvlText w:val="%7."/>
      <w:lvlJc w:val="left"/>
      <w:pPr>
        <w:tabs>
          <w:tab w:val="num" w:pos="4756"/>
        </w:tabs>
        <w:ind w:left="4756" w:hanging="360"/>
      </w:pPr>
      <w:rPr>
        <w:rFonts w:cs="Times New Roman"/>
      </w:rPr>
    </w:lvl>
    <w:lvl w:ilvl="7" w:tplc="0C0A0019" w:tentative="1">
      <w:start w:val="1"/>
      <w:numFmt w:val="lowerLetter"/>
      <w:lvlText w:val="%8."/>
      <w:lvlJc w:val="left"/>
      <w:pPr>
        <w:tabs>
          <w:tab w:val="num" w:pos="5476"/>
        </w:tabs>
        <w:ind w:left="5476" w:hanging="360"/>
      </w:pPr>
      <w:rPr>
        <w:rFonts w:cs="Times New Roman"/>
      </w:rPr>
    </w:lvl>
    <w:lvl w:ilvl="8" w:tplc="0C0A001B" w:tentative="1">
      <w:start w:val="1"/>
      <w:numFmt w:val="lowerRoman"/>
      <w:lvlText w:val="%9."/>
      <w:lvlJc w:val="right"/>
      <w:pPr>
        <w:tabs>
          <w:tab w:val="num" w:pos="6196"/>
        </w:tabs>
        <w:ind w:left="6196" w:hanging="180"/>
      </w:pPr>
      <w:rPr>
        <w:rFonts w:cs="Times New Roman"/>
      </w:rPr>
    </w:lvl>
  </w:abstractNum>
  <w:abstractNum w:abstractNumId="90">
    <w:nsid w:val="562A5AC9"/>
    <w:multiLevelType w:val="hybridMultilevel"/>
    <w:tmpl w:val="0CA47310"/>
    <w:lvl w:ilvl="0" w:tplc="CDEED918">
      <w:start w:val="1"/>
      <w:numFmt w:val="lowerLetter"/>
      <w:lvlText w:val="%1)"/>
      <w:lvlJc w:val="left"/>
      <w:pPr>
        <w:tabs>
          <w:tab w:val="num" w:pos="567"/>
        </w:tabs>
        <w:ind w:left="567" w:hanging="283"/>
      </w:pPr>
      <w:rPr>
        <w:rFonts w:cs="Times New Roman" w:hint="default"/>
        <w:u w:val="none"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1">
    <w:nsid w:val="56E60281"/>
    <w:multiLevelType w:val="hybridMultilevel"/>
    <w:tmpl w:val="F04AD80C"/>
    <w:lvl w:ilvl="0" w:tplc="67348C5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180"/>
      </w:pPr>
      <w:rPr>
        <w:rFonts w:ascii="Wingdings" w:hAnsi="Wingdings" w:hint="default"/>
      </w:rPr>
    </w:lvl>
    <w:lvl w:ilvl="3" w:tplc="D63C4612">
      <w:start w:val="1"/>
      <w:numFmt w:val="lowerLetter"/>
      <w:lvlText w:val="%4)"/>
      <w:lvlJc w:val="left"/>
      <w:pPr>
        <w:ind w:left="2520" w:hanging="360"/>
      </w:pPr>
      <w:rPr>
        <w:rFonts w:cs="Times New Roman" w:hint="default"/>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2">
    <w:nsid w:val="57F34F40"/>
    <w:multiLevelType w:val="hybridMultilevel"/>
    <w:tmpl w:val="0CA47310"/>
    <w:lvl w:ilvl="0" w:tplc="CDEED918">
      <w:start w:val="1"/>
      <w:numFmt w:val="lowerLetter"/>
      <w:lvlText w:val="%1)"/>
      <w:lvlJc w:val="left"/>
      <w:pPr>
        <w:tabs>
          <w:tab w:val="num" w:pos="567"/>
        </w:tabs>
        <w:ind w:left="567" w:hanging="283"/>
      </w:pPr>
      <w:rPr>
        <w:rFonts w:cs="Times New Roman" w:hint="default"/>
        <w:u w:val="none"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3">
    <w:nsid w:val="5C5A24A9"/>
    <w:multiLevelType w:val="hybridMultilevel"/>
    <w:tmpl w:val="8266F17A"/>
    <w:lvl w:ilvl="0" w:tplc="0C0A0017">
      <w:start w:val="1"/>
      <w:numFmt w:val="lowerLetter"/>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nsid w:val="60630E5A"/>
    <w:multiLevelType w:val="hybridMultilevel"/>
    <w:tmpl w:val="7B6C3FC4"/>
    <w:lvl w:ilvl="0" w:tplc="B9D6C05A">
      <w:start w:val="1"/>
      <w:numFmt w:val="bullet"/>
      <w:lvlText w:val=""/>
      <w:lvlJc w:val="left"/>
      <w:pPr>
        <w:tabs>
          <w:tab w:val="num" w:pos="567"/>
        </w:tabs>
        <w:ind w:left="567" w:hanging="283"/>
      </w:pPr>
      <w:rPr>
        <w:rFonts w:ascii="Symbol" w:hAnsi="Symbol" w:hint="default"/>
        <w:u w:val="none"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5">
    <w:nsid w:val="63050EC8"/>
    <w:multiLevelType w:val="hybridMultilevel"/>
    <w:tmpl w:val="5B50938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6">
    <w:nsid w:val="63DA6D0A"/>
    <w:multiLevelType w:val="hybridMultilevel"/>
    <w:tmpl w:val="C5F4CF36"/>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7">
    <w:nsid w:val="64EF77B1"/>
    <w:multiLevelType w:val="hybridMultilevel"/>
    <w:tmpl w:val="10167A5E"/>
    <w:lvl w:ilvl="0" w:tplc="040A0017">
      <w:start w:val="1"/>
      <w:numFmt w:val="lowerLetter"/>
      <w:lvlText w:val="%1)"/>
      <w:lvlJc w:val="left"/>
      <w:pPr>
        <w:tabs>
          <w:tab w:val="num" w:pos="283"/>
        </w:tabs>
        <w:ind w:left="283" w:hanging="283"/>
      </w:pPr>
      <w:rPr>
        <w:rFonts w:hint="default"/>
        <w:u w:val="none" w:color="FFFFFF"/>
      </w:rPr>
    </w:lvl>
    <w:lvl w:ilvl="1" w:tplc="0C0A0019">
      <w:start w:val="1"/>
      <w:numFmt w:val="lowerLetter"/>
      <w:lvlText w:val="%2."/>
      <w:lvlJc w:val="left"/>
      <w:pPr>
        <w:tabs>
          <w:tab w:val="num" w:pos="1156"/>
        </w:tabs>
        <w:ind w:left="1156" w:hanging="360"/>
      </w:pPr>
      <w:rPr>
        <w:rFonts w:cs="Times New Roman"/>
      </w:rPr>
    </w:lvl>
    <w:lvl w:ilvl="2" w:tplc="0C0A001B" w:tentative="1">
      <w:start w:val="1"/>
      <w:numFmt w:val="lowerRoman"/>
      <w:lvlText w:val="%3."/>
      <w:lvlJc w:val="right"/>
      <w:pPr>
        <w:tabs>
          <w:tab w:val="num" w:pos="1876"/>
        </w:tabs>
        <w:ind w:left="1876" w:hanging="180"/>
      </w:pPr>
      <w:rPr>
        <w:rFonts w:cs="Times New Roman"/>
      </w:rPr>
    </w:lvl>
    <w:lvl w:ilvl="3" w:tplc="0C0A000F" w:tentative="1">
      <w:start w:val="1"/>
      <w:numFmt w:val="decimal"/>
      <w:lvlText w:val="%4."/>
      <w:lvlJc w:val="left"/>
      <w:pPr>
        <w:tabs>
          <w:tab w:val="num" w:pos="2596"/>
        </w:tabs>
        <w:ind w:left="2596" w:hanging="360"/>
      </w:pPr>
      <w:rPr>
        <w:rFonts w:cs="Times New Roman"/>
      </w:rPr>
    </w:lvl>
    <w:lvl w:ilvl="4" w:tplc="0C0A0019" w:tentative="1">
      <w:start w:val="1"/>
      <w:numFmt w:val="lowerLetter"/>
      <w:lvlText w:val="%5."/>
      <w:lvlJc w:val="left"/>
      <w:pPr>
        <w:tabs>
          <w:tab w:val="num" w:pos="3316"/>
        </w:tabs>
        <w:ind w:left="3316" w:hanging="360"/>
      </w:pPr>
      <w:rPr>
        <w:rFonts w:cs="Times New Roman"/>
      </w:rPr>
    </w:lvl>
    <w:lvl w:ilvl="5" w:tplc="0C0A001B" w:tentative="1">
      <w:start w:val="1"/>
      <w:numFmt w:val="lowerRoman"/>
      <w:lvlText w:val="%6."/>
      <w:lvlJc w:val="right"/>
      <w:pPr>
        <w:tabs>
          <w:tab w:val="num" w:pos="4036"/>
        </w:tabs>
        <w:ind w:left="4036" w:hanging="180"/>
      </w:pPr>
      <w:rPr>
        <w:rFonts w:cs="Times New Roman"/>
      </w:rPr>
    </w:lvl>
    <w:lvl w:ilvl="6" w:tplc="0C0A000F" w:tentative="1">
      <w:start w:val="1"/>
      <w:numFmt w:val="decimal"/>
      <w:lvlText w:val="%7."/>
      <w:lvlJc w:val="left"/>
      <w:pPr>
        <w:tabs>
          <w:tab w:val="num" w:pos="4756"/>
        </w:tabs>
        <w:ind w:left="4756" w:hanging="360"/>
      </w:pPr>
      <w:rPr>
        <w:rFonts w:cs="Times New Roman"/>
      </w:rPr>
    </w:lvl>
    <w:lvl w:ilvl="7" w:tplc="0C0A0019" w:tentative="1">
      <w:start w:val="1"/>
      <w:numFmt w:val="lowerLetter"/>
      <w:lvlText w:val="%8."/>
      <w:lvlJc w:val="left"/>
      <w:pPr>
        <w:tabs>
          <w:tab w:val="num" w:pos="5476"/>
        </w:tabs>
        <w:ind w:left="5476" w:hanging="360"/>
      </w:pPr>
      <w:rPr>
        <w:rFonts w:cs="Times New Roman"/>
      </w:rPr>
    </w:lvl>
    <w:lvl w:ilvl="8" w:tplc="0C0A001B" w:tentative="1">
      <w:start w:val="1"/>
      <w:numFmt w:val="lowerRoman"/>
      <w:lvlText w:val="%9."/>
      <w:lvlJc w:val="right"/>
      <w:pPr>
        <w:tabs>
          <w:tab w:val="num" w:pos="6196"/>
        </w:tabs>
        <w:ind w:left="6196" w:hanging="180"/>
      </w:pPr>
      <w:rPr>
        <w:rFonts w:cs="Times New Roman"/>
      </w:rPr>
    </w:lvl>
  </w:abstractNum>
  <w:abstractNum w:abstractNumId="98">
    <w:nsid w:val="65A54033"/>
    <w:multiLevelType w:val="hybridMultilevel"/>
    <w:tmpl w:val="0CA47310"/>
    <w:lvl w:ilvl="0" w:tplc="CDEED918">
      <w:start w:val="1"/>
      <w:numFmt w:val="lowerLetter"/>
      <w:lvlText w:val="%1)"/>
      <w:lvlJc w:val="left"/>
      <w:pPr>
        <w:tabs>
          <w:tab w:val="num" w:pos="567"/>
        </w:tabs>
        <w:ind w:left="567" w:hanging="283"/>
      </w:pPr>
      <w:rPr>
        <w:rFonts w:cs="Times New Roman" w:hint="default"/>
        <w:u w:val="none"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9">
    <w:nsid w:val="667F541F"/>
    <w:multiLevelType w:val="hybridMultilevel"/>
    <w:tmpl w:val="5B50938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0">
    <w:nsid w:val="6B0449F2"/>
    <w:multiLevelType w:val="hybridMultilevel"/>
    <w:tmpl w:val="5B5645F6"/>
    <w:lvl w:ilvl="0" w:tplc="DA2C595A">
      <w:start w:val="1"/>
      <w:numFmt w:val="lowerLetter"/>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6BBB352C"/>
    <w:multiLevelType w:val="hybridMultilevel"/>
    <w:tmpl w:val="EA8A63BA"/>
    <w:lvl w:ilvl="0" w:tplc="A87C26E0">
      <w:start w:val="1"/>
      <w:numFmt w:val="bullet"/>
      <w:lvlText w:val=""/>
      <w:lvlJc w:val="left"/>
      <w:pPr>
        <w:tabs>
          <w:tab w:val="num" w:pos="600"/>
        </w:tabs>
        <w:ind w:left="637" w:hanging="397"/>
      </w:pPr>
      <w:rPr>
        <w:rFonts w:ascii="Symbol" w:hAnsi="Symbol" w:hint="default"/>
        <w:color w:val="auto"/>
      </w:rPr>
    </w:lvl>
    <w:lvl w:ilvl="1" w:tplc="0C0A0003">
      <w:start w:val="1"/>
      <w:numFmt w:val="bullet"/>
      <w:lvlText w:val="o"/>
      <w:lvlJc w:val="left"/>
      <w:pPr>
        <w:tabs>
          <w:tab w:val="num" w:pos="1680"/>
        </w:tabs>
        <w:ind w:left="1680" w:hanging="360"/>
      </w:pPr>
      <w:rPr>
        <w:rFonts w:ascii="Courier New" w:hAnsi="Courier New" w:hint="default"/>
      </w:rPr>
    </w:lvl>
    <w:lvl w:ilvl="2" w:tplc="CC24353A">
      <w:start w:val="7"/>
      <w:numFmt w:val="bullet"/>
      <w:lvlText w:val="-"/>
      <w:lvlJc w:val="left"/>
      <w:pPr>
        <w:ind w:left="2400" w:hanging="360"/>
      </w:pPr>
      <w:rPr>
        <w:rFonts w:ascii="Arial" w:eastAsia="Times New Roman" w:hAnsi="Arial" w:hint="default"/>
      </w:rPr>
    </w:lvl>
    <w:lvl w:ilvl="3" w:tplc="0C0A0001" w:tentative="1">
      <w:start w:val="1"/>
      <w:numFmt w:val="bullet"/>
      <w:lvlText w:val=""/>
      <w:lvlJc w:val="left"/>
      <w:pPr>
        <w:tabs>
          <w:tab w:val="num" w:pos="3120"/>
        </w:tabs>
        <w:ind w:left="3120" w:hanging="360"/>
      </w:pPr>
      <w:rPr>
        <w:rFonts w:ascii="Symbol" w:hAnsi="Symbol" w:hint="default"/>
      </w:rPr>
    </w:lvl>
    <w:lvl w:ilvl="4" w:tplc="0C0A0003" w:tentative="1">
      <w:start w:val="1"/>
      <w:numFmt w:val="bullet"/>
      <w:lvlText w:val="o"/>
      <w:lvlJc w:val="left"/>
      <w:pPr>
        <w:tabs>
          <w:tab w:val="num" w:pos="3840"/>
        </w:tabs>
        <w:ind w:left="3840" w:hanging="360"/>
      </w:pPr>
      <w:rPr>
        <w:rFonts w:ascii="Courier New" w:hAnsi="Courier New" w:hint="default"/>
      </w:rPr>
    </w:lvl>
    <w:lvl w:ilvl="5" w:tplc="0C0A0005" w:tentative="1">
      <w:start w:val="1"/>
      <w:numFmt w:val="bullet"/>
      <w:lvlText w:val=""/>
      <w:lvlJc w:val="left"/>
      <w:pPr>
        <w:tabs>
          <w:tab w:val="num" w:pos="4560"/>
        </w:tabs>
        <w:ind w:left="4560" w:hanging="360"/>
      </w:pPr>
      <w:rPr>
        <w:rFonts w:ascii="Wingdings" w:hAnsi="Wingdings" w:hint="default"/>
      </w:rPr>
    </w:lvl>
    <w:lvl w:ilvl="6" w:tplc="0C0A0001" w:tentative="1">
      <w:start w:val="1"/>
      <w:numFmt w:val="bullet"/>
      <w:lvlText w:val=""/>
      <w:lvlJc w:val="left"/>
      <w:pPr>
        <w:tabs>
          <w:tab w:val="num" w:pos="5280"/>
        </w:tabs>
        <w:ind w:left="5280" w:hanging="360"/>
      </w:pPr>
      <w:rPr>
        <w:rFonts w:ascii="Symbol" w:hAnsi="Symbol" w:hint="default"/>
      </w:rPr>
    </w:lvl>
    <w:lvl w:ilvl="7" w:tplc="0C0A0003" w:tentative="1">
      <w:start w:val="1"/>
      <w:numFmt w:val="bullet"/>
      <w:lvlText w:val="o"/>
      <w:lvlJc w:val="left"/>
      <w:pPr>
        <w:tabs>
          <w:tab w:val="num" w:pos="6000"/>
        </w:tabs>
        <w:ind w:left="6000" w:hanging="360"/>
      </w:pPr>
      <w:rPr>
        <w:rFonts w:ascii="Courier New" w:hAnsi="Courier New" w:hint="default"/>
      </w:rPr>
    </w:lvl>
    <w:lvl w:ilvl="8" w:tplc="0C0A0005" w:tentative="1">
      <w:start w:val="1"/>
      <w:numFmt w:val="bullet"/>
      <w:lvlText w:val=""/>
      <w:lvlJc w:val="left"/>
      <w:pPr>
        <w:tabs>
          <w:tab w:val="num" w:pos="6720"/>
        </w:tabs>
        <w:ind w:left="6720" w:hanging="360"/>
      </w:pPr>
      <w:rPr>
        <w:rFonts w:ascii="Wingdings" w:hAnsi="Wingdings" w:hint="default"/>
      </w:rPr>
    </w:lvl>
  </w:abstractNum>
  <w:abstractNum w:abstractNumId="102">
    <w:nsid w:val="6C096F83"/>
    <w:multiLevelType w:val="hybridMultilevel"/>
    <w:tmpl w:val="85E06F16"/>
    <w:lvl w:ilvl="0" w:tplc="E0F804D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nsid w:val="6C467695"/>
    <w:multiLevelType w:val="hybridMultilevel"/>
    <w:tmpl w:val="5E56911C"/>
    <w:lvl w:ilvl="0" w:tplc="B9CEBEB0">
      <w:start w:val="1"/>
      <w:numFmt w:val="bullet"/>
      <w:lvlText w:val=""/>
      <w:lvlJc w:val="left"/>
      <w:pPr>
        <w:tabs>
          <w:tab w:val="num" w:pos="283"/>
        </w:tabs>
        <w:ind w:left="283" w:hanging="283"/>
      </w:pPr>
      <w:rPr>
        <w:rFonts w:ascii="Symbol" w:hAnsi="Symbol" w:hint="default"/>
        <w:u w:val="none" w:color="FFFFFF"/>
      </w:rPr>
    </w:lvl>
    <w:lvl w:ilvl="1" w:tplc="0C0A0019">
      <w:start w:val="1"/>
      <w:numFmt w:val="lowerLetter"/>
      <w:lvlText w:val="%2."/>
      <w:lvlJc w:val="left"/>
      <w:pPr>
        <w:tabs>
          <w:tab w:val="num" w:pos="1156"/>
        </w:tabs>
        <w:ind w:left="1156" w:hanging="360"/>
      </w:pPr>
      <w:rPr>
        <w:rFonts w:cs="Times New Roman"/>
      </w:rPr>
    </w:lvl>
    <w:lvl w:ilvl="2" w:tplc="0C0A001B" w:tentative="1">
      <w:start w:val="1"/>
      <w:numFmt w:val="lowerRoman"/>
      <w:lvlText w:val="%3."/>
      <w:lvlJc w:val="right"/>
      <w:pPr>
        <w:tabs>
          <w:tab w:val="num" w:pos="1876"/>
        </w:tabs>
        <w:ind w:left="1876" w:hanging="180"/>
      </w:pPr>
      <w:rPr>
        <w:rFonts w:cs="Times New Roman"/>
      </w:rPr>
    </w:lvl>
    <w:lvl w:ilvl="3" w:tplc="0C0A000F" w:tentative="1">
      <w:start w:val="1"/>
      <w:numFmt w:val="decimal"/>
      <w:lvlText w:val="%4."/>
      <w:lvlJc w:val="left"/>
      <w:pPr>
        <w:tabs>
          <w:tab w:val="num" w:pos="2596"/>
        </w:tabs>
        <w:ind w:left="2596" w:hanging="360"/>
      </w:pPr>
      <w:rPr>
        <w:rFonts w:cs="Times New Roman"/>
      </w:rPr>
    </w:lvl>
    <w:lvl w:ilvl="4" w:tplc="0C0A0019" w:tentative="1">
      <w:start w:val="1"/>
      <w:numFmt w:val="lowerLetter"/>
      <w:lvlText w:val="%5."/>
      <w:lvlJc w:val="left"/>
      <w:pPr>
        <w:tabs>
          <w:tab w:val="num" w:pos="3316"/>
        </w:tabs>
        <w:ind w:left="3316" w:hanging="360"/>
      </w:pPr>
      <w:rPr>
        <w:rFonts w:cs="Times New Roman"/>
      </w:rPr>
    </w:lvl>
    <w:lvl w:ilvl="5" w:tplc="0C0A001B" w:tentative="1">
      <w:start w:val="1"/>
      <w:numFmt w:val="lowerRoman"/>
      <w:lvlText w:val="%6."/>
      <w:lvlJc w:val="right"/>
      <w:pPr>
        <w:tabs>
          <w:tab w:val="num" w:pos="4036"/>
        </w:tabs>
        <w:ind w:left="4036" w:hanging="180"/>
      </w:pPr>
      <w:rPr>
        <w:rFonts w:cs="Times New Roman"/>
      </w:rPr>
    </w:lvl>
    <w:lvl w:ilvl="6" w:tplc="0C0A000F" w:tentative="1">
      <w:start w:val="1"/>
      <w:numFmt w:val="decimal"/>
      <w:lvlText w:val="%7."/>
      <w:lvlJc w:val="left"/>
      <w:pPr>
        <w:tabs>
          <w:tab w:val="num" w:pos="4756"/>
        </w:tabs>
        <w:ind w:left="4756" w:hanging="360"/>
      </w:pPr>
      <w:rPr>
        <w:rFonts w:cs="Times New Roman"/>
      </w:rPr>
    </w:lvl>
    <w:lvl w:ilvl="7" w:tplc="0C0A0019" w:tentative="1">
      <w:start w:val="1"/>
      <w:numFmt w:val="lowerLetter"/>
      <w:lvlText w:val="%8."/>
      <w:lvlJc w:val="left"/>
      <w:pPr>
        <w:tabs>
          <w:tab w:val="num" w:pos="5476"/>
        </w:tabs>
        <w:ind w:left="5476" w:hanging="360"/>
      </w:pPr>
      <w:rPr>
        <w:rFonts w:cs="Times New Roman"/>
      </w:rPr>
    </w:lvl>
    <w:lvl w:ilvl="8" w:tplc="0C0A001B" w:tentative="1">
      <w:start w:val="1"/>
      <w:numFmt w:val="lowerRoman"/>
      <w:lvlText w:val="%9."/>
      <w:lvlJc w:val="right"/>
      <w:pPr>
        <w:tabs>
          <w:tab w:val="num" w:pos="6196"/>
        </w:tabs>
        <w:ind w:left="6196" w:hanging="180"/>
      </w:pPr>
      <w:rPr>
        <w:rFonts w:cs="Times New Roman"/>
      </w:rPr>
    </w:lvl>
  </w:abstractNum>
  <w:abstractNum w:abstractNumId="104">
    <w:nsid w:val="6CE716EF"/>
    <w:multiLevelType w:val="hybridMultilevel"/>
    <w:tmpl w:val="B7A6CA76"/>
    <w:lvl w:ilvl="0" w:tplc="CDEED918">
      <w:start w:val="1"/>
      <w:numFmt w:val="lowerLetter"/>
      <w:lvlText w:val="%1)"/>
      <w:lvlJc w:val="left"/>
      <w:pPr>
        <w:tabs>
          <w:tab w:val="num" w:pos="567"/>
        </w:tabs>
        <w:ind w:left="567" w:hanging="283"/>
      </w:pPr>
      <w:rPr>
        <w:rFonts w:cs="Times New Roman" w:hint="default"/>
        <w:u w:val="none" w:color="FFFFFF"/>
      </w:rPr>
    </w:lvl>
    <w:lvl w:ilvl="1" w:tplc="BC7692DA">
      <w:start w:val="1"/>
      <w:numFmt w:val="decimal"/>
      <w:lvlText w:val="%2."/>
      <w:lvlJc w:val="left"/>
      <w:pPr>
        <w:ind w:left="1785" w:hanging="705"/>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5">
    <w:nsid w:val="6D4540B5"/>
    <w:multiLevelType w:val="hybridMultilevel"/>
    <w:tmpl w:val="0CA47310"/>
    <w:lvl w:ilvl="0" w:tplc="CDEED918">
      <w:start w:val="1"/>
      <w:numFmt w:val="lowerLetter"/>
      <w:lvlText w:val="%1)"/>
      <w:lvlJc w:val="left"/>
      <w:pPr>
        <w:tabs>
          <w:tab w:val="num" w:pos="567"/>
        </w:tabs>
        <w:ind w:left="567" w:hanging="283"/>
      </w:pPr>
      <w:rPr>
        <w:rFonts w:cs="Times New Roman" w:hint="default"/>
        <w:u w:val="none"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6">
    <w:nsid w:val="6E3B2D35"/>
    <w:multiLevelType w:val="hybridMultilevel"/>
    <w:tmpl w:val="C726A096"/>
    <w:lvl w:ilvl="0" w:tplc="94FC1F1E">
      <w:start w:val="1"/>
      <w:numFmt w:val="lowerLetter"/>
      <w:lvlText w:val="%1)"/>
      <w:lvlJc w:val="left"/>
      <w:pPr>
        <w:tabs>
          <w:tab w:val="num" w:pos="1004"/>
        </w:tabs>
        <w:ind w:left="1004" w:hanging="358"/>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7">
    <w:nsid w:val="6F0F6B13"/>
    <w:multiLevelType w:val="hybridMultilevel"/>
    <w:tmpl w:val="F85EC592"/>
    <w:lvl w:ilvl="0" w:tplc="07BE66F0">
      <w:start w:val="1"/>
      <w:numFmt w:val="lowerLetter"/>
      <w:lvlText w:val="%1)"/>
      <w:lvlJc w:val="left"/>
      <w:pPr>
        <w:tabs>
          <w:tab w:val="num" w:pos="1005"/>
        </w:tabs>
        <w:ind w:left="100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8">
    <w:nsid w:val="71FE7A7E"/>
    <w:multiLevelType w:val="hybridMultilevel"/>
    <w:tmpl w:val="BBA090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2C532D8"/>
    <w:multiLevelType w:val="hybridMultilevel"/>
    <w:tmpl w:val="5B50938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0">
    <w:nsid w:val="73C75FF8"/>
    <w:multiLevelType w:val="hybridMultilevel"/>
    <w:tmpl w:val="5B50938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1">
    <w:nsid w:val="79592065"/>
    <w:multiLevelType w:val="hybridMultilevel"/>
    <w:tmpl w:val="AC0CCC3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7C937971"/>
    <w:multiLevelType w:val="hybridMultilevel"/>
    <w:tmpl w:val="B7A6CA76"/>
    <w:lvl w:ilvl="0" w:tplc="CDEED918">
      <w:start w:val="1"/>
      <w:numFmt w:val="lowerLetter"/>
      <w:lvlText w:val="%1)"/>
      <w:lvlJc w:val="left"/>
      <w:pPr>
        <w:tabs>
          <w:tab w:val="num" w:pos="567"/>
        </w:tabs>
        <w:ind w:left="567" w:hanging="283"/>
      </w:pPr>
      <w:rPr>
        <w:rFonts w:cs="Times New Roman" w:hint="default"/>
        <w:u w:val="none" w:color="FFFFFF"/>
      </w:rPr>
    </w:lvl>
    <w:lvl w:ilvl="1" w:tplc="BC7692DA">
      <w:start w:val="1"/>
      <w:numFmt w:val="decimal"/>
      <w:lvlText w:val="%2."/>
      <w:lvlJc w:val="left"/>
      <w:pPr>
        <w:ind w:left="1785" w:hanging="705"/>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3">
    <w:nsid w:val="7D7E0ED4"/>
    <w:multiLevelType w:val="hybridMultilevel"/>
    <w:tmpl w:val="7952D44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nsid w:val="7E3C2836"/>
    <w:multiLevelType w:val="hybridMultilevel"/>
    <w:tmpl w:val="B7A6CA76"/>
    <w:lvl w:ilvl="0" w:tplc="CDEED918">
      <w:start w:val="1"/>
      <w:numFmt w:val="lowerLetter"/>
      <w:lvlText w:val="%1)"/>
      <w:lvlJc w:val="left"/>
      <w:pPr>
        <w:tabs>
          <w:tab w:val="num" w:pos="283"/>
        </w:tabs>
        <w:ind w:left="283" w:hanging="283"/>
      </w:pPr>
      <w:rPr>
        <w:rFonts w:cs="Times New Roman" w:hint="default"/>
        <w:u w:val="none" w:color="FFFFFF"/>
      </w:rPr>
    </w:lvl>
    <w:lvl w:ilvl="1" w:tplc="BC7692DA">
      <w:start w:val="1"/>
      <w:numFmt w:val="decimal"/>
      <w:lvlText w:val="%2."/>
      <w:lvlJc w:val="left"/>
      <w:pPr>
        <w:ind w:left="1501" w:hanging="705"/>
      </w:pPr>
      <w:rPr>
        <w:rFonts w:cs="Times New Roman" w:hint="default"/>
      </w:rPr>
    </w:lvl>
    <w:lvl w:ilvl="2" w:tplc="0C0A001B" w:tentative="1">
      <w:start w:val="1"/>
      <w:numFmt w:val="lowerRoman"/>
      <w:lvlText w:val="%3."/>
      <w:lvlJc w:val="right"/>
      <w:pPr>
        <w:tabs>
          <w:tab w:val="num" w:pos="1876"/>
        </w:tabs>
        <w:ind w:left="1876" w:hanging="180"/>
      </w:pPr>
      <w:rPr>
        <w:rFonts w:cs="Times New Roman"/>
      </w:rPr>
    </w:lvl>
    <w:lvl w:ilvl="3" w:tplc="0C0A000F" w:tentative="1">
      <w:start w:val="1"/>
      <w:numFmt w:val="decimal"/>
      <w:lvlText w:val="%4."/>
      <w:lvlJc w:val="left"/>
      <w:pPr>
        <w:tabs>
          <w:tab w:val="num" w:pos="2596"/>
        </w:tabs>
        <w:ind w:left="2596" w:hanging="360"/>
      </w:pPr>
      <w:rPr>
        <w:rFonts w:cs="Times New Roman"/>
      </w:rPr>
    </w:lvl>
    <w:lvl w:ilvl="4" w:tplc="0C0A0019" w:tentative="1">
      <w:start w:val="1"/>
      <w:numFmt w:val="lowerLetter"/>
      <w:lvlText w:val="%5."/>
      <w:lvlJc w:val="left"/>
      <w:pPr>
        <w:tabs>
          <w:tab w:val="num" w:pos="3316"/>
        </w:tabs>
        <w:ind w:left="3316" w:hanging="360"/>
      </w:pPr>
      <w:rPr>
        <w:rFonts w:cs="Times New Roman"/>
      </w:rPr>
    </w:lvl>
    <w:lvl w:ilvl="5" w:tplc="0C0A001B" w:tentative="1">
      <w:start w:val="1"/>
      <w:numFmt w:val="lowerRoman"/>
      <w:lvlText w:val="%6."/>
      <w:lvlJc w:val="right"/>
      <w:pPr>
        <w:tabs>
          <w:tab w:val="num" w:pos="4036"/>
        </w:tabs>
        <w:ind w:left="4036" w:hanging="180"/>
      </w:pPr>
      <w:rPr>
        <w:rFonts w:cs="Times New Roman"/>
      </w:rPr>
    </w:lvl>
    <w:lvl w:ilvl="6" w:tplc="0C0A000F" w:tentative="1">
      <w:start w:val="1"/>
      <w:numFmt w:val="decimal"/>
      <w:lvlText w:val="%7."/>
      <w:lvlJc w:val="left"/>
      <w:pPr>
        <w:tabs>
          <w:tab w:val="num" w:pos="4756"/>
        </w:tabs>
        <w:ind w:left="4756" w:hanging="360"/>
      </w:pPr>
      <w:rPr>
        <w:rFonts w:cs="Times New Roman"/>
      </w:rPr>
    </w:lvl>
    <w:lvl w:ilvl="7" w:tplc="0C0A0019" w:tentative="1">
      <w:start w:val="1"/>
      <w:numFmt w:val="lowerLetter"/>
      <w:lvlText w:val="%8."/>
      <w:lvlJc w:val="left"/>
      <w:pPr>
        <w:tabs>
          <w:tab w:val="num" w:pos="5476"/>
        </w:tabs>
        <w:ind w:left="5476" w:hanging="360"/>
      </w:pPr>
      <w:rPr>
        <w:rFonts w:cs="Times New Roman"/>
      </w:rPr>
    </w:lvl>
    <w:lvl w:ilvl="8" w:tplc="0C0A001B" w:tentative="1">
      <w:start w:val="1"/>
      <w:numFmt w:val="lowerRoman"/>
      <w:lvlText w:val="%9."/>
      <w:lvlJc w:val="right"/>
      <w:pPr>
        <w:tabs>
          <w:tab w:val="num" w:pos="6196"/>
        </w:tabs>
        <w:ind w:left="6196" w:hanging="180"/>
      </w:pPr>
      <w:rPr>
        <w:rFonts w:cs="Times New Roman"/>
      </w:rPr>
    </w:lvl>
  </w:abstractNum>
  <w:abstractNum w:abstractNumId="115">
    <w:nsid w:val="7FFA6AC5"/>
    <w:multiLevelType w:val="hybridMultilevel"/>
    <w:tmpl w:val="E3CCA7B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7"/>
  </w:num>
  <w:num w:numId="3">
    <w:abstractNumId w:val="30"/>
  </w:num>
  <w:num w:numId="4">
    <w:abstractNumId w:val="101"/>
  </w:num>
  <w:num w:numId="5">
    <w:abstractNumId w:val="68"/>
  </w:num>
  <w:num w:numId="6">
    <w:abstractNumId w:val="44"/>
  </w:num>
  <w:num w:numId="7">
    <w:abstractNumId w:val="14"/>
  </w:num>
  <w:num w:numId="8">
    <w:abstractNumId w:val="37"/>
  </w:num>
  <w:num w:numId="9">
    <w:abstractNumId w:val="63"/>
  </w:num>
  <w:num w:numId="10">
    <w:abstractNumId w:val="79"/>
  </w:num>
  <w:num w:numId="11">
    <w:abstractNumId w:val="31"/>
  </w:num>
  <w:num w:numId="12">
    <w:abstractNumId w:val="54"/>
  </w:num>
  <w:num w:numId="13">
    <w:abstractNumId w:val="40"/>
  </w:num>
  <w:num w:numId="14">
    <w:abstractNumId w:val="18"/>
  </w:num>
  <w:num w:numId="15">
    <w:abstractNumId w:val="82"/>
  </w:num>
  <w:num w:numId="16">
    <w:abstractNumId w:val="4"/>
  </w:num>
  <w:num w:numId="17">
    <w:abstractNumId w:val="69"/>
  </w:num>
  <w:num w:numId="18">
    <w:abstractNumId w:val="83"/>
  </w:num>
  <w:num w:numId="19">
    <w:abstractNumId w:val="103"/>
  </w:num>
  <w:num w:numId="20">
    <w:abstractNumId w:val="29"/>
  </w:num>
  <w:num w:numId="21">
    <w:abstractNumId w:val="15"/>
  </w:num>
  <w:num w:numId="22">
    <w:abstractNumId w:val="11"/>
  </w:num>
  <w:num w:numId="23">
    <w:abstractNumId w:val="93"/>
  </w:num>
  <w:num w:numId="24">
    <w:abstractNumId w:val="36"/>
  </w:num>
  <w:num w:numId="25">
    <w:abstractNumId w:val="48"/>
  </w:num>
  <w:num w:numId="26">
    <w:abstractNumId w:val="91"/>
  </w:num>
  <w:num w:numId="27">
    <w:abstractNumId w:val="70"/>
  </w:num>
  <w:num w:numId="28">
    <w:abstractNumId w:val="56"/>
  </w:num>
  <w:num w:numId="29">
    <w:abstractNumId w:val="88"/>
  </w:num>
  <w:num w:numId="30">
    <w:abstractNumId w:val="80"/>
  </w:num>
  <w:num w:numId="31">
    <w:abstractNumId w:val="81"/>
  </w:num>
  <w:num w:numId="32">
    <w:abstractNumId w:val="96"/>
  </w:num>
  <w:num w:numId="33">
    <w:abstractNumId w:val="38"/>
  </w:num>
  <w:num w:numId="34">
    <w:abstractNumId w:val="87"/>
  </w:num>
  <w:num w:numId="35">
    <w:abstractNumId w:val="39"/>
  </w:num>
  <w:num w:numId="36">
    <w:abstractNumId w:val="84"/>
  </w:num>
  <w:num w:numId="37">
    <w:abstractNumId w:val="13"/>
  </w:num>
  <w:num w:numId="38">
    <w:abstractNumId w:val="111"/>
  </w:num>
  <w:num w:numId="39">
    <w:abstractNumId w:val="55"/>
  </w:num>
  <w:num w:numId="40">
    <w:abstractNumId w:val="19"/>
  </w:num>
  <w:num w:numId="41">
    <w:abstractNumId w:val="23"/>
  </w:num>
  <w:num w:numId="42">
    <w:abstractNumId w:val="33"/>
  </w:num>
  <w:num w:numId="43">
    <w:abstractNumId w:val="49"/>
  </w:num>
  <w:num w:numId="44">
    <w:abstractNumId w:val="100"/>
  </w:num>
  <w:num w:numId="45">
    <w:abstractNumId w:val="113"/>
  </w:num>
  <w:num w:numId="46">
    <w:abstractNumId w:val="73"/>
  </w:num>
  <w:num w:numId="47">
    <w:abstractNumId w:val="115"/>
  </w:num>
  <w:num w:numId="48">
    <w:abstractNumId w:val="45"/>
  </w:num>
  <w:num w:numId="49">
    <w:abstractNumId w:val="59"/>
  </w:num>
  <w:num w:numId="50">
    <w:abstractNumId w:val="28"/>
  </w:num>
  <w:num w:numId="51">
    <w:abstractNumId w:val="95"/>
  </w:num>
  <w:num w:numId="52">
    <w:abstractNumId w:val="67"/>
  </w:num>
  <w:num w:numId="53">
    <w:abstractNumId w:val="74"/>
  </w:num>
  <w:num w:numId="54">
    <w:abstractNumId w:val="110"/>
  </w:num>
  <w:num w:numId="55">
    <w:abstractNumId w:val="8"/>
  </w:num>
  <w:num w:numId="56">
    <w:abstractNumId w:val="12"/>
  </w:num>
  <w:num w:numId="57">
    <w:abstractNumId w:val="109"/>
  </w:num>
  <w:num w:numId="58">
    <w:abstractNumId w:val="76"/>
  </w:num>
  <w:num w:numId="59">
    <w:abstractNumId w:val="62"/>
  </w:num>
  <w:num w:numId="60">
    <w:abstractNumId w:val="27"/>
  </w:num>
  <w:num w:numId="61">
    <w:abstractNumId w:val="22"/>
  </w:num>
  <w:num w:numId="62">
    <w:abstractNumId w:val="58"/>
  </w:num>
  <w:num w:numId="63">
    <w:abstractNumId w:val="99"/>
  </w:num>
  <w:num w:numId="64">
    <w:abstractNumId w:val="32"/>
  </w:num>
  <w:num w:numId="65">
    <w:abstractNumId w:val="108"/>
  </w:num>
  <w:num w:numId="66">
    <w:abstractNumId w:val="20"/>
  </w:num>
  <w:num w:numId="67">
    <w:abstractNumId w:val="94"/>
  </w:num>
  <w:num w:numId="68">
    <w:abstractNumId w:val="35"/>
  </w:num>
  <w:num w:numId="69">
    <w:abstractNumId w:val="72"/>
  </w:num>
  <w:num w:numId="70">
    <w:abstractNumId w:val="92"/>
  </w:num>
  <w:num w:numId="71">
    <w:abstractNumId w:val="90"/>
  </w:num>
  <w:num w:numId="72">
    <w:abstractNumId w:val="25"/>
  </w:num>
  <w:num w:numId="73">
    <w:abstractNumId w:val="16"/>
  </w:num>
  <w:num w:numId="74">
    <w:abstractNumId w:val="21"/>
  </w:num>
  <w:num w:numId="75">
    <w:abstractNumId w:val="66"/>
  </w:num>
  <w:num w:numId="76">
    <w:abstractNumId w:val="57"/>
  </w:num>
  <w:num w:numId="77">
    <w:abstractNumId w:val="105"/>
  </w:num>
  <w:num w:numId="78">
    <w:abstractNumId w:val="98"/>
  </w:num>
  <w:num w:numId="79">
    <w:abstractNumId w:val="24"/>
  </w:num>
  <w:num w:numId="80">
    <w:abstractNumId w:val="78"/>
  </w:num>
  <w:num w:numId="81">
    <w:abstractNumId w:val="60"/>
  </w:num>
  <w:num w:numId="82">
    <w:abstractNumId w:val="17"/>
  </w:num>
  <w:num w:numId="83">
    <w:abstractNumId w:val="53"/>
  </w:num>
  <w:num w:numId="84">
    <w:abstractNumId w:val="75"/>
  </w:num>
  <w:num w:numId="85">
    <w:abstractNumId w:val="97"/>
  </w:num>
  <w:num w:numId="86">
    <w:abstractNumId w:val="61"/>
  </w:num>
  <w:num w:numId="87">
    <w:abstractNumId w:val="65"/>
  </w:num>
  <w:num w:numId="88">
    <w:abstractNumId w:val="86"/>
  </w:num>
  <w:num w:numId="89">
    <w:abstractNumId w:val="9"/>
  </w:num>
  <w:num w:numId="90">
    <w:abstractNumId w:val="71"/>
  </w:num>
  <w:num w:numId="91">
    <w:abstractNumId w:val="112"/>
  </w:num>
  <w:num w:numId="92">
    <w:abstractNumId w:val="34"/>
  </w:num>
  <w:num w:numId="93">
    <w:abstractNumId w:val="41"/>
  </w:num>
  <w:num w:numId="94">
    <w:abstractNumId w:val="107"/>
  </w:num>
  <w:num w:numId="95">
    <w:abstractNumId w:val="106"/>
  </w:num>
  <w:num w:numId="96">
    <w:abstractNumId w:val="64"/>
  </w:num>
  <w:num w:numId="97">
    <w:abstractNumId w:val="47"/>
  </w:num>
  <w:num w:numId="98">
    <w:abstractNumId w:val="43"/>
  </w:num>
  <w:num w:numId="99">
    <w:abstractNumId w:val="77"/>
  </w:num>
  <w:num w:numId="100">
    <w:abstractNumId w:val="104"/>
  </w:num>
  <w:num w:numId="101">
    <w:abstractNumId w:val="10"/>
  </w:num>
  <w:num w:numId="102">
    <w:abstractNumId w:val="114"/>
  </w:num>
  <w:num w:numId="10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1"/>
  </w:num>
  <w:num w:numId="105">
    <w:abstractNumId w:val="89"/>
  </w:num>
  <w:num w:numId="106">
    <w:abstractNumId w:val="102"/>
  </w:num>
  <w:num w:numId="107">
    <w:abstractNumId w:val="85"/>
  </w:num>
  <w:num w:numId="108">
    <w:abstractNumId w:val="42"/>
  </w:num>
  <w:num w:numId="109">
    <w:abstractNumId w:val="5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C18"/>
    <w:rsid w:val="00002DB6"/>
    <w:rsid w:val="00004738"/>
    <w:rsid w:val="00012A0B"/>
    <w:rsid w:val="000130AD"/>
    <w:rsid w:val="00014A60"/>
    <w:rsid w:val="00017310"/>
    <w:rsid w:val="00017BA3"/>
    <w:rsid w:val="000218C1"/>
    <w:rsid w:val="000241A5"/>
    <w:rsid w:val="0002489F"/>
    <w:rsid w:val="000309DF"/>
    <w:rsid w:val="00031E8F"/>
    <w:rsid w:val="00031E98"/>
    <w:rsid w:val="00032B4A"/>
    <w:rsid w:val="00033082"/>
    <w:rsid w:val="000337D5"/>
    <w:rsid w:val="00035F56"/>
    <w:rsid w:val="0004251F"/>
    <w:rsid w:val="0004265E"/>
    <w:rsid w:val="00043566"/>
    <w:rsid w:val="00050072"/>
    <w:rsid w:val="00051ED7"/>
    <w:rsid w:val="0005473F"/>
    <w:rsid w:val="00055B54"/>
    <w:rsid w:val="00056C08"/>
    <w:rsid w:val="000615F3"/>
    <w:rsid w:val="00061B3D"/>
    <w:rsid w:val="00061C27"/>
    <w:rsid w:val="0006526F"/>
    <w:rsid w:val="00071835"/>
    <w:rsid w:val="0007418B"/>
    <w:rsid w:val="00076FD9"/>
    <w:rsid w:val="00080933"/>
    <w:rsid w:val="00083C07"/>
    <w:rsid w:val="000911B1"/>
    <w:rsid w:val="000925A1"/>
    <w:rsid w:val="00092F63"/>
    <w:rsid w:val="00094842"/>
    <w:rsid w:val="00096441"/>
    <w:rsid w:val="00097017"/>
    <w:rsid w:val="00097E54"/>
    <w:rsid w:val="000A2C03"/>
    <w:rsid w:val="000A2EF5"/>
    <w:rsid w:val="000A3474"/>
    <w:rsid w:val="000B0113"/>
    <w:rsid w:val="000B044B"/>
    <w:rsid w:val="000B3F9D"/>
    <w:rsid w:val="000B6748"/>
    <w:rsid w:val="000C2447"/>
    <w:rsid w:val="000C2B61"/>
    <w:rsid w:val="000C5151"/>
    <w:rsid w:val="000C5CBE"/>
    <w:rsid w:val="000C5F9C"/>
    <w:rsid w:val="000C6ECC"/>
    <w:rsid w:val="000D19C6"/>
    <w:rsid w:val="000D6A4E"/>
    <w:rsid w:val="000D6C97"/>
    <w:rsid w:val="000E0A99"/>
    <w:rsid w:val="000E0B8A"/>
    <w:rsid w:val="000E201F"/>
    <w:rsid w:val="000E24CB"/>
    <w:rsid w:val="000E48D5"/>
    <w:rsid w:val="000E494A"/>
    <w:rsid w:val="000E4FBF"/>
    <w:rsid w:val="000E5A6A"/>
    <w:rsid w:val="000F098B"/>
    <w:rsid w:val="000F5863"/>
    <w:rsid w:val="000F62D7"/>
    <w:rsid w:val="00100200"/>
    <w:rsid w:val="00100FED"/>
    <w:rsid w:val="001030EB"/>
    <w:rsid w:val="00103F60"/>
    <w:rsid w:val="00103FE1"/>
    <w:rsid w:val="00105B4A"/>
    <w:rsid w:val="0010677E"/>
    <w:rsid w:val="0010784F"/>
    <w:rsid w:val="00110E8B"/>
    <w:rsid w:val="0011125C"/>
    <w:rsid w:val="001113E1"/>
    <w:rsid w:val="001128A2"/>
    <w:rsid w:val="00114765"/>
    <w:rsid w:val="00123931"/>
    <w:rsid w:val="00126392"/>
    <w:rsid w:val="00126B2A"/>
    <w:rsid w:val="00126DEA"/>
    <w:rsid w:val="00131093"/>
    <w:rsid w:val="00131636"/>
    <w:rsid w:val="00132E6B"/>
    <w:rsid w:val="001346CA"/>
    <w:rsid w:val="0013560F"/>
    <w:rsid w:val="00135B83"/>
    <w:rsid w:val="00140F90"/>
    <w:rsid w:val="00142996"/>
    <w:rsid w:val="001430D5"/>
    <w:rsid w:val="001433ED"/>
    <w:rsid w:val="001510B6"/>
    <w:rsid w:val="00153140"/>
    <w:rsid w:val="00155379"/>
    <w:rsid w:val="00155AB7"/>
    <w:rsid w:val="001564ED"/>
    <w:rsid w:val="00156C55"/>
    <w:rsid w:val="00157D77"/>
    <w:rsid w:val="0016080A"/>
    <w:rsid w:val="00161FAE"/>
    <w:rsid w:val="001621E9"/>
    <w:rsid w:val="00162AA6"/>
    <w:rsid w:val="001659A8"/>
    <w:rsid w:val="001667E2"/>
    <w:rsid w:val="00166F13"/>
    <w:rsid w:val="0016786E"/>
    <w:rsid w:val="001704C0"/>
    <w:rsid w:val="00172488"/>
    <w:rsid w:val="00172B8B"/>
    <w:rsid w:val="00174B3C"/>
    <w:rsid w:val="001763FE"/>
    <w:rsid w:val="00176558"/>
    <w:rsid w:val="00176B45"/>
    <w:rsid w:val="00180603"/>
    <w:rsid w:val="001806AF"/>
    <w:rsid w:val="0018071D"/>
    <w:rsid w:val="00180BFE"/>
    <w:rsid w:val="001829B9"/>
    <w:rsid w:val="001830C4"/>
    <w:rsid w:val="001838EA"/>
    <w:rsid w:val="00184B38"/>
    <w:rsid w:val="00186721"/>
    <w:rsid w:val="00187A95"/>
    <w:rsid w:val="00192C13"/>
    <w:rsid w:val="00194351"/>
    <w:rsid w:val="00195467"/>
    <w:rsid w:val="00197535"/>
    <w:rsid w:val="001A15B0"/>
    <w:rsid w:val="001A37DB"/>
    <w:rsid w:val="001A403D"/>
    <w:rsid w:val="001B0644"/>
    <w:rsid w:val="001B159E"/>
    <w:rsid w:val="001B1701"/>
    <w:rsid w:val="001B1CF1"/>
    <w:rsid w:val="001B2F71"/>
    <w:rsid w:val="001B4BA4"/>
    <w:rsid w:val="001B576E"/>
    <w:rsid w:val="001B7AE7"/>
    <w:rsid w:val="001C000E"/>
    <w:rsid w:val="001C543F"/>
    <w:rsid w:val="001C7944"/>
    <w:rsid w:val="001D49CF"/>
    <w:rsid w:val="001D4B9D"/>
    <w:rsid w:val="001D78D3"/>
    <w:rsid w:val="001D798A"/>
    <w:rsid w:val="001E0332"/>
    <w:rsid w:val="001E16EC"/>
    <w:rsid w:val="001E1871"/>
    <w:rsid w:val="001E3247"/>
    <w:rsid w:val="001E3921"/>
    <w:rsid w:val="001E3B0F"/>
    <w:rsid w:val="001E4241"/>
    <w:rsid w:val="001E71E0"/>
    <w:rsid w:val="001F0F86"/>
    <w:rsid w:val="001F1639"/>
    <w:rsid w:val="001F412C"/>
    <w:rsid w:val="001F4390"/>
    <w:rsid w:val="001F460E"/>
    <w:rsid w:val="001F6E44"/>
    <w:rsid w:val="001F6FFB"/>
    <w:rsid w:val="002047C5"/>
    <w:rsid w:val="00210F50"/>
    <w:rsid w:val="00213727"/>
    <w:rsid w:val="0021634F"/>
    <w:rsid w:val="00216B91"/>
    <w:rsid w:val="00217978"/>
    <w:rsid w:val="00221FBB"/>
    <w:rsid w:val="00222B03"/>
    <w:rsid w:val="002241C5"/>
    <w:rsid w:val="00231474"/>
    <w:rsid w:val="002330BF"/>
    <w:rsid w:val="00235A38"/>
    <w:rsid w:val="00236B4C"/>
    <w:rsid w:val="0024039D"/>
    <w:rsid w:val="00242157"/>
    <w:rsid w:val="00242989"/>
    <w:rsid w:val="002444AD"/>
    <w:rsid w:val="0024589B"/>
    <w:rsid w:val="0024749F"/>
    <w:rsid w:val="00261D15"/>
    <w:rsid w:val="00264397"/>
    <w:rsid w:val="002663B7"/>
    <w:rsid w:val="00272E0F"/>
    <w:rsid w:val="00274C8D"/>
    <w:rsid w:val="00276482"/>
    <w:rsid w:val="002778F0"/>
    <w:rsid w:val="00280089"/>
    <w:rsid w:val="00286207"/>
    <w:rsid w:val="00286E49"/>
    <w:rsid w:val="002924D9"/>
    <w:rsid w:val="00293D97"/>
    <w:rsid w:val="002957FC"/>
    <w:rsid w:val="00295EAE"/>
    <w:rsid w:val="002A0871"/>
    <w:rsid w:val="002A0A57"/>
    <w:rsid w:val="002A1B5A"/>
    <w:rsid w:val="002A2C65"/>
    <w:rsid w:val="002A337E"/>
    <w:rsid w:val="002A3B43"/>
    <w:rsid w:val="002A4A9F"/>
    <w:rsid w:val="002A5CF2"/>
    <w:rsid w:val="002A5D85"/>
    <w:rsid w:val="002A623D"/>
    <w:rsid w:val="002B0F66"/>
    <w:rsid w:val="002B376B"/>
    <w:rsid w:val="002B3D96"/>
    <w:rsid w:val="002B78AD"/>
    <w:rsid w:val="002B7CFC"/>
    <w:rsid w:val="002C1FF5"/>
    <w:rsid w:val="002C366E"/>
    <w:rsid w:val="002C48F4"/>
    <w:rsid w:val="002C536E"/>
    <w:rsid w:val="002C5586"/>
    <w:rsid w:val="002C6B87"/>
    <w:rsid w:val="002C73A8"/>
    <w:rsid w:val="002D0D1E"/>
    <w:rsid w:val="002D15AE"/>
    <w:rsid w:val="002D1A41"/>
    <w:rsid w:val="002D2137"/>
    <w:rsid w:val="002D5B8B"/>
    <w:rsid w:val="002D5BE0"/>
    <w:rsid w:val="002E03B8"/>
    <w:rsid w:val="002E1644"/>
    <w:rsid w:val="002E1C8F"/>
    <w:rsid w:val="002E3E17"/>
    <w:rsid w:val="002E59B8"/>
    <w:rsid w:val="002E667B"/>
    <w:rsid w:val="002E777A"/>
    <w:rsid w:val="002F1E44"/>
    <w:rsid w:val="002F63FD"/>
    <w:rsid w:val="002F6FC0"/>
    <w:rsid w:val="003001AC"/>
    <w:rsid w:val="00300A39"/>
    <w:rsid w:val="00301D5C"/>
    <w:rsid w:val="003023E8"/>
    <w:rsid w:val="00303D0B"/>
    <w:rsid w:val="00311FA7"/>
    <w:rsid w:val="00313A83"/>
    <w:rsid w:val="00317A9D"/>
    <w:rsid w:val="00317D57"/>
    <w:rsid w:val="00323DDE"/>
    <w:rsid w:val="00327B91"/>
    <w:rsid w:val="00327CD4"/>
    <w:rsid w:val="00327EC6"/>
    <w:rsid w:val="00330D10"/>
    <w:rsid w:val="003325C2"/>
    <w:rsid w:val="003329DA"/>
    <w:rsid w:val="0033359B"/>
    <w:rsid w:val="00335141"/>
    <w:rsid w:val="00335937"/>
    <w:rsid w:val="003422A6"/>
    <w:rsid w:val="003436F7"/>
    <w:rsid w:val="003450B1"/>
    <w:rsid w:val="00346495"/>
    <w:rsid w:val="00347CA7"/>
    <w:rsid w:val="00350CEC"/>
    <w:rsid w:val="00351D40"/>
    <w:rsid w:val="0035726C"/>
    <w:rsid w:val="00357528"/>
    <w:rsid w:val="00360CAB"/>
    <w:rsid w:val="003657A4"/>
    <w:rsid w:val="00365917"/>
    <w:rsid w:val="003670C1"/>
    <w:rsid w:val="00371061"/>
    <w:rsid w:val="00371177"/>
    <w:rsid w:val="00373158"/>
    <w:rsid w:val="00375A5E"/>
    <w:rsid w:val="003806BD"/>
    <w:rsid w:val="00382460"/>
    <w:rsid w:val="00383589"/>
    <w:rsid w:val="00385D88"/>
    <w:rsid w:val="00386005"/>
    <w:rsid w:val="003861B6"/>
    <w:rsid w:val="0039147D"/>
    <w:rsid w:val="003956E6"/>
    <w:rsid w:val="00397A76"/>
    <w:rsid w:val="003A10C7"/>
    <w:rsid w:val="003A3FE8"/>
    <w:rsid w:val="003A4A7D"/>
    <w:rsid w:val="003A5C73"/>
    <w:rsid w:val="003A6CA1"/>
    <w:rsid w:val="003B3A0B"/>
    <w:rsid w:val="003B3FC1"/>
    <w:rsid w:val="003B70D8"/>
    <w:rsid w:val="003C1128"/>
    <w:rsid w:val="003D08F0"/>
    <w:rsid w:val="003D13C2"/>
    <w:rsid w:val="003D1D96"/>
    <w:rsid w:val="003D4D5A"/>
    <w:rsid w:val="003D4DD8"/>
    <w:rsid w:val="003D51BD"/>
    <w:rsid w:val="003D576D"/>
    <w:rsid w:val="003E2BA2"/>
    <w:rsid w:val="003E5960"/>
    <w:rsid w:val="003E6FA0"/>
    <w:rsid w:val="003E7EBD"/>
    <w:rsid w:val="003F119C"/>
    <w:rsid w:val="003F2BA3"/>
    <w:rsid w:val="003F4729"/>
    <w:rsid w:val="003F5C98"/>
    <w:rsid w:val="00403890"/>
    <w:rsid w:val="00406BAC"/>
    <w:rsid w:val="00407AB0"/>
    <w:rsid w:val="00411517"/>
    <w:rsid w:val="004166B8"/>
    <w:rsid w:val="004166E1"/>
    <w:rsid w:val="00422C18"/>
    <w:rsid w:val="00431BDD"/>
    <w:rsid w:val="00435965"/>
    <w:rsid w:val="00435FEB"/>
    <w:rsid w:val="004360CC"/>
    <w:rsid w:val="00436369"/>
    <w:rsid w:val="004370E2"/>
    <w:rsid w:val="00437B2F"/>
    <w:rsid w:val="004437D8"/>
    <w:rsid w:val="00445710"/>
    <w:rsid w:val="0045229E"/>
    <w:rsid w:val="00453731"/>
    <w:rsid w:val="0046305D"/>
    <w:rsid w:val="0046325E"/>
    <w:rsid w:val="004641DE"/>
    <w:rsid w:val="00472AB3"/>
    <w:rsid w:val="004738F9"/>
    <w:rsid w:val="00473E77"/>
    <w:rsid w:val="00475B0F"/>
    <w:rsid w:val="00475D3F"/>
    <w:rsid w:val="00475ECD"/>
    <w:rsid w:val="00476568"/>
    <w:rsid w:val="004809BF"/>
    <w:rsid w:val="00481641"/>
    <w:rsid w:val="00485F4A"/>
    <w:rsid w:val="00492A38"/>
    <w:rsid w:val="00493D8C"/>
    <w:rsid w:val="004A1887"/>
    <w:rsid w:val="004A1AA3"/>
    <w:rsid w:val="004A29BE"/>
    <w:rsid w:val="004A322A"/>
    <w:rsid w:val="004A5F98"/>
    <w:rsid w:val="004A6C62"/>
    <w:rsid w:val="004A6F38"/>
    <w:rsid w:val="004B0DFB"/>
    <w:rsid w:val="004B3303"/>
    <w:rsid w:val="004B34BA"/>
    <w:rsid w:val="004B4937"/>
    <w:rsid w:val="004B74A9"/>
    <w:rsid w:val="004B7C09"/>
    <w:rsid w:val="004C1DE0"/>
    <w:rsid w:val="004C3CB3"/>
    <w:rsid w:val="004C3D12"/>
    <w:rsid w:val="004D3A5B"/>
    <w:rsid w:val="004D3C8B"/>
    <w:rsid w:val="004D40DA"/>
    <w:rsid w:val="004D49C2"/>
    <w:rsid w:val="004D4FD3"/>
    <w:rsid w:val="004D5C57"/>
    <w:rsid w:val="004D678D"/>
    <w:rsid w:val="004E1FB8"/>
    <w:rsid w:val="004E22AE"/>
    <w:rsid w:val="004E7DF5"/>
    <w:rsid w:val="004F04A2"/>
    <w:rsid w:val="004F397E"/>
    <w:rsid w:val="00501894"/>
    <w:rsid w:val="00502095"/>
    <w:rsid w:val="0050287F"/>
    <w:rsid w:val="00506CA7"/>
    <w:rsid w:val="00517BFC"/>
    <w:rsid w:val="00520327"/>
    <w:rsid w:val="005206E5"/>
    <w:rsid w:val="005218B1"/>
    <w:rsid w:val="00525320"/>
    <w:rsid w:val="00531AD4"/>
    <w:rsid w:val="00531E94"/>
    <w:rsid w:val="00532C0B"/>
    <w:rsid w:val="0053468C"/>
    <w:rsid w:val="00535A06"/>
    <w:rsid w:val="00536723"/>
    <w:rsid w:val="005402EB"/>
    <w:rsid w:val="00540F2A"/>
    <w:rsid w:val="00542E75"/>
    <w:rsid w:val="00543B02"/>
    <w:rsid w:val="00544CC6"/>
    <w:rsid w:val="00547E4D"/>
    <w:rsid w:val="00550B4F"/>
    <w:rsid w:val="00551A04"/>
    <w:rsid w:val="00551EBB"/>
    <w:rsid w:val="00557777"/>
    <w:rsid w:val="00557C38"/>
    <w:rsid w:val="005606EA"/>
    <w:rsid w:val="005632F3"/>
    <w:rsid w:val="00570389"/>
    <w:rsid w:val="00571112"/>
    <w:rsid w:val="00571ACB"/>
    <w:rsid w:val="00572740"/>
    <w:rsid w:val="00572CEA"/>
    <w:rsid w:val="00575B5C"/>
    <w:rsid w:val="00581B04"/>
    <w:rsid w:val="0058206B"/>
    <w:rsid w:val="00585182"/>
    <w:rsid w:val="005868FB"/>
    <w:rsid w:val="00587385"/>
    <w:rsid w:val="00587CF4"/>
    <w:rsid w:val="00591A0F"/>
    <w:rsid w:val="0059415B"/>
    <w:rsid w:val="005A30EB"/>
    <w:rsid w:val="005A3861"/>
    <w:rsid w:val="005A44BC"/>
    <w:rsid w:val="005A5F72"/>
    <w:rsid w:val="005B0C58"/>
    <w:rsid w:val="005B4C88"/>
    <w:rsid w:val="005B4E36"/>
    <w:rsid w:val="005B57E0"/>
    <w:rsid w:val="005B5F22"/>
    <w:rsid w:val="005C2D77"/>
    <w:rsid w:val="005C3373"/>
    <w:rsid w:val="005C5AFE"/>
    <w:rsid w:val="005D06D4"/>
    <w:rsid w:val="005D3809"/>
    <w:rsid w:val="005D4686"/>
    <w:rsid w:val="005D51A9"/>
    <w:rsid w:val="005D6216"/>
    <w:rsid w:val="005D7E40"/>
    <w:rsid w:val="005E0244"/>
    <w:rsid w:val="005E07BE"/>
    <w:rsid w:val="005E0C00"/>
    <w:rsid w:val="005E641C"/>
    <w:rsid w:val="005E77F0"/>
    <w:rsid w:val="005F1272"/>
    <w:rsid w:val="005F17E6"/>
    <w:rsid w:val="005F3362"/>
    <w:rsid w:val="005F4887"/>
    <w:rsid w:val="005F4DEC"/>
    <w:rsid w:val="005F6629"/>
    <w:rsid w:val="0060088D"/>
    <w:rsid w:val="00601377"/>
    <w:rsid w:val="006015BC"/>
    <w:rsid w:val="00601783"/>
    <w:rsid w:val="006022D8"/>
    <w:rsid w:val="0060354D"/>
    <w:rsid w:val="00603E79"/>
    <w:rsid w:val="00610101"/>
    <w:rsid w:val="00611AEA"/>
    <w:rsid w:val="006143A9"/>
    <w:rsid w:val="00614662"/>
    <w:rsid w:val="006151D3"/>
    <w:rsid w:val="006210FD"/>
    <w:rsid w:val="00622059"/>
    <w:rsid w:val="006226DF"/>
    <w:rsid w:val="00627CB4"/>
    <w:rsid w:val="006300D8"/>
    <w:rsid w:val="006312E5"/>
    <w:rsid w:val="006335F4"/>
    <w:rsid w:val="00634EAD"/>
    <w:rsid w:val="006456CA"/>
    <w:rsid w:val="00645D63"/>
    <w:rsid w:val="00645E2E"/>
    <w:rsid w:val="00646F35"/>
    <w:rsid w:val="00647F87"/>
    <w:rsid w:val="006509E0"/>
    <w:rsid w:val="00653B1E"/>
    <w:rsid w:val="00654932"/>
    <w:rsid w:val="0065499A"/>
    <w:rsid w:val="00656DC4"/>
    <w:rsid w:val="00660036"/>
    <w:rsid w:val="00661CE0"/>
    <w:rsid w:val="00661E91"/>
    <w:rsid w:val="00662F6F"/>
    <w:rsid w:val="00663E0D"/>
    <w:rsid w:val="00664793"/>
    <w:rsid w:val="00670220"/>
    <w:rsid w:val="006714C6"/>
    <w:rsid w:val="00672132"/>
    <w:rsid w:val="00673C80"/>
    <w:rsid w:val="0067553A"/>
    <w:rsid w:val="006759A7"/>
    <w:rsid w:val="00676137"/>
    <w:rsid w:val="00680053"/>
    <w:rsid w:val="00680C76"/>
    <w:rsid w:val="0068276E"/>
    <w:rsid w:val="00684C15"/>
    <w:rsid w:val="00692ABA"/>
    <w:rsid w:val="00692F06"/>
    <w:rsid w:val="00697735"/>
    <w:rsid w:val="00697F7F"/>
    <w:rsid w:val="006A110C"/>
    <w:rsid w:val="006A5CC4"/>
    <w:rsid w:val="006A689F"/>
    <w:rsid w:val="006A7854"/>
    <w:rsid w:val="006B045D"/>
    <w:rsid w:val="006B14E9"/>
    <w:rsid w:val="006B27E5"/>
    <w:rsid w:val="006B39A6"/>
    <w:rsid w:val="006C79FB"/>
    <w:rsid w:val="006D006A"/>
    <w:rsid w:val="006D13E2"/>
    <w:rsid w:val="006D318B"/>
    <w:rsid w:val="006D6E11"/>
    <w:rsid w:val="006D7651"/>
    <w:rsid w:val="006D7B6F"/>
    <w:rsid w:val="006E1041"/>
    <w:rsid w:val="006E2F88"/>
    <w:rsid w:val="006E42FD"/>
    <w:rsid w:val="006E5871"/>
    <w:rsid w:val="006E60BC"/>
    <w:rsid w:val="006E63F9"/>
    <w:rsid w:val="006F1725"/>
    <w:rsid w:val="006F17DF"/>
    <w:rsid w:val="006F3D3F"/>
    <w:rsid w:val="006F70EB"/>
    <w:rsid w:val="0070031B"/>
    <w:rsid w:val="007003CD"/>
    <w:rsid w:val="007026EA"/>
    <w:rsid w:val="007050FA"/>
    <w:rsid w:val="00705FD2"/>
    <w:rsid w:val="00707B27"/>
    <w:rsid w:val="00710753"/>
    <w:rsid w:val="00711739"/>
    <w:rsid w:val="0071365B"/>
    <w:rsid w:val="007165B0"/>
    <w:rsid w:val="00721AF4"/>
    <w:rsid w:val="00721C3C"/>
    <w:rsid w:val="0072262D"/>
    <w:rsid w:val="00726B7F"/>
    <w:rsid w:val="00726DAA"/>
    <w:rsid w:val="00727017"/>
    <w:rsid w:val="00730C6A"/>
    <w:rsid w:val="0073467D"/>
    <w:rsid w:val="00740998"/>
    <w:rsid w:val="007416C7"/>
    <w:rsid w:val="007469F1"/>
    <w:rsid w:val="00746EE2"/>
    <w:rsid w:val="0075298D"/>
    <w:rsid w:val="007544AC"/>
    <w:rsid w:val="00754D13"/>
    <w:rsid w:val="007564D7"/>
    <w:rsid w:val="00756911"/>
    <w:rsid w:val="00757DB4"/>
    <w:rsid w:val="00760382"/>
    <w:rsid w:val="0076410E"/>
    <w:rsid w:val="0076561C"/>
    <w:rsid w:val="00765F20"/>
    <w:rsid w:val="00766090"/>
    <w:rsid w:val="007743A8"/>
    <w:rsid w:val="00775801"/>
    <w:rsid w:val="0079074D"/>
    <w:rsid w:val="007910B3"/>
    <w:rsid w:val="0079162D"/>
    <w:rsid w:val="00792A1E"/>
    <w:rsid w:val="00793BF5"/>
    <w:rsid w:val="0079417E"/>
    <w:rsid w:val="00794D24"/>
    <w:rsid w:val="00795799"/>
    <w:rsid w:val="00795F68"/>
    <w:rsid w:val="00796238"/>
    <w:rsid w:val="00796BFC"/>
    <w:rsid w:val="007A0064"/>
    <w:rsid w:val="007A6EF5"/>
    <w:rsid w:val="007A7774"/>
    <w:rsid w:val="007A7A82"/>
    <w:rsid w:val="007A7AE7"/>
    <w:rsid w:val="007B0458"/>
    <w:rsid w:val="007B49AA"/>
    <w:rsid w:val="007B52EC"/>
    <w:rsid w:val="007B5A9A"/>
    <w:rsid w:val="007B610D"/>
    <w:rsid w:val="007B6B68"/>
    <w:rsid w:val="007C40B7"/>
    <w:rsid w:val="007C5620"/>
    <w:rsid w:val="007D0B86"/>
    <w:rsid w:val="007D5DF3"/>
    <w:rsid w:val="007E12E8"/>
    <w:rsid w:val="007E4D89"/>
    <w:rsid w:val="007E4FBC"/>
    <w:rsid w:val="007E5A77"/>
    <w:rsid w:val="007E69D2"/>
    <w:rsid w:val="007F0759"/>
    <w:rsid w:val="007F1210"/>
    <w:rsid w:val="007F4C1F"/>
    <w:rsid w:val="007F6CD1"/>
    <w:rsid w:val="007F7096"/>
    <w:rsid w:val="00800631"/>
    <w:rsid w:val="00803541"/>
    <w:rsid w:val="008063DC"/>
    <w:rsid w:val="008103FD"/>
    <w:rsid w:val="00810F76"/>
    <w:rsid w:val="0081117F"/>
    <w:rsid w:val="00814902"/>
    <w:rsid w:val="00815224"/>
    <w:rsid w:val="0082047F"/>
    <w:rsid w:val="00822E2B"/>
    <w:rsid w:val="00824B0A"/>
    <w:rsid w:val="008251F7"/>
    <w:rsid w:val="00825DD7"/>
    <w:rsid w:val="00830998"/>
    <w:rsid w:val="008311D4"/>
    <w:rsid w:val="00832323"/>
    <w:rsid w:val="00842514"/>
    <w:rsid w:val="0084387E"/>
    <w:rsid w:val="00843B95"/>
    <w:rsid w:val="0084555B"/>
    <w:rsid w:val="00845D3F"/>
    <w:rsid w:val="00846061"/>
    <w:rsid w:val="008472CB"/>
    <w:rsid w:val="008501C7"/>
    <w:rsid w:val="008508B2"/>
    <w:rsid w:val="00851A77"/>
    <w:rsid w:val="008521DC"/>
    <w:rsid w:val="0085650C"/>
    <w:rsid w:val="00857C79"/>
    <w:rsid w:val="00860318"/>
    <w:rsid w:val="00860B04"/>
    <w:rsid w:val="00861D0D"/>
    <w:rsid w:val="00863F14"/>
    <w:rsid w:val="00864BA2"/>
    <w:rsid w:val="00866D2A"/>
    <w:rsid w:val="008708C3"/>
    <w:rsid w:val="0087126B"/>
    <w:rsid w:val="0087207F"/>
    <w:rsid w:val="00873183"/>
    <w:rsid w:val="008736FB"/>
    <w:rsid w:val="00874E85"/>
    <w:rsid w:val="00875B10"/>
    <w:rsid w:val="00876EB1"/>
    <w:rsid w:val="00887F84"/>
    <w:rsid w:val="008903F5"/>
    <w:rsid w:val="00890C08"/>
    <w:rsid w:val="00892858"/>
    <w:rsid w:val="008939EB"/>
    <w:rsid w:val="008A0056"/>
    <w:rsid w:val="008A29FB"/>
    <w:rsid w:val="008A2BB7"/>
    <w:rsid w:val="008A3272"/>
    <w:rsid w:val="008A6FCA"/>
    <w:rsid w:val="008B3101"/>
    <w:rsid w:val="008B328B"/>
    <w:rsid w:val="008C1216"/>
    <w:rsid w:val="008C20A9"/>
    <w:rsid w:val="008C4485"/>
    <w:rsid w:val="008C546F"/>
    <w:rsid w:val="008C766A"/>
    <w:rsid w:val="008D18BF"/>
    <w:rsid w:val="008D55E6"/>
    <w:rsid w:val="008D6758"/>
    <w:rsid w:val="008D7C43"/>
    <w:rsid w:val="008E1C78"/>
    <w:rsid w:val="008E32D6"/>
    <w:rsid w:val="008E773F"/>
    <w:rsid w:val="008F0C5C"/>
    <w:rsid w:val="008F1F65"/>
    <w:rsid w:val="008F2177"/>
    <w:rsid w:val="008F46E3"/>
    <w:rsid w:val="008F7BCF"/>
    <w:rsid w:val="00901A25"/>
    <w:rsid w:val="00906280"/>
    <w:rsid w:val="009118B4"/>
    <w:rsid w:val="00915D74"/>
    <w:rsid w:val="00916D3D"/>
    <w:rsid w:val="0091726E"/>
    <w:rsid w:val="00920FD0"/>
    <w:rsid w:val="00923CB2"/>
    <w:rsid w:val="00924892"/>
    <w:rsid w:val="0092594E"/>
    <w:rsid w:val="00932BD4"/>
    <w:rsid w:val="009343A5"/>
    <w:rsid w:val="009349CE"/>
    <w:rsid w:val="00934F69"/>
    <w:rsid w:val="00935B6D"/>
    <w:rsid w:val="009364D6"/>
    <w:rsid w:val="009374F1"/>
    <w:rsid w:val="00941643"/>
    <w:rsid w:val="00941916"/>
    <w:rsid w:val="00941B5F"/>
    <w:rsid w:val="009449ED"/>
    <w:rsid w:val="009451E8"/>
    <w:rsid w:val="00947E6F"/>
    <w:rsid w:val="00952E15"/>
    <w:rsid w:val="00957BD2"/>
    <w:rsid w:val="00960B03"/>
    <w:rsid w:val="00961DD6"/>
    <w:rsid w:val="00962855"/>
    <w:rsid w:val="009653DA"/>
    <w:rsid w:val="00967F3D"/>
    <w:rsid w:val="00973D4A"/>
    <w:rsid w:val="00974ED8"/>
    <w:rsid w:val="0097728C"/>
    <w:rsid w:val="00977AA6"/>
    <w:rsid w:val="009816A9"/>
    <w:rsid w:val="00982439"/>
    <w:rsid w:val="00983F37"/>
    <w:rsid w:val="009848F7"/>
    <w:rsid w:val="00985CAA"/>
    <w:rsid w:val="0098618D"/>
    <w:rsid w:val="00986D41"/>
    <w:rsid w:val="0099079B"/>
    <w:rsid w:val="00991DE2"/>
    <w:rsid w:val="00992970"/>
    <w:rsid w:val="00994BD1"/>
    <w:rsid w:val="00996067"/>
    <w:rsid w:val="009A56A4"/>
    <w:rsid w:val="009B0143"/>
    <w:rsid w:val="009B1810"/>
    <w:rsid w:val="009B1DAB"/>
    <w:rsid w:val="009B53DC"/>
    <w:rsid w:val="009C2A49"/>
    <w:rsid w:val="009C4C9A"/>
    <w:rsid w:val="009C5709"/>
    <w:rsid w:val="009D0324"/>
    <w:rsid w:val="009D4884"/>
    <w:rsid w:val="009D6728"/>
    <w:rsid w:val="009E38D2"/>
    <w:rsid w:val="009E40FD"/>
    <w:rsid w:val="009E4D68"/>
    <w:rsid w:val="009E7836"/>
    <w:rsid w:val="009F137C"/>
    <w:rsid w:val="009F2B92"/>
    <w:rsid w:val="009F4BBF"/>
    <w:rsid w:val="00A01910"/>
    <w:rsid w:val="00A0256E"/>
    <w:rsid w:val="00A05097"/>
    <w:rsid w:val="00A06CB4"/>
    <w:rsid w:val="00A1018E"/>
    <w:rsid w:val="00A1074D"/>
    <w:rsid w:val="00A11ED4"/>
    <w:rsid w:val="00A13A8F"/>
    <w:rsid w:val="00A143CC"/>
    <w:rsid w:val="00A14C83"/>
    <w:rsid w:val="00A14DC8"/>
    <w:rsid w:val="00A15484"/>
    <w:rsid w:val="00A169A5"/>
    <w:rsid w:val="00A20B7D"/>
    <w:rsid w:val="00A20F25"/>
    <w:rsid w:val="00A23412"/>
    <w:rsid w:val="00A23E22"/>
    <w:rsid w:val="00A241EA"/>
    <w:rsid w:val="00A24E7D"/>
    <w:rsid w:val="00A25E70"/>
    <w:rsid w:val="00A26A01"/>
    <w:rsid w:val="00A302DC"/>
    <w:rsid w:val="00A30A45"/>
    <w:rsid w:val="00A3107D"/>
    <w:rsid w:val="00A326C5"/>
    <w:rsid w:val="00A32F38"/>
    <w:rsid w:val="00A3329C"/>
    <w:rsid w:val="00A3494B"/>
    <w:rsid w:val="00A407BF"/>
    <w:rsid w:val="00A410CE"/>
    <w:rsid w:val="00A42150"/>
    <w:rsid w:val="00A43437"/>
    <w:rsid w:val="00A45855"/>
    <w:rsid w:val="00A47055"/>
    <w:rsid w:val="00A477D7"/>
    <w:rsid w:val="00A50073"/>
    <w:rsid w:val="00A56A49"/>
    <w:rsid w:val="00A57247"/>
    <w:rsid w:val="00A617F6"/>
    <w:rsid w:val="00A61BB7"/>
    <w:rsid w:val="00A62600"/>
    <w:rsid w:val="00A636F1"/>
    <w:rsid w:val="00A66D4E"/>
    <w:rsid w:val="00A675FD"/>
    <w:rsid w:val="00A70BDC"/>
    <w:rsid w:val="00A717B1"/>
    <w:rsid w:val="00A719E3"/>
    <w:rsid w:val="00A7235E"/>
    <w:rsid w:val="00A73836"/>
    <w:rsid w:val="00A74C80"/>
    <w:rsid w:val="00A757E7"/>
    <w:rsid w:val="00A802FF"/>
    <w:rsid w:val="00A806A7"/>
    <w:rsid w:val="00A80BD3"/>
    <w:rsid w:val="00A815EF"/>
    <w:rsid w:val="00A82FCC"/>
    <w:rsid w:val="00A83A37"/>
    <w:rsid w:val="00A8410C"/>
    <w:rsid w:val="00A86C77"/>
    <w:rsid w:val="00A876B5"/>
    <w:rsid w:val="00A87DFD"/>
    <w:rsid w:val="00A920FC"/>
    <w:rsid w:val="00A9639F"/>
    <w:rsid w:val="00A96F6F"/>
    <w:rsid w:val="00A976C2"/>
    <w:rsid w:val="00AA4740"/>
    <w:rsid w:val="00AA486F"/>
    <w:rsid w:val="00AA48D0"/>
    <w:rsid w:val="00AA5C1D"/>
    <w:rsid w:val="00AB3D24"/>
    <w:rsid w:val="00AC0024"/>
    <w:rsid w:val="00AC1385"/>
    <w:rsid w:val="00AC14B6"/>
    <w:rsid w:val="00AC6074"/>
    <w:rsid w:val="00AC62F9"/>
    <w:rsid w:val="00AD0C0C"/>
    <w:rsid w:val="00AD0FF5"/>
    <w:rsid w:val="00AD27F5"/>
    <w:rsid w:val="00AD529B"/>
    <w:rsid w:val="00AD6D91"/>
    <w:rsid w:val="00AE3B4B"/>
    <w:rsid w:val="00AE5867"/>
    <w:rsid w:val="00AF0705"/>
    <w:rsid w:val="00AF0AD3"/>
    <w:rsid w:val="00AF3BBC"/>
    <w:rsid w:val="00AF4157"/>
    <w:rsid w:val="00AF631A"/>
    <w:rsid w:val="00AF71C1"/>
    <w:rsid w:val="00B00FD6"/>
    <w:rsid w:val="00B0439C"/>
    <w:rsid w:val="00B04B17"/>
    <w:rsid w:val="00B05022"/>
    <w:rsid w:val="00B10ACD"/>
    <w:rsid w:val="00B10E7A"/>
    <w:rsid w:val="00B112F8"/>
    <w:rsid w:val="00B124FA"/>
    <w:rsid w:val="00B16FAF"/>
    <w:rsid w:val="00B20365"/>
    <w:rsid w:val="00B222EA"/>
    <w:rsid w:val="00B226D4"/>
    <w:rsid w:val="00B23B66"/>
    <w:rsid w:val="00B24DA5"/>
    <w:rsid w:val="00B25FDE"/>
    <w:rsid w:val="00B306D8"/>
    <w:rsid w:val="00B355B5"/>
    <w:rsid w:val="00B3655A"/>
    <w:rsid w:val="00B40B2A"/>
    <w:rsid w:val="00B420F4"/>
    <w:rsid w:val="00B43B83"/>
    <w:rsid w:val="00B447F8"/>
    <w:rsid w:val="00B44DAB"/>
    <w:rsid w:val="00B45DD4"/>
    <w:rsid w:val="00B50CB1"/>
    <w:rsid w:val="00B5316B"/>
    <w:rsid w:val="00B53A00"/>
    <w:rsid w:val="00B556C7"/>
    <w:rsid w:val="00B67D06"/>
    <w:rsid w:val="00B70C18"/>
    <w:rsid w:val="00B74C9D"/>
    <w:rsid w:val="00B7525E"/>
    <w:rsid w:val="00B7551D"/>
    <w:rsid w:val="00B76436"/>
    <w:rsid w:val="00B810E3"/>
    <w:rsid w:val="00B81379"/>
    <w:rsid w:val="00B87D3F"/>
    <w:rsid w:val="00B911A3"/>
    <w:rsid w:val="00B914AA"/>
    <w:rsid w:val="00B91A82"/>
    <w:rsid w:val="00B920E9"/>
    <w:rsid w:val="00B955B9"/>
    <w:rsid w:val="00B95C69"/>
    <w:rsid w:val="00B978B8"/>
    <w:rsid w:val="00BA1E22"/>
    <w:rsid w:val="00BA3A04"/>
    <w:rsid w:val="00BA4315"/>
    <w:rsid w:val="00BA6C60"/>
    <w:rsid w:val="00BA76BE"/>
    <w:rsid w:val="00BB036D"/>
    <w:rsid w:val="00BB08DB"/>
    <w:rsid w:val="00BB361D"/>
    <w:rsid w:val="00BC2BED"/>
    <w:rsid w:val="00BC4297"/>
    <w:rsid w:val="00BC71F3"/>
    <w:rsid w:val="00BD0CAB"/>
    <w:rsid w:val="00BD186A"/>
    <w:rsid w:val="00BD1E91"/>
    <w:rsid w:val="00BD370B"/>
    <w:rsid w:val="00BD3993"/>
    <w:rsid w:val="00BD3A0F"/>
    <w:rsid w:val="00BD408B"/>
    <w:rsid w:val="00BD48CB"/>
    <w:rsid w:val="00BD542B"/>
    <w:rsid w:val="00BD545B"/>
    <w:rsid w:val="00BD6D9D"/>
    <w:rsid w:val="00BE08CA"/>
    <w:rsid w:val="00BE12B8"/>
    <w:rsid w:val="00BE238D"/>
    <w:rsid w:val="00BE5420"/>
    <w:rsid w:val="00BF0978"/>
    <w:rsid w:val="00BF1658"/>
    <w:rsid w:val="00BF190F"/>
    <w:rsid w:val="00BF1B20"/>
    <w:rsid w:val="00BF46C3"/>
    <w:rsid w:val="00BF5C64"/>
    <w:rsid w:val="00C0069A"/>
    <w:rsid w:val="00C02377"/>
    <w:rsid w:val="00C064EA"/>
    <w:rsid w:val="00C06693"/>
    <w:rsid w:val="00C06C3A"/>
    <w:rsid w:val="00C10461"/>
    <w:rsid w:val="00C108C6"/>
    <w:rsid w:val="00C11EA1"/>
    <w:rsid w:val="00C1483C"/>
    <w:rsid w:val="00C15B6D"/>
    <w:rsid w:val="00C1774A"/>
    <w:rsid w:val="00C20F30"/>
    <w:rsid w:val="00C21635"/>
    <w:rsid w:val="00C2194F"/>
    <w:rsid w:val="00C21D55"/>
    <w:rsid w:val="00C27CFF"/>
    <w:rsid w:val="00C3004C"/>
    <w:rsid w:val="00C30C2A"/>
    <w:rsid w:val="00C31420"/>
    <w:rsid w:val="00C31439"/>
    <w:rsid w:val="00C31F71"/>
    <w:rsid w:val="00C3302E"/>
    <w:rsid w:val="00C34572"/>
    <w:rsid w:val="00C35690"/>
    <w:rsid w:val="00C35F3E"/>
    <w:rsid w:val="00C41ED5"/>
    <w:rsid w:val="00C46CC1"/>
    <w:rsid w:val="00C575ED"/>
    <w:rsid w:val="00C60549"/>
    <w:rsid w:val="00C61113"/>
    <w:rsid w:val="00C62B1F"/>
    <w:rsid w:val="00C645DA"/>
    <w:rsid w:val="00C64A7A"/>
    <w:rsid w:val="00C6652D"/>
    <w:rsid w:val="00C77279"/>
    <w:rsid w:val="00C80376"/>
    <w:rsid w:val="00C81DA9"/>
    <w:rsid w:val="00C830D9"/>
    <w:rsid w:val="00C84DC9"/>
    <w:rsid w:val="00C854EF"/>
    <w:rsid w:val="00C8593A"/>
    <w:rsid w:val="00C85AC2"/>
    <w:rsid w:val="00C877E0"/>
    <w:rsid w:val="00C908FF"/>
    <w:rsid w:val="00C9220A"/>
    <w:rsid w:val="00C97829"/>
    <w:rsid w:val="00CA3F77"/>
    <w:rsid w:val="00CA7426"/>
    <w:rsid w:val="00CB0FB7"/>
    <w:rsid w:val="00CB3ABB"/>
    <w:rsid w:val="00CB3D1D"/>
    <w:rsid w:val="00CB6DF9"/>
    <w:rsid w:val="00CC28FF"/>
    <w:rsid w:val="00CC39E3"/>
    <w:rsid w:val="00CC4CFB"/>
    <w:rsid w:val="00CC5310"/>
    <w:rsid w:val="00CC5A90"/>
    <w:rsid w:val="00CC68E5"/>
    <w:rsid w:val="00CC693D"/>
    <w:rsid w:val="00CD08A1"/>
    <w:rsid w:val="00CD5627"/>
    <w:rsid w:val="00CD7E39"/>
    <w:rsid w:val="00CE561A"/>
    <w:rsid w:val="00CF18F5"/>
    <w:rsid w:val="00CF2426"/>
    <w:rsid w:val="00CF34F5"/>
    <w:rsid w:val="00CF4C20"/>
    <w:rsid w:val="00CF651E"/>
    <w:rsid w:val="00CF6572"/>
    <w:rsid w:val="00CF71A4"/>
    <w:rsid w:val="00CF775D"/>
    <w:rsid w:val="00D00455"/>
    <w:rsid w:val="00D009A7"/>
    <w:rsid w:val="00D02A17"/>
    <w:rsid w:val="00D032F2"/>
    <w:rsid w:val="00D0442E"/>
    <w:rsid w:val="00D10AEA"/>
    <w:rsid w:val="00D119A2"/>
    <w:rsid w:val="00D11AAA"/>
    <w:rsid w:val="00D171E4"/>
    <w:rsid w:val="00D206C5"/>
    <w:rsid w:val="00D248C8"/>
    <w:rsid w:val="00D27505"/>
    <w:rsid w:val="00D27D8F"/>
    <w:rsid w:val="00D32E92"/>
    <w:rsid w:val="00D346AB"/>
    <w:rsid w:val="00D3481E"/>
    <w:rsid w:val="00D35C8C"/>
    <w:rsid w:val="00D41284"/>
    <w:rsid w:val="00D44B5F"/>
    <w:rsid w:val="00D51406"/>
    <w:rsid w:val="00D5163C"/>
    <w:rsid w:val="00D5204F"/>
    <w:rsid w:val="00D53025"/>
    <w:rsid w:val="00D532DB"/>
    <w:rsid w:val="00D538B3"/>
    <w:rsid w:val="00D560D7"/>
    <w:rsid w:val="00D669AA"/>
    <w:rsid w:val="00D67AEA"/>
    <w:rsid w:val="00D709BF"/>
    <w:rsid w:val="00D76742"/>
    <w:rsid w:val="00D8417A"/>
    <w:rsid w:val="00D877FF"/>
    <w:rsid w:val="00D91315"/>
    <w:rsid w:val="00D92368"/>
    <w:rsid w:val="00DA0885"/>
    <w:rsid w:val="00DA30DB"/>
    <w:rsid w:val="00DA3732"/>
    <w:rsid w:val="00DA38F6"/>
    <w:rsid w:val="00DA6297"/>
    <w:rsid w:val="00DA7B7F"/>
    <w:rsid w:val="00DB3A56"/>
    <w:rsid w:val="00DB7B0B"/>
    <w:rsid w:val="00DC15A2"/>
    <w:rsid w:val="00DC1AAE"/>
    <w:rsid w:val="00DC1FC3"/>
    <w:rsid w:val="00DC5EF8"/>
    <w:rsid w:val="00DC64A0"/>
    <w:rsid w:val="00DC6E15"/>
    <w:rsid w:val="00DD110D"/>
    <w:rsid w:val="00DD2119"/>
    <w:rsid w:val="00DD2602"/>
    <w:rsid w:val="00DD28B3"/>
    <w:rsid w:val="00DD5680"/>
    <w:rsid w:val="00DD7B7C"/>
    <w:rsid w:val="00DD7E9B"/>
    <w:rsid w:val="00DE0567"/>
    <w:rsid w:val="00DE0AB8"/>
    <w:rsid w:val="00DE1637"/>
    <w:rsid w:val="00DE6885"/>
    <w:rsid w:val="00DF185F"/>
    <w:rsid w:val="00DF2942"/>
    <w:rsid w:val="00DF2FB8"/>
    <w:rsid w:val="00DF5ACD"/>
    <w:rsid w:val="00DF6248"/>
    <w:rsid w:val="00DF7F10"/>
    <w:rsid w:val="00E05B6C"/>
    <w:rsid w:val="00E05FB6"/>
    <w:rsid w:val="00E07CD6"/>
    <w:rsid w:val="00E12E29"/>
    <w:rsid w:val="00E16B60"/>
    <w:rsid w:val="00E2037A"/>
    <w:rsid w:val="00E23595"/>
    <w:rsid w:val="00E36A5F"/>
    <w:rsid w:val="00E3715F"/>
    <w:rsid w:val="00E37DA3"/>
    <w:rsid w:val="00E42931"/>
    <w:rsid w:val="00E42B15"/>
    <w:rsid w:val="00E43A4D"/>
    <w:rsid w:val="00E50407"/>
    <w:rsid w:val="00E511BC"/>
    <w:rsid w:val="00E515B2"/>
    <w:rsid w:val="00E56003"/>
    <w:rsid w:val="00E57A82"/>
    <w:rsid w:val="00E64F8B"/>
    <w:rsid w:val="00E676D4"/>
    <w:rsid w:val="00E73230"/>
    <w:rsid w:val="00E769CF"/>
    <w:rsid w:val="00E813E1"/>
    <w:rsid w:val="00E81924"/>
    <w:rsid w:val="00E86DF5"/>
    <w:rsid w:val="00E872DA"/>
    <w:rsid w:val="00E87F01"/>
    <w:rsid w:val="00E92B86"/>
    <w:rsid w:val="00E93A59"/>
    <w:rsid w:val="00E93C09"/>
    <w:rsid w:val="00E946B3"/>
    <w:rsid w:val="00E974D8"/>
    <w:rsid w:val="00E97C74"/>
    <w:rsid w:val="00EA4425"/>
    <w:rsid w:val="00EA569E"/>
    <w:rsid w:val="00EA7E83"/>
    <w:rsid w:val="00EB12BA"/>
    <w:rsid w:val="00EB4CDB"/>
    <w:rsid w:val="00EB5CCF"/>
    <w:rsid w:val="00EB65B9"/>
    <w:rsid w:val="00EB6A34"/>
    <w:rsid w:val="00EB77E0"/>
    <w:rsid w:val="00EC2730"/>
    <w:rsid w:val="00EC48CF"/>
    <w:rsid w:val="00EC562F"/>
    <w:rsid w:val="00EC6206"/>
    <w:rsid w:val="00ED3F64"/>
    <w:rsid w:val="00ED4BB1"/>
    <w:rsid w:val="00ED63A4"/>
    <w:rsid w:val="00ED7BCB"/>
    <w:rsid w:val="00EE125C"/>
    <w:rsid w:val="00EE4E80"/>
    <w:rsid w:val="00EE6F9C"/>
    <w:rsid w:val="00EE783D"/>
    <w:rsid w:val="00EF0F58"/>
    <w:rsid w:val="00EF4BE5"/>
    <w:rsid w:val="00EF5362"/>
    <w:rsid w:val="00EF7166"/>
    <w:rsid w:val="00F00A8B"/>
    <w:rsid w:val="00F00F80"/>
    <w:rsid w:val="00F0125D"/>
    <w:rsid w:val="00F0151D"/>
    <w:rsid w:val="00F02468"/>
    <w:rsid w:val="00F0309C"/>
    <w:rsid w:val="00F05F12"/>
    <w:rsid w:val="00F06A25"/>
    <w:rsid w:val="00F15276"/>
    <w:rsid w:val="00F15496"/>
    <w:rsid w:val="00F16CEF"/>
    <w:rsid w:val="00F16F3C"/>
    <w:rsid w:val="00F171C7"/>
    <w:rsid w:val="00F17A16"/>
    <w:rsid w:val="00F2254E"/>
    <w:rsid w:val="00F238BC"/>
    <w:rsid w:val="00F24865"/>
    <w:rsid w:val="00F2604F"/>
    <w:rsid w:val="00F26CBC"/>
    <w:rsid w:val="00F27E48"/>
    <w:rsid w:val="00F30B82"/>
    <w:rsid w:val="00F30F98"/>
    <w:rsid w:val="00F32E95"/>
    <w:rsid w:val="00F3418C"/>
    <w:rsid w:val="00F35282"/>
    <w:rsid w:val="00F372CB"/>
    <w:rsid w:val="00F40C5F"/>
    <w:rsid w:val="00F40CFB"/>
    <w:rsid w:val="00F40EA5"/>
    <w:rsid w:val="00F4419C"/>
    <w:rsid w:val="00F4523E"/>
    <w:rsid w:val="00F45376"/>
    <w:rsid w:val="00F45938"/>
    <w:rsid w:val="00F51C21"/>
    <w:rsid w:val="00F5505C"/>
    <w:rsid w:val="00F5769D"/>
    <w:rsid w:val="00F60DBE"/>
    <w:rsid w:val="00F60F6A"/>
    <w:rsid w:val="00F61D6C"/>
    <w:rsid w:val="00F622B4"/>
    <w:rsid w:val="00F6427F"/>
    <w:rsid w:val="00F710D1"/>
    <w:rsid w:val="00F720C0"/>
    <w:rsid w:val="00F74167"/>
    <w:rsid w:val="00F82462"/>
    <w:rsid w:val="00F825C6"/>
    <w:rsid w:val="00F85218"/>
    <w:rsid w:val="00F875A6"/>
    <w:rsid w:val="00F87A4E"/>
    <w:rsid w:val="00F90172"/>
    <w:rsid w:val="00F91BBC"/>
    <w:rsid w:val="00F9221E"/>
    <w:rsid w:val="00F9256F"/>
    <w:rsid w:val="00F92657"/>
    <w:rsid w:val="00F929AF"/>
    <w:rsid w:val="00F95330"/>
    <w:rsid w:val="00F9601C"/>
    <w:rsid w:val="00FA1E21"/>
    <w:rsid w:val="00FA29D3"/>
    <w:rsid w:val="00FA2F63"/>
    <w:rsid w:val="00FA31E7"/>
    <w:rsid w:val="00FA3898"/>
    <w:rsid w:val="00FA407B"/>
    <w:rsid w:val="00FB0C70"/>
    <w:rsid w:val="00FB1A61"/>
    <w:rsid w:val="00FB25F6"/>
    <w:rsid w:val="00FB6624"/>
    <w:rsid w:val="00FC0246"/>
    <w:rsid w:val="00FC1BE0"/>
    <w:rsid w:val="00FC2871"/>
    <w:rsid w:val="00FC28A1"/>
    <w:rsid w:val="00FC2B99"/>
    <w:rsid w:val="00FC2E67"/>
    <w:rsid w:val="00FC2EAE"/>
    <w:rsid w:val="00FC5BD3"/>
    <w:rsid w:val="00FD5832"/>
    <w:rsid w:val="00FE0632"/>
    <w:rsid w:val="00FE13F0"/>
    <w:rsid w:val="00FE1797"/>
    <w:rsid w:val="00FE22B1"/>
    <w:rsid w:val="00FE6273"/>
    <w:rsid w:val="00FF0F3A"/>
    <w:rsid w:val="00FF11E5"/>
    <w:rsid w:val="00FF12BD"/>
    <w:rsid w:val="00FF14AB"/>
    <w:rsid w:val="00FF1704"/>
    <w:rsid w:val="00FF1E34"/>
    <w:rsid w:val="00FF23B4"/>
    <w:rsid w:val="00FF251B"/>
    <w:rsid w:val="00FF466D"/>
    <w:rsid w:val="00FF587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s-ES_tradnl" w:eastAsia="es-ES_trad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A37DB"/>
    <w:pPr>
      <w:spacing w:after="200" w:line="276" w:lineRule="auto"/>
    </w:pPr>
    <w:rPr>
      <w:sz w:val="22"/>
      <w:szCs w:val="22"/>
      <w:lang w:val="es-ES" w:eastAsia="ja-JP"/>
    </w:rPr>
  </w:style>
  <w:style w:type="paragraph" w:styleId="Ttulo1">
    <w:name w:val="heading 1"/>
    <w:basedOn w:val="Normal"/>
    <w:next w:val="Normal"/>
    <w:link w:val="Ttulo1Car"/>
    <w:uiPriority w:val="99"/>
    <w:qFormat/>
    <w:rsid w:val="00BD542B"/>
    <w:pPr>
      <w:keepNext/>
      <w:keepLines/>
      <w:spacing w:before="480" w:after="0"/>
      <w:outlineLvl w:val="0"/>
    </w:pPr>
    <w:rPr>
      <w:rFonts w:ascii="Cambria" w:eastAsia="MS Gothic" w:hAnsi="Cambria"/>
      <w:b/>
      <w:bCs/>
      <w:color w:val="365F91"/>
      <w:sz w:val="28"/>
      <w:szCs w:val="28"/>
      <w:lang w:val="x-none" w:eastAsia="en-US"/>
    </w:rPr>
  </w:style>
  <w:style w:type="paragraph" w:styleId="Ttulo2">
    <w:name w:val="heading 2"/>
    <w:basedOn w:val="Normal"/>
    <w:next w:val="Normal"/>
    <w:link w:val="Ttulo2Car"/>
    <w:uiPriority w:val="99"/>
    <w:qFormat/>
    <w:rsid w:val="00B3655A"/>
    <w:pPr>
      <w:keepNext/>
      <w:keepLines/>
      <w:spacing w:before="200" w:after="0"/>
      <w:outlineLvl w:val="1"/>
    </w:pPr>
    <w:rPr>
      <w:rFonts w:ascii="Cambria" w:eastAsia="MS Gothic" w:hAnsi="Cambria"/>
      <w:b/>
      <w:bCs/>
      <w:color w:val="4F81BD"/>
      <w:sz w:val="26"/>
      <w:szCs w:val="26"/>
      <w:lang w:val="x-none" w:eastAsia="en-US"/>
    </w:rPr>
  </w:style>
  <w:style w:type="paragraph" w:styleId="Ttulo3">
    <w:name w:val="heading 3"/>
    <w:basedOn w:val="Normal"/>
    <w:next w:val="Normal"/>
    <w:link w:val="Ttulo3Car"/>
    <w:uiPriority w:val="99"/>
    <w:qFormat/>
    <w:rsid w:val="00550B4F"/>
    <w:pPr>
      <w:keepNext/>
      <w:keepLines/>
      <w:spacing w:before="200" w:after="0"/>
      <w:outlineLvl w:val="2"/>
    </w:pPr>
    <w:rPr>
      <w:rFonts w:ascii="Cambria" w:eastAsia="MS Gothic" w:hAnsi="Cambria"/>
      <w:b/>
      <w:bCs/>
      <w:color w:val="4F81BD"/>
      <w:sz w:val="20"/>
      <w:szCs w:val="20"/>
      <w:lang w:val="x-none" w:eastAsia="x-none"/>
    </w:rPr>
  </w:style>
  <w:style w:type="paragraph" w:styleId="Ttulo4">
    <w:name w:val="heading 4"/>
    <w:basedOn w:val="Normal"/>
    <w:next w:val="Normal"/>
    <w:link w:val="Ttulo4Car"/>
    <w:uiPriority w:val="99"/>
    <w:qFormat/>
    <w:rsid w:val="00572740"/>
    <w:pPr>
      <w:keepNext/>
      <w:spacing w:before="240" w:after="60" w:line="240" w:lineRule="auto"/>
      <w:jc w:val="both"/>
      <w:outlineLvl w:val="3"/>
    </w:pPr>
    <w:rPr>
      <w:rFonts w:ascii="Times New Roman" w:hAnsi="Times New Roman"/>
      <w:b/>
      <w:bCs/>
      <w:sz w:val="28"/>
      <w:szCs w:val="28"/>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BD542B"/>
    <w:rPr>
      <w:rFonts w:ascii="Cambria" w:eastAsia="MS Gothic" w:hAnsi="Cambria" w:cs="Times New Roman"/>
      <w:b/>
      <w:bCs/>
      <w:color w:val="365F91"/>
      <w:sz w:val="28"/>
      <w:szCs w:val="28"/>
      <w:lang w:eastAsia="en-US"/>
    </w:rPr>
  </w:style>
  <w:style w:type="character" w:customStyle="1" w:styleId="Ttulo2Car">
    <w:name w:val="Título 2 Car"/>
    <w:link w:val="Ttulo2"/>
    <w:uiPriority w:val="99"/>
    <w:locked/>
    <w:rsid w:val="00B3655A"/>
    <w:rPr>
      <w:rFonts w:ascii="Cambria" w:eastAsia="MS Gothic" w:hAnsi="Cambria" w:cs="Times New Roman"/>
      <w:b/>
      <w:bCs/>
      <w:color w:val="4F81BD"/>
      <w:sz w:val="26"/>
      <w:szCs w:val="26"/>
      <w:lang w:eastAsia="en-US"/>
    </w:rPr>
  </w:style>
  <w:style w:type="character" w:customStyle="1" w:styleId="Ttulo3Car">
    <w:name w:val="Título 3 Car"/>
    <w:link w:val="Ttulo3"/>
    <w:uiPriority w:val="99"/>
    <w:semiHidden/>
    <w:locked/>
    <w:rsid w:val="00550B4F"/>
    <w:rPr>
      <w:rFonts w:ascii="Cambria" w:eastAsia="MS Gothic" w:hAnsi="Cambria" w:cs="Times New Roman"/>
      <w:b/>
      <w:bCs/>
      <w:color w:val="4F81BD"/>
    </w:rPr>
  </w:style>
  <w:style w:type="character" w:customStyle="1" w:styleId="Ttulo4Car">
    <w:name w:val="Título 4 Car"/>
    <w:link w:val="Ttulo4"/>
    <w:uiPriority w:val="99"/>
    <w:locked/>
    <w:rsid w:val="00572740"/>
    <w:rPr>
      <w:rFonts w:ascii="Times New Roman" w:hAnsi="Times New Roman" w:cs="Times New Roman"/>
      <w:b/>
      <w:bCs/>
      <w:sz w:val="28"/>
      <w:szCs w:val="28"/>
      <w:lang w:eastAsia="en-US"/>
    </w:rPr>
  </w:style>
  <w:style w:type="paragraph" w:customStyle="1" w:styleId="TXT">
    <w:name w:val=".TXT"/>
    <w:basedOn w:val="Normal"/>
    <w:uiPriority w:val="99"/>
    <w:qFormat/>
    <w:rsid w:val="00B70C18"/>
    <w:pPr>
      <w:spacing w:after="0" w:line="240" w:lineRule="auto"/>
      <w:ind w:firstLine="284"/>
      <w:jc w:val="both"/>
    </w:pPr>
    <w:rPr>
      <w:rFonts w:ascii="Arial" w:hAnsi="Arial" w:cs="Arial"/>
      <w:sz w:val="24"/>
      <w:lang w:eastAsia="en-US"/>
    </w:rPr>
  </w:style>
  <w:style w:type="paragraph" w:customStyle="1" w:styleId="PRD">
    <w:name w:val=".PRD"/>
    <w:basedOn w:val="TXT"/>
    <w:uiPriority w:val="99"/>
    <w:rsid w:val="00B70C18"/>
    <w:pPr>
      <w:tabs>
        <w:tab w:val="left" w:pos="2268"/>
      </w:tabs>
      <w:spacing w:after="240"/>
      <w:ind w:left="2268" w:hanging="2268"/>
    </w:pPr>
    <w:rPr>
      <w:i/>
    </w:rPr>
  </w:style>
  <w:style w:type="paragraph" w:customStyle="1" w:styleId="CAP">
    <w:name w:val=".CAP"/>
    <w:basedOn w:val="TXT"/>
    <w:uiPriority w:val="99"/>
    <w:rsid w:val="00B70C18"/>
    <w:pPr>
      <w:spacing w:before="240" w:after="240"/>
      <w:ind w:firstLine="0"/>
      <w:jc w:val="center"/>
    </w:pPr>
    <w:rPr>
      <w:b/>
    </w:rPr>
  </w:style>
  <w:style w:type="paragraph" w:customStyle="1" w:styleId="ART">
    <w:name w:val=".ART"/>
    <w:basedOn w:val="TXT"/>
    <w:next w:val="TXT"/>
    <w:uiPriority w:val="99"/>
    <w:rsid w:val="00B70C18"/>
    <w:pPr>
      <w:spacing w:before="240" w:after="240"/>
      <w:ind w:left="567" w:hanging="567"/>
    </w:pPr>
    <w:rPr>
      <w:i/>
      <w:iCs/>
    </w:rPr>
  </w:style>
  <w:style w:type="paragraph" w:styleId="Prrafodelista">
    <w:name w:val="List Paragraph"/>
    <w:basedOn w:val="Normal"/>
    <w:uiPriority w:val="34"/>
    <w:qFormat/>
    <w:rsid w:val="00162AA6"/>
    <w:pPr>
      <w:ind w:left="720"/>
      <w:contextualSpacing/>
    </w:pPr>
    <w:rPr>
      <w:lang w:eastAsia="en-US"/>
    </w:rPr>
  </w:style>
  <w:style w:type="paragraph" w:customStyle="1" w:styleId="Default">
    <w:name w:val="Default"/>
    <w:rsid w:val="007D5DF3"/>
    <w:pPr>
      <w:autoSpaceDE w:val="0"/>
      <w:autoSpaceDN w:val="0"/>
      <w:adjustRightInd w:val="0"/>
    </w:pPr>
    <w:rPr>
      <w:rFonts w:ascii="Arial" w:hAnsi="Arial" w:cs="Arial"/>
      <w:color w:val="000000"/>
      <w:sz w:val="24"/>
      <w:szCs w:val="24"/>
      <w:lang w:val="es-ES" w:eastAsia="ja-JP"/>
    </w:rPr>
  </w:style>
  <w:style w:type="paragraph" w:customStyle="1" w:styleId="Pa8">
    <w:name w:val="Pa8"/>
    <w:basedOn w:val="Default"/>
    <w:next w:val="Default"/>
    <w:uiPriority w:val="99"/>
    <w:rsid w:val="00A241EA"/>
    <w:pPr>
      <w:spacing w:line="201" w:lineRule="atLeast"/>
    </w:pPr>
    <w:rPr>
      <w:color w:val="auto"/>
    </w:rPr>
  </w:style>
  <w:style w:type="paragraph" w:customStyle="1" w:styleId="Pa10">
    <w:name w:val="Pa10"/>
    <w:basedOn w:val="Default"/>
    <w:next w:val="Default"/>
    <w:uiPriority w:val="99"/>
    <w:rsid w:val="00A241EA"/>
    <w:pPr>
      <w:spacing w:line="201" w:lineRule="atLeast"/>
    </w:pPr>
    <w:rPr>
      <w:color w:val="auto"/>
    </w:rPr>
  </w:style>
  <w:style w:type="paragraph" w:customStyle="1" w:styleId="Pa11">
    <w:name w:val="Pa11"/>
    <w:basedOn w:val="Default"/>
    <w:next w:val="Default"/>
    <w:uiPriority w:val="99"/>
    <w:rsid w:val="003E2BA2"/>
    <w:pPr>
      <w:spacing w:line="201" w:lineRule="atLeast"/>
    </w:pPr>
    <w:rPr>
      <w:color w:val="auto"/>
    </w:rPr>
  </w:style>
  <w:style w:type="paragraph" w:customStyle="1" w:styleId="Pa6">
    <w:name w:val="Pa6"/>
    <w:basedOn w:val="Default"/>
    <w:next w:val="Default"/>
    <w:uiPriority w:val="99"/>
    <w:rsid w:val="003E2BA2"/>
    <w:pPr>
      <w:spacing w:line="201" w:lineRule="atLeast"/>
    </w:pPr>
    <w:rPr>
      <w:color w:val="auto"/>
    </w:rPr>
  </w:style>
  <w:style w:type="paragraph" w:customStyle="1" w:styleId="Pa13">
    <w:name w:val="Pa13"/>
    <w:basedOn w:val="Default"/>
    <w:next w:val="Default"/>
    <w:uiPriority w:val="99"/>
    <w:rsid w:val="003E2BA2"/>
    <w:pPr>
      <w:spacing w:line="201" w:lineRule="atLeast"/>
    </w:pPr>
    <w:rPr>
      <w:color w:val="auto"/>
    </w:rPr>
  </w:style>
  <w:style w:type="character" w:customStyle="1" w:styleId="A1">
    <w:name w:val="A1"/>
    <w:uiPriority w:val="99"/>
    <w:rsid w:val="004C1DE0"/>
    <w:rPr>
      <w:b/>
      <w:color w:val="000000"/>
      <w:sz w:val="20"/>
    </w:rPr>
  </w:style>
  <w:style w:type="paragraph" w:customStyle="1" w:styleId="a">
    <w:name w:val=".a)"/>
    <w:basedOn w:val="Normal"/>
    <w:uiPriority w:val="99"/>
    <w:rsid w:val="006E2F88"/>
    <w:pPr>
      <w:numPr>
        <w:numId w:val="1"/>
      </w:numPr>
      <w:spacing w:after="0" w:line="240" w:lineRule="auto"/>
      <w:jc w:val="both"/>
    </w:pPr>
    <w:rPr>
      <w:rFonts w:ascii="Arial" w:hAnsi="Arial"/>
      <w:sz w:val="24"/>
      <w:lang w:eastAsia="en-US"/>
    </w:rPr>
  </w:style>
  <w:style w:type="paragraph" w:styleId="Ttulo">
    <w:name w:val="Title"/>
    <w:basedOn w:val="Normal"/>
    <w:next w:val="Normal"/>
    <w:link w:val="TtuloCar"/>
    <w:uiPriority w:val="99"/>
    <w:qFormat/>
    <w:rsid w:val="00A57247"/>
    <w:pPr>
      <w:pBdr>
        <w:bottom w:val="single" w:sz="8" w:space="4" w:color="4F81BD"/>
      </w:pBdr>
      <w:spacing w:after="300" w:line="240" w:lineRule="auto"/>
      <w:contextualSpacing/>
    </w:pPr>
    <w:rPr>
      <w:rFonts w:ascii="Cambria" w:eastAsia="MS Gothic" w:hAnsi="Cambria"/>
      <w:color w:val="17365D"/>
      <w:spacing w:val="5"/>
      <w:kern w:val="28"/>
      <w:sz w:val="52"/>
      <w:szCs w:val="52"/>
      <w:lang w:val="x-none" w:eastAsia="en-US"/>
    </w:rPr>
  </w:style>
  <w:style w:type="character" w:customStyle="1" w:styleId="TtuloCar">
    <w:name w:val="Título Car"/>
    <w:link w:val="Ttulo"/>
    <w:uiPriority w:val="99"/>
    <w:locked/>
    <w:rsid w:val="00A57247"/>
    <w:rPr>
      <w:rFonts w:ascii="Cambria" w:eastAsia="MS Gothic" w:hAnsi="Cambria" w:cs="Times New Roman"/>
      <w:color w:val="17365D"/>
      <w:spacing w:val="5"/>
      <w:kern w:val="28"/>
      <w:sz w:val="52"/>
      <w:szCs w:val="52"/>
      <w:lang w:eastAsia="en-US"/>
    </w:rPr>
  </w:style>
  <w:style w:type="table" w:styleId="Sombreadoclaro-nfasis4">
    <w:name w:val="Light Shading Accent 4"/>
    <w:basedOn w:val="Tablanormal"/>
    <w:uiPriority w:val="99"/>
    <w:rsid w:val="000E0A99"/>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Tablaconcuadrcula">
    <w:name w:val="Table Grid"/>
    <w:basedOn w:val="Tablanormal"/>
    <w:uiPriority w:val="99"/>
    <w:rsid w:val="000E0A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3detindependiente">
    <w:name w:val="Body Text Indent 3"/>
    <w:basedOn w:val="Normal"/>
    <w:link w:val="Sangra3detindependienteCar"/>
    <w:uiPriority w:val="99"/>
    <w:rsid w:val="000E0A99"/>
    <w:pPr>
      <w:spacing w:after="0" w:line="240" w:lineRule="auto"/>
      <w:ind w:firstLine="708"/>
      <w:jc w:val="both"/>
    </w:pPr>
    <w:rPr>
      <w:rFonts w:ascii="Arial" w:hAnsi="Arial"/>
      <w:sz w:val="24"/>
      <w:szCs w:val="24"/>
      <w:lang w:val="x-none" w:eastAsia="es-ES"/>
    </w:rPr>
  </w:style>
  <w:style w:type="character" w:customStyle="1" w:styleId="Sangra3detindependienteCar">
    <w:name w:val="Sangría 3 de t. independiente Car"/>
    <w:link w:val="Sangra3detindependiente"/>
    <w:uiPriority w:val="99"/>
    <w:locked/>
    <w:rsid w:val="000E0A99"/>
    <w:rPr>
      <w:rFonts w:ascii="Arial" w:hAnsi="Arial" w:cs="Arial"/>
      <w:sz w:val="24"/>
      <w:szCs w:val="24"/>
      <w:lang w:eastAsia="es-ES"/>
    </w:rPr>
  </w:style>
  <w:style w:type="paragraph" w:customStyle="1" w:styleId="Pa12">
    <w:name w:val="Pa12"/>
    <w:basedOn w:val="Default"/>
    <w:next w:val="Default"/>
    <w:uiPriority w:val="99"/>
    <w:rsid w:val="00475D3F"/>
    <w:pPr>
      <w:spacing w:line="201" w:lineRule="atLeast"/>
    </w:pPr>
    <w:rPr>
      <w:color w:val="auto"/>
    </w:rPr>
  </w:style>
  <w:style w:type="paragraph" w:styleId="Textoindependiente">
    <w:name w:val="Body Text"/>
    <w:basedOn w:val="Normal"/>
    <w:link w:val="TextoindependienteCar"/>
    <w:uiPriority w:val="99"/>
    <w:rsid w:val="00F15276"/>
    <w:pPr>
      <w:spacing w:after="120" w:line="240" w:lineRule="auto"/>
      <w:jc w:val="both"/>
    </w:pPr>
    <w:rPr>
      <w:rFonts w:ascii="Arial" w:hAnsi="Arial"/>
      <w:sz w:val="24"/>
      <w:szCs w:val="20"/>
      <w:lang w:val="x-none" w:eastAsia="en-US"/>
    </w:rPr>
  </w:style>
  <w:style w:type="character" w:customStyle="1" w:styleId="TextoindependienteCar">
    <w:name w:val="Texto independiente Car"/>
    <w:link w:val="Textoindependiente"/>
    <w:uiPriority w:val="99"/>
    <w:locked/>
    <w:rsid w:val="00F15276"/>
    <w:rPr>
      <w:rFonts w:ascii="Arial" w:hAnsi="Arial" w:cs="Times New Roman"/>
      <w:sz w:val="24"/>
      <w:lang w:eastAsia="en-US"/>
    </w:rPr>
  </w:style>
  <w:style w:type="paragraph" w:styleId="Textosinformato">
    <w:name w:val="Plain Text"/>
    <w:basedOn w:val="Normal"/>
    <w:link w:val="TextosinformatoCar"/>
    <w:uiPriority w:val="99"/>
    <w:rsid w:val="00F15276"/>
    <w:pPr>
      <w:spacing w:after="0" w:line="240" w:lineRule="auto"/>
    </w:pPr>
    <w:rPr>
      <w:rFonts w:ascii="Courier New" w:hAnsi="Courier New"/>
      <w:sz w:val="20"/>
      <w:szCs w:val="20"/>
      <w:lang w:val="x-none" w:eastAsia="es-ES"/>
    </w:rPr>
  </w:style>
  <w:style w:type="character" w:customStyle="1" w:styleId="TextosinformatoCar">
    <w:name w:val="Texto sin formato Car"/>
    <w:link w:val="Textosinformato"/>
    <w:uiPriority w:val="99"/>
    <w:locked/>
    <w:rsid w:val="00F15276"/>
    <w:rPr>
      <w:rFonts w:ascii="Courier New" w:hAnsi="Courier New" w:cs="Times New Roman"/>
      <w:sz w:val="20"/>
      <w:szCs w:val="20"/>
      <w:lang w:eastAsia="es-ES"/>
    </w:rPr>
  </w:style>
  <w:style w:type="paragraph" w:styleId="Textoindependiente2">
    <w:name w:val="Body Text 2"/>
    <w:basedOn w:val="Normal"/>
    <w:link w:val="Textoindependiente2Car"/>
    <w:uiPriority w:val="99"/>
    <w:semiHidden/>
    <w:rsid w:val="00550B4F"/>
    <w:pPr>
      <w:spacing w:after="120" w:line="480" w:lineRule="auto"/>
    </w:pPr>
    <w:rPr>
      <w:sz w:val="20"/>
      <w:szCs w:val="20"/>
      <w:lang w:val="x-none" w:eastAsia="x-none"/>
    </w:rPr>
  </w:style>
  <w:style w:type="character" w:customStyle="1" w:styleId="Textoindependiente2Car">
    <w:name w:val="Texto independiente 2 Car"/>
    <w:link w:val="Textoindependiente2"/>
    <w:uiPriority w:val="99"/>
    <w:semiHidden/>
    <w:locked/>
    <w:rsid w:val="00550B4F"/>
    <w:rPr>
      <w:rFonts w:cs="Times New Roman"/>
    </w:rPr>
  </w:style>
  <w:style w:type="paragraph" w:styleId="NormalWeb">
    <w:name w:val="Normal (Web)"/>
    <w:basedOn w:val="Normal"/>
    <w:uiPriority w:val="99"/>
    <w:rsid w:val="001B576E"/>
    <w:pPr>
      <w:spacing w:before="100" w:beforeAutospacing="1" w:after="100" w:afterAutospacing="1" w:line="240" w:lineRule="auto"/>
    </w:pPr>
    <w:rPr>
      <w:rFonts w:ascii="Times New Roman" w:hAnsi="Times New Roman"/>
      <w:sz w:val="24"/>
      <w:szCs w:val="24"/>
      <w:lang w:val="en-US" w:eastAsia="en-US"/>
    </w:rPr>
  </w:style>
  <w:style w:type="paragraph" w:customStyle="1" w:styleId="Prrafodelista1">
    <w:name w:val="Párrafo de lista1"/>
    <w:basedOn w:val="Normal"/>
    <w:uiPriority w:val="99"/>
    <w:rsid w:val="00A42150"/>
    <w:pPr>
      <w:widowControl w:val="0"/>
      <w:suppressAutoHyphens/>
      <w:spacing w:after="0" w:line="240" w:lineRule="auto"/>
      <w:ind w:left="720"/>
    </w:pPr>
    <w:rPr>
      <w:rFonts w:ascii="Times New Roman" w:eastAsia="Arial Unicode MS" w:hAnsi="Times New Roman"/>
      <w:kern w:val="1"/>
      <w:sz w:val="24"/>
      <w:szCs w:val="24"/>
      <w:lang w:eastAsia="en-US"/>
    </w:rPr>
  </w:style>
  <w:style w:type="paragraph" w:customStyle="1" w:styleId="Prrafodelista2">
    <w:name w:val="Párrafo de lista2"/>
    <w:basedOn w:val="Normal"/>
    <w:uiPriority w:val="99"/>
    <w:rsid w:val="00A42150"/>
    <w:pPr>
      <w:widowControl w:val="0"/>
      <w:suppressAutoHyphens/>
      <w:spacing w:after="0" w:line="240" w:lineRule="auto"/>
      <w:ind w:left="720"/>
    </w:pPr>
    <w:rPr>
      <w:rFonts w:ascii="Times New Roman" w:eastAsia="Arial Unicode MS" w:hAnsi="Times New Roman"/>
      <w:kern w:val="2"/>
      <w:sz w:val="24"/>
      <w:szCs w:val="24"/>
      <w:lang w:eastAsia="es-ES"/>
    </w:rPr>
  </w:style>
  <w:style w:type="paragraph" w:styleId="Encabezado">
    <w:name w:val="header"/>
    <w:basedOn w:val="Normal"/>
    <w:link w:val="EncabezadoCar"/>
    <w:uiPriority w:val="99"/>
    <w:semiHidden/>
    <w:rsid w:val="00A8410C"/>
    <w:pPr>
      <w:tabs>
        <w:tab w:val="center" w:pos="4252"/>
        <w:tab w:val="right" w:pos="8504"/>
      </w:tabs>
      <w:spacing w:after="0" w:line="240" w:lineRule="auto"/>
    </w:pPr>
    <w:rPr>
      <w:sz w:val="20"/>
      <w:szCs w:val="20"/>
      <w:lang w:val="x-none" w:eastAsia="x-none"/>
    </w:rPr>
  </w:style>
  <w:style w:type="character" w:customStyle="1" w:styleId="EncabezadoCar">
    <w:name w:val="Encabezado Car"/>
    <w:link w:val="Encabezado"/>
    <w:uiPriority w:val="99"/>
    <w:semiHidden/>
    <w:locked/>
    <w:rsid w:val="00A8410C"/>
    <w:rPr>
      <w:rFonts w:cs="Times New Roman"/>
    </w:rPr>
  </w:style>
  <w:style w:type="paragraph" w:styleId="Piedepgina">
    <w:name w:val="footer"/>
    <w:basedOn w:val="Normal"/>
    <w:link w:val="PiedepginaCar"/>
    <w:uiPriority w:val="99"/>
    <w:rsid w:val="00A8410C"/>
    <w:pPr>
      <w:tabs>
        <w:tab w:val="center" w:pos="4252"/>
        <w:tab w:val="right" w:pos="8504"/>
      </w:tabs>
      <w:spacing w:after="0" w:line="240" w:lineRule="auto"/>
    </w:pPr>
    <w:rPr>
      <w:sz w:val="20"/>
      <w:szCs w:val="20"/>
      <w:lang w:val="x-none" w:eastAsia="x-none"/>
    </w:rPr>
  </w:style>
  <w:style w:type="character" w:customStyle="1" w:styleId="PiedepginaCar">
    <w:name w:val="Pie de página Car"/>
    <w:link w:val="Piedepgina"/>
    <w:uiPriority w:val="99"/>
    <w:locked/>
    <w:rsid w:val="00A8410C"/>
    <w:rPr>
      <w:rFonts w:cs="Times New Roman"/>
    </w:rPr>
  </w:style>
  <w:style w:type="character" w:customStyle="1" w:styleId="b1">
    <w:name w:val="b1"/>
    <w:uiPriority w:val="99"/>
    <w:rsid w:val="00EA569E"/>
    <w:rPr>
      <w:rFonts w:cs="Times New Roman"/>
      <w:color w:val="000000"/>
    </w:rPr>
  </w:style>
  <w:style w:type="character" w:customStyle="1" w:styleId="d1">
    <w:name w:val="d1"/>
    <w:uiPriority w:val="99"/>
    <w:rsid w:val="00EA569E"/>
    <w:rPr>
      <w:rFonts w:cs="Times New Roman"/>
      <w:color w:val="0000FF"/>
    </w:rPr>
  </w:style>
  <w:style w:type="paragraph" w:customStyle="1" w:styleId="Pa15">
    <w:name w:val="Pa15"/>
    <w:basedOn w:val="Default"/>
    <w:next w:val="Default"/>
    <w:uiPriority w:val="99"/>
    <w:rsid w:val="007910B3"/>
    <w:pPr>
      <w:spacing w:line="201" w:lineRule="atLeast"/>
    </w:pPr>
    <w:rPr>
      <w:color w:val="auto"/>
    </w:rPr>
  </w:style>
  <w:style w:type="paragraph" w:customStyle="1" w:styleId="Pa16">
    <w:name w:val="Pa16"/>
    <w:basedOn w:val="Default"/>
    <w:next w:val="Default"/>
    <w:uiPriority w:val="99"/>
    <w:rsid w:val="007910B3"/>
    <w:pPr>
      <w:spacing w:line="201" w:lineRule="atLeast"/>
    </w:pPr>
    <w:rPr>
      <w:color w:val="auto"/>
    </w:rPr>
  </w:style>
  <w:style w:type="paragraph" w:styleId="Textodeglobo">
    <w:name w:val="Balloon Text"/>
    <w:basedOn w:val="Normal"/>
    <w:link w:val="TextodegloboCar"/>
    <w:uiPriority w:val="99"/>
    <w:semiHidden/>
    <w:rsid w:val="001A403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locked/>
    <w:rsid w:val="001A403D"/>
    <w:rPr>
      <w:rFonts w:ascii="Tahoma" w:hAnsi="Tahoma" w:cs="Tahoma"/>
      <w:sz w:val="16"/>
      <w:szCs w:val="16"/>
    </w:rPr>
  </w:style>
  <w:style w:type="paragraph" w:styleId="Sangra2detindependiente">
    <w:name w:val="Body Text Indent 2"/>
    <w:basedOn w:val="Normal"/>
    <w:link w:val="Sangra2detindependienteCar"/>
    <w:uiPriority w:val="99"/>
    <w:semiHidden/>
    <w:rsid w:val="007C40B7"/>
    <w:pPr>
      <w:spacing w:after="120" w:line="480" w:lineRule="auto"/>
      <w:ind w:left="283"/>
    </w:pPr>
    <w:rPr>
      <w:sz w:val="20"/>
      <w:szCs w:val="20"/>
      <w:lang w:val="x-none" w:eastAsia="x-none"/>
    </w:rPr>
  </w:style>
  <w:style w:type="character" w:customStyle="1" w:styleId="Sangra2detindependienteCar">
    <w:name w:val="Sangría 2 de t. independiente Car"/>
    <w:link w:val="Sangra2detindependiente"/>
    <w:uiPriority w:val="99"/>
    <w:semiHidden/>
    <w:locked/>
    <w:rsid w:val="007C40B7"/>
    <w:rPr>
      <w:rFonts w:cs="Times New Roman"/>
    </w:rPr>
  </w:style>
  <w:style w:type="paragraph" w:customStyle="1" w:styleId="Estndar">
    <w:name w:val="Estándar"/>
    <w:basedOn w:val="Normal"/>
    <w:uiPriority w:val="99"/>
    <w:rsid w:val="00E92B86"/>
    <w:pPr>
      <w:spacing w:before="240" w:after="120" w:line="240" w:lineRule="auto"/>
      <w:jc w:val="both"/>
    </w:pPr>
    <w:rPr>
      <w:rFonts w:ascii="Arial" w:hAnsi="Arial"/>
      <w:kern w:val="28"/>
      <w:sz w:val="24"/>
      <w:szCs w:val="20"/>
      <w:lang w:val="fr-FR" w:eastAsia="es-ES"/>
    </w:rPr>
  </w:style>
  <w:style w:type="paragraph" w:customStyle="1" w:styleId="Pa38">
    <w:name w:val="Pa38"/>
    <w:basedOn w:val="Default"/>
    <w:next w:val="Default"/>
    <w:uiPriority w:val="99"/>
    <w:rsid w:val="00F929AF"/>
    <w:pPr>
      <w:spacing w:line="241" w:lineRule="atLeast"/>
    </w:pPr>
    <w:rPr>
      <w:color w:val="auto"/>
      <w:lang w:val="en-US" w:eastAsia="en-US"/>
    </w:rPr>
  </w:style>
  <w:style w:type="paragraph" w:customStyle="1" w:styleId="Pa39">
    <w:name w:val="Pa39"/>
    <w:basedOn w:val="Default"/>
    <w:next w:val="Default"/>
    <w:uiPriority w:val="99"/>
    <w:rsid w:val="00F929AF"/>
    <w:pPr>
      <w:spacing w:line="241" w:lineRule="atLeast"/>
    </w:pPr>
    <w:rPr>
      <w:color w:val="auto"/>
      <w:lang w:val="en-US" w:eastAsia="en-US"/>
    </w:rPr>
  </w:style>
  <w:style w:type="paragraph" w:styleId="Textoindependiente3">
    <w:name w:val="Body Text 3"/>
    <w:basedOn w:val="Normal"/>
    <w:link w:val="Textoindependiente3Car"/>
    <w:uiPriority w:val="99"/>
    <w:semiHidden/>
    <w:rsid w:val="00D877FF"/>
    <w:pPr>
      <w:spacing w:after="120"/>
    </w:pPr>
    <w:rPr>
      <w:sz w:val="16"/>
      <w:szCs w:val="16"/>
      <w:lang w:val="es-ES_tradnl" w:eastAsia="es-ES_tradnl"/>
    </w:rPr>
  </w:style>
  <w:style w:type="character" w:customStyle="1" w:styleId="Textoindependiente3Car">
    <w:name w:val="Texto independiente 3 Car"/>
    <w:link w:val="Textoindependiente3"/>
    <w:uiPriority w:val="99"/>
    <w:semiHidden/>
    <w:locked/>
    <w:rsid w:val="00D877FF"/>
    <w:rPr>
      <w:rFonts w:ascii="Calibri" w:eastAsia="MS Mincho" w:hAnsi="Calibri" w:cs="Times New Roman"/>
      <w:sz w:val="16"/>
      <w:szCs w:val="16"/>
      <w:lang w:val="es-ES_tradnl" w:eastAsia="es-ES_tradnl"/>
    </w:rPr>
  </w:style>
  <w:style w:type="paragraph" w:customStyle="1" w:styleId="Pa14">
    <w:name w:val="Pa14"/>
    <w:basedOn w:val="Default"/>
    <w:next w:val="Default"/>
    <w:uiPriority w:val="99"/>
    <w:rsid w:val="003436F7"/>
    <w:pPr>
      <w:spacing w:line="201" w:lineRule="atLeast"/>
    </w:pPr>
    <w:rPr>
      <w:color w:val="auto"/>
      <w:lang w:val="en-US" w:eastAsia="en-US"/>
    </w:rPr>
  </w:style>
  <w:style w:type="character" w:styleId="Hipervnculo">
    <w:name w:val="Hyperlink"/>
    <w:uiPriority w:val="99"/>
    <w:semiHidden/>
    <w:unhideWhenUsed/>
    <w:locked/>
    <w:rsid w:val="008F2177"/>
    <w:rPr>
      <w:rFonts w:cs="Times New Roman"/>
      <w:color w:val="0000FF"/>
      <w:u w:val="single"/>
    </w:rPr>
  </w:style>
  <w:style w:type="character" w:customStyle="1" w:styleId="corchete-llamada1">
    <w:name w:val="corchete-llamada1"/>
    <w:rsid w:val="008F2177"/>
    <w:rPr>
      <w:rFonts w:cs="Times New Roman"/>
      <w:vanish/>
    </w:rPr>
  </w:style>
  <w:style w:type="paragraph" w:customStyle="1" w:styleId="Pa17">
    <w:name w:val="Pa17"/>
    <w:basedOn w:val="Default"/>
    <w:next w:val="Default"/>
    <w:uiPriority w:val="99"/>
    <w:rsid w:val="001E71E0"/>
    <w:pPr>
      <w:spacing w:line="201" w:lineRule="atLeast"/>
    </w:pPr>
    <w:rPr>
      <w:color w:val="auto"/>
      <w:lang w:val="en-US" w:eastAsia="en-US"/>
    </w:rPr>
  </w:style>
  <w:style w:type="paragraph" w:customStyle="1" w:styleId="Pa19">
    <w:name w:val="Pa19"/>
    <w:basedOn w:val="Default"/>
    <w:next w:val="Default"/>
    <w:uiPriority w:val="99"/>
    <w:rsid w:val="001E71E0"/>
    <w:pPr>
      <w:spacing w:line="181" w:lineRule="atLeast"/>
    </w:pPr>
    <w:rPr>
      <w:color w:val="auto"/>
      <w:lang w:val="en-US" w:eastAsia="en-US"/>
    </w:rPr>
  </w:style>
  <w:style w:type="paragraph" w:customStyle="1" w:styleId="estilo24">
    <w:name w:val="estilo24"/>
    <w:basedOn w:val="Normal"/>
    <w:rsid w:val="002C5586"/>
    <w:pPr>
      <w:spacing w:after="0" w:line="270" w:lineRule="atLeast"/>
      <w:ind w:firstLine="225"/>
      <w:jc w:val="both"/>
    </w:pPr>
    <w:rPr>
      <w:rFonts w:ascii="Arial" w:eastAsia="Times New Roman" w:hAnsi="Arial" w:cs="Arial"/>
      <w:color w:val="FFFF00"/>
      <w:sz w:val="20"/>
      <w:szCs w:val="20"/>
      <w:lang w:val="es-ES_tradnl" w:eastAsia="es-ES_tradnl"/>
    </w:rPr>
  </w:style>
  <w:style w:type="paragraph" w:customStyle="1" w:styleId="cuerpotablaizq1">
    <w:name w:val="cuerpo_tabla_izq1"/>
    <w:basedOn w:val="Normal"/>
    <w:rsid w:val="007D0B86"/>
    <w:pPr>
      <w:spacing w:after="0" w:line="240" w:lineRule="auto"/>
    </w:pPr>
    <w:rPr>
      <w:rFonts w:ascii="Times New Roman" w:eastAsia="Times New Roman" w:hAnsi="Times New Roman"/>
      <w:lang w:eastAsia="es-ES"/>
    </w:rPr>
  </w:style>
  <w:style w:type="paragraph" w:styleId="Sinespaciado">
    <w:name w:val="No Spacing"/>
    <w:uiPriority w:val="1"/>
    <w:qFormat/>
    <w:rsid w:val="00D206C5"/>
    <w:rPr>
      <w:sz w:val="22"/>
      <w:szCs w:val="22"/>
      <w:lang w:val="es-E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s-ES_tradnl" w:eastAsia="es-ES_trad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A37DB"/>
    <w:pPr>
      <w:spacing w:after="200" w:line="276" w:lineRule="auto"/>
    </w:pPr>
    <w:rPr>
      <w:sz w:val="22"/>
      <w:szCs w:val="22"/>
      <w:lang w:val="es-ES" w:eastAsia="ja-JP"/>
    </w:rPr>
  </w:style>
  <w:style w:type="paragraph" w:styleId="Ttulo1">
    <w:name w:val="heading 1"/>
    <w:basedOn w:val="Normal"/>
    <w:next w:val="Normal"/>
    <w:link w:val="Ttulo1Car"/>
    <w:uiPriority w:val="99"/>
    <w:qFormat/>
    <w:rsid w:val="00BD542B"/>
    <w:pPr>
      <w:keepNext/>
      <w:keepLines/>
      <w:spacing w:before="480" w:after="0"/>
      <w:outlineLvl w:val="0"/>
    </w:pPr>
    <w:rPr>
      <w:rFonts w:ascii="Cambria" w:eastAsia="MS Gothic" w:hAnsi="Cambria"/>
      <w:b/>
      <w:bCs/>
      <w:color w:val="365F91"/>
      <w:sz w:val="28"/>
      <w:szCs w:val="28"/>
      <w:lang w:val="x-none" w:eastAsia="en-US"/>
    </w:rPr>
  </w:style>
  <w:style w:type="paragraph" w:styleId="Ttulo2">
    <w:name w:val="heading 2"/>
    <w:basedOn w:val="Normal"/>
    <w:next w:val="Normal"/>
    <w:link w:val="Ttulo2Car"/>
    <w:uiPriority w:val="99"/>
    <w:qFormat/>
    <w:rsid w:val="00B3655A"/>
    <w:pPr>
      <w:keepNext/>
      <w:keepLines/>
      <w:spacing w:before="200" w:after="0"/>
      <w:outlineLvl w:val="1"/>
    </w:pPr>
    <w:rPr>
      <w:rFonts w:ascii="Cambria" w:eastAsia="MS Gothic" w:hAnsi="Cambria"/>
      <w:b/>
      <w:bCs/>
      <w:color w:val="4F81BD"/>
      <w:sz w:val="26"/>
      <w:szCs w:val="26"/>
      <w:lang w:val="x-none" w:eastAsia="en-US"/>
    </w:rPr>
  </w:style>
  <w:style w:type="paragraph" w:styleId="Ttulo3">
    <w:name w:val="heading 3"/>
    <w:basedOn w:val="Normal"/>
    <w:next w:val="Normal"/>
    <w:link w:val="Ttulo3Car"/>
    <w:uiPriority w:val="99"/>
    <w:qFormat/>
    <w:rsid w:val="00550B4F"/>
    <w:pPr>
      <w:keepNext/>
      <w:keepLines/>
      <w:spacing w:before="200" w:after="0"/>
      <w:outlineLvl w:val="2"/>
    </w:pPr>
    <w:rPr>
      <w:rFonts w:ascii="Cambria" w:eastAsia="MS Gothic" w:hAnsi="Cambria"/>
      <w:b/>
      <w:bCs/>
      <w:color w:val="4F81BD"/>
      <w:sz w:val="20"/>
      <w:szCs w:val="20"/>
      <w:lang w:val="x-none" w:eastAsia="x-none"/>
    </w:rPr>
  </w:style>
  <w:style w:type="paragraph" w:styleId="Ttulo4">
    <w:name w:val="heading 4"/>
    <w:basedOn w:val="Normal"/>
    <w:next w:val="Normal"/>
    <w:link w:val="Ttulo4Car"/>
    <w:uiPriority w:val="99"/>
    <w:qFormat/>
    <w:rsid w:val="00572740"/>
    <w:pPr>
      <w:keepNext/>
      <w:spacing w:before="240" w:after="60" w:line="240" w:lineRule="auto"/>
      <w:jc w:val="both"/>
      <w:outlineLvl w:val="3"/>
    </w:pPr>
    <w:rPr>
      <w:rFonts w:ascii="Times New Roman" w:hAnsi="Times New Roman"/>
      <w:b/>
      <w:bCs/>
      <w:sz w:val="28"/>
      <w:szCs w:val="28"/>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BD542B"/>
    <w:rPr>
      <w:rFonts w:ascii="Cambria" w:eastAsia="MS Gothic" w:hAnsi="Cambria" w:cs="Times New Roman"/>
      <w:b/>
      <w:bCs/>
      <w:color w:val="365F91"/>
      <w:sz w:val="28"/>
      <w:szCs w:val="28"/>
      <w:lang w:eastAsia="en-US"/>
    </w:rPr>
  </w:style>
  <w:style w:type="character" w:customStyle="1" w:styleId="Ttulo2Car">
    <w:name w:val="Título 2 Car"/>
    <w:link w:val="Ttulo2"/>
    <w:uiPriority w:val="99"/>
    <w:locked/>
    <w:rsid w:val="00B3655A"/>
    <w:rPr>
      <w:rFonts w:ascii="Cambria" w:eastAsia="MS Gothic" w:hAnsi="Cambria" w:cs="Times New Roman"/>
      <w:b/>
      <w:bCs/>
      <w:color w:val="4F81BD"/>
      <w:sz w:val="26"/>
      <w:szCs w:val="26"/>
      <w:lang w:eastAsia="en-US"/>
    </w:rPr>
  </w:style>
  <w:style w:type="character" w:customStyle="1" w:styleId="Ttulo3Car">
    <w:name w:val="Título 3 Car"/>
    <w:link w:val="Ttulo3"/>
    <w:uiPriority w:val="99"/>
    <w:semiHidden/>
    <w:locked/>
    <w:rsid w:val="00550B4F"/>
    <w:rPr>
      <w:rFonts w:ascii="Cambria" w:eastAsia="MS Gothic" w:hAnsi="Cambria" w:cs="Times New Roman"/>
      <w:b/>
      <w:bCs/>
      <w:color w:val="4F81BD"/>
    </w:rPr>
  </w:style>
  <w:style w:type="character" w:customStyle="1" w:styleId="Ttulo4Car">
    <w:name w:val="Título 4 Car"/>
    <w:link w:val="Ttulo4"/>
    <w:uiPriority w:val="99"/>
    <w:locked/>
    <w:rsid w:val="00572740"/>
    <w:rPr>
      <w:rFonts w:ascii="Times New Roman" w:hAnsi="Times New Roman" w:cs="Times New Roman"/>
      <w:b/>
      <w:bCs/>
      <w:sz w:val="28"/>
      <w:szCs w:val="28"/>
      <w:lang w:eastAsia="en-US"/>
    </w:rPr>
  </w:style>
  <w:style w:type="paragraph" w:customStyle="1" w:styleId="TXT">
    <w:name w:val=".TXT"/>
    <w:basedOn w:val="Normal"/>
    <w:uiPriority w:val="99"/>
    <w:qFormat/>
    <w:rsid w:val="00B70C18"/>
    <w:pPr>
      <w:spacing w:after="0" w:line="240" w:lineRule="auto"/>
      <w:ind w:firstLine="284"/>
      <w:jc w:val="both"/>
    </w:pPr>
    <w:rPr>
      <w:rFonts w:ascii="Arial" w:hAnsi="Arial" w:cs="Arial"/>
      <w:sz w:val="24"/>
      <w:lang w:eastAsia="en-US"/>
    </w:rPr>
  </w:style>
  <w:style w:type="paragraph" w:customStyle="1" w:styleId="PRD">
    <w:name w:val=".PRD"/>
    <w:basedOn w:val="TXT"/>
    <w:uiPriority w:val="99"/>
    <w:rsid w:val="00B70C18"/>
    <w:pPr>
      <w:tabs>
        <w:tab w:val="left" w:pos="2268"/>
      </w:tabs>
      <w:spacing w:after="240"/>
      <w:ind w:left="2268" w:hanging="2268"/>
    </w:pPr>
    <w:rPr>
      <w:i/>
    </w:rPr>
  </w:style>
  <w:style w:type="paragraph" w:customStyle="1" w:styleId="CAP">
    <w:name w:val=".CAP"/>
    <w:basedOn w:val="TXT"/>
    <w:uiPriority w:val="99"/>
    <w:rsid w:val="00B70C18"/>
    <w:pPr>
      <w:spacing w:before="240" w:after="240"/>
      <w:ind w:firstLine="0"/>
      <w:jc w:val="center"/>
    </w:pPr>
    <w:rPr>
      <w:b/>
    </w:rPr>
  </w:style>
  <w:style w:type="paragraph" w:customStyle="1" w:styleId="ART">
    <w:name w:val=".ART"/>
    <w:basedOn w:val="TXT"/>
    <w:next w:val="TXT"/>
    <w:uiPriority w:val="99"/>
    <w:rsid w:val="00B70C18"/>
    <w:pPr>
      <w:spacing w:before="240" w:after="240"/>
      <w:ind w:left="567" w:hanging="567"/>
    </w:pPr>
    <w:rPr>
      <w:i/>
      <w:iCs/>
    </w:rPr>
  </w:style>
  <w:style w:type="paragraph" w:styleId="Prrafodelista">
    <w:name w:val="List Paragraph"/>
    <w:basedOn w:val="Normal"/>
    <w:uiPriority w:val="34"/>
    <w:qFormat/>
    <w:rsid w:val="00162AA6"/>
    <w:pPr>
      <w:ind w:left="720"/>
      <w:contextualSpacing/>
    </w:pPr>
    <w:rPr>
      <w:lang w:eastAsia="en-US"/>
    </w:rPr>
  </w:style>
  <w:style w:type="paragraph" w:customStyle="1" w:styleId="Default">
    <w:name w:val="Default"/>
    <w:rsid w:val="007D5DF3"/>
    <w:pPr>
      <w:autoSpaceDE w:val="0"/>
      <w:autoSpaceDN w:val="0"/>
      <w:adjustRightInd w:val="0"/>
    </w:pPr>
    <w:rPr>
      <w:rFonts w:ascii="Arial" w:hAnsi="Arial" w:cs="Arial"/>
      <w:color w:val="000000"/>
      <w:sz w:val="24"/>
      <w:szCs w:val="24"/>
      <w:lang w:val="es-ES" w:eastAsia="ja-JP"/>
    </w:rPr>
  </w:style>
  <w:style w:type="paragraph" w:customStyle="1" w:styleId="Pa8">
    <w:name w:val="Pa8"/>
    <w:basedOn w:val="Default"/>
    <w:next w:val="Default"/>
    <w:uiPriority w:val="99"/>
    <w:rsid w:val="00A241EA"/>
    <w:pPr>
      <w:spacing w:line="201" w:lineRule="atLeast"/>
    </w:pPr>
    <w:rPr>
      <w:color w:val="auto"/>
    </w:rPr>
  </w:style>
  <w:style w:type="paragraph" w:customStyle="1" w:styleId="Pa10">
    <w:name w:val="Pa10"/>
    <w:basedOn w:val="Default"/>
    <w:next w:val="Default"/>
    <w:uiPriority w:val="99"/>
    <w:rsid w:val="00A241EA"/>
    <w:pPr>
      <w:spacing w:line="201" w:lineRule="atLeast"/>
    </w:pPr>
    <w:rPr>
      <w:color w:val="auto"/>
    </w:rPr>
  </w:style>
  <w:style w:type="paragraph" w:customStyle="1" w:styleId="Pa11">
    <w:name w:val="Pa11"/>
    <w:basedOn w:val="Default"/>
    <w:next w:val="Default"/>
    <w:uiPriority w:val="99"/>
    <w:rsid w:val="003E2BA2"/>
    <w:pPr>
      <w:spacing w:line="201" w:lineRule="atLeast"/>
    </w:pPr>
    <w:rPr>
      <w:color w:val="auto"/>
    </w:rPr>
  </w:style>
  <w:style w:type="paragraph" w:customStyle="1" w:styleId="Pa6">
    <w:name w:val="Pa6"/>
    <w:basedOn w:val="Default"/>
    <w:next w:val="Default"/>
    <w:uiPriority w:val="99"/>
    <w:rsid w:val="003E2BA2"/>
    <w:pPr>
      <w:spacing w:line="201" w:lineRule="atLeast"/>
    </w:pPr>
    <w:rPr>
      <w:color w:val="auto"/>
    </w:rPr>
  </w:style>
  <w:style w:type="paragraph" w:customStyle="1" w:styleId="Pa13">
    <w:name w:val="Pa13"/>
    <w:basedOn w:val="Default"/>
    <w:next w:val="Default"/>
    <w:uiPriority w:val="99"/>
    <w:rsid w:val="003E2BA2"/>
    <w:pPr>
      <w:spacing w:line="201" w:lineRule="atLeast"/>
    </w:pPr>
    <w:rPr>
      <w:color w:val="auto"/>
    </w:rPr>
  </w:style>
  <w:style w:type="character" w:customStyle="1" w:styleId="A1">
    <w:name w:val="A1"/>
    <w:uiPriority w:val="99"/>
    <w:rsid w:val="004C1DE0"/>
    <w:rPr>
      <w:b/>
      <w:color w:val="000000"/>
      <w:sz w:val="20"/>
    </w:rPr>
  </w:style>
  <w:style w:type="paragraph" w:customStyle="1" w:styleId="a">
    <w:name w:val=".a)"/>
    <w:basedOn w:val="Normal"/>
    <w:uiPriority w:val="99"/>
    <w:rsid w:val="006E2F88"/>
    <w:pPr>
      <w:numPr>
        <w:numId w:val="1"/>
      </w:numPr>
      <w:spacing w:after="0" w:line="240" w:lineRule="auto"/>
      <w:jc w:val="both"/>
    </w:pPr>
    <w:rPr>
      <w:rFonts w:ascii="Arial" w:hAnsi="Arial"/>
      <w:sz w:val="24"/>
      <w:lang w:eastAsia="en-US"/>
    </w:rPr>
  </w:style>
  <w:style w:type="paragraph" w:styleId="Ttulo">
    <w:name w:val="Title"/>
    <w:basedOn w:val="Normal"/>
    <w:next w:val="Normal"/>
    <w:link w:val="TtuloCar"/>
    <w:uiPriority w:val="99"/>
    <w:qFormat/>
    <w:rsid w:val="00A57247"/>
    <w:pPr>
      <w:pBdr>
        <w:bottom w:val="single" w:sz="8" w:space="4" w:color="4F81BD"/>
      </w:pBdr>
      <w:spacing w:after="300" w:line="240" w:lineRule="auto"/>
      <w:contextualSpacing/>
    </w:pPr>
    <w:rPr>
      <w:rFonts w:ascii="Cambria" w:eastAsia="MS Gothic" w:hAnsi="Cambria"/>
      <w:color w:val="17365D"/>
      <w:spacing w:val="5"/>
      <w:kern w:val="28"/>
      <w:sz w:val="52"/>
      <w:szCs w:val="52"/>
      <w:lang w:val="x-none" w:eastAsia="en-US"/>
    </w:rPr>
  </w:style>
  <w:style w:type="character" w:customStyle="1" w:styleId="TtuloCar">
    <w:name w:val="Título Car"/>
    <w:link w:val="Ttulo"/>
    <w:uiPriority w:val="99"/>
    <w:locked/>
    <w:rsid w:val="00A57247"/>
    <w:rPr>
      <w:rFonts w:ascii="Cambria" w:eastAsia="MS Gothic" w:hAnsi="Cambria" w:cs="Times New Roman"/>
      <w:color w:val="17365D"/>
      <w:spacing w:val="5"/>
      <w:kern w:val="28"/>
      <w:sz w:val="52"/>
      <w:szCs w:val="52"/>
      <w:lang w:eastAsia="en-US"/>
    </w:rPr>
  </w:style>
  <w:style w:type="table" w:styleId="Sombreadoclaro-nfasis4">
    <w:name w:val="Light Shading Accent 4"/>
    <w:basedOn w:val="Tablanormal"/>
    <w:uiPriority w:val="99"/>
    <w:rsid w:val="000E0A99"/>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Tablaconcuadrcula">
    <w:name w:val="Table Grid"/>
    <w:basedOn w:val="Tablanormal"/>
    <w:uiPriority w:val="99"/>
    <w:rsid w:val="000E0A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3detindependiente">
    <w:name w:val="Body Text Indent 3"/>
    <w:basedOn w:val="Normal"/>
    <w:link w:val="Sangra3detindependienteCar"/>
    <w:uiPriority w:val="99"/>
    <w:rsid w:val="000E0A99"/>
    <w:pPr>
      <w:spacing w:after="0" w:line="240" w:lineRule="auto"/>
      <w:ind w:firstLine="708"/>
      <w:jc w:val="both"/>
    </w:pPr>
    <w:rPr>
      <w:rFonts w:ascii="Arial" w:hAnsi="Arial"/>
      <w:sz w:val="24"/>
      <w:szCs w:val="24"/>
      <w:lang w:val="x-none" w:eastAsia="es-ES"/>
    </w:rPr>
  </w:style>
  <w:style w:type="character" w:customStyle="1" w:styleId="Sangra3detindependienteCar">
    <w:name w:val="Sangría 3 de t. independiente Car"/>
    <w:link w:val="Sangra3detindependiente"/>
    <w:uiPriority w:val="99"/>
    <w:locked/>
    <w:rsid w:val="000E0A99"/>
    <w:rPr>
      <w:rFonts w:ascii="Arial" w:hAnsi="Arial" w:cs="Arial"/>
      <w:sz w:val="24"/>
      <w:szCs w:val="24"/>
      <w:lang w:eastAsia="es-ES"/>
    </w:rPr>
  </w:style>
  <w:style w:type="paragraph" w:customStyle="1" w:styleId="Pa12">
    <w:name w:val="Pa12"/>
    <w:basedOn w:val="Default"/>
    <w:next w:val="Default"/>
    <w:uiPriority w:val="99"/>
    <w:rsid w:val="00475D3F"/>
    <w:pPr>
      <w:spacing w:line="201" w:lineRule="atLeast"/>
    </w:pPr>
    <w:rPr>
      <w:color w:val="auto"/>
    </w:rPr>
  </w:style>
  <w:style w:type="paragraph" w:styleId="Textoindependiente">
    <w:name w:val="Body Text"/>
    <w:basedOn w:val="Normal"/>
    <w:link w:val="TextoindependienteCar"/>
    <w:uiPriority w:val="99"/>
    <w:rsid w:val="00F15276"/>
    <w:pPr>
      <w:spacing w:after="120" w:line="240" w:lineRule="auto"/>
      <w:jc w:val="both"/>
    </w:pPr>
    <w:rPr>
      <w:rFonts w:ascii="Arial" w:hAnsi="Arial"/>
      <w:sz w:val="24"/>
      <w:szCs w:val="20"/>
      <w:lang w:val="x-none" w:eastAsia="en-US"/>
    </w:rPr>
  </w:style>
  <w:style w:type="character" w:customStyle="1" w:styleId="TextoindependienteCar">
    <w:name w:val="Texto independiente Car"/>
    <w:link w:val="Textoindependiente"/>
    <w:uiPriority w:val="99"/>
    <w:locked/>
    <w:rsid w:val="00F15276"/>
    <w:rPr>
      <w:rFonts w:ascii="Arial" w:hAnsi="Arial" w:cs="Times New Roman"/>
      <w:sz w:val="24"/>
      <w:lang w:eastAsia="en-US"/>
    </w:rPr>
  </w:style>
  <w:style w:type="paragraph" w:styleId="Textosinformato">
    <w:name w:val="Plain Text"/>
    <w:basedOn w:val="Normal"/>
    <w:link w:val="TextosinformatoCar"/>
    <w:uiPriority w:val="99"/>
    <w:rsid w:val="00F15276"/>
    <w:pPr>
      <w:spacing w:after="0" w:line="240" w:lineRule="auto"/>
    </w:pPr>
    <w:rPr>
      <w:rFonts w:ascii="Courier New" w:hAnsi="Courier New"/>
      <w:sz w:val="20"/>
      <w:szCs w:val="20"/>
      <w:lang w:val="x-none" w:eastAsia="es-ES"/>
    </w:rPr>
  </w:style>
  <w:style w:type="character" w:customStyle="1" w:styleId="TextosinformatoCar">
    <w:name w:val="Texto sin formato Car"/>
    <w:link w:val="Textosinformato"/>
    <w:uiPriority w:val="99"/>
    <w:locked/>
    <w:rsid w:val="00F15276"/>
    <w:rPr>
      <w:rFonts w:ascii="Courier New" w:hAnsi="Courier New" w:cs="Times New Roman"/>
      <w:sz w:val="20"/>
      <w:szCs w:val="20"/>
      <w:lang w:eastAsia="es-ES"/>
    </w:rPr>
  </w:style>
  <w:style w:type="paragraph" w:styleId="Textoindependiente2">
    <w:name w:val="Body Text 2"/>
    <w:basedOn w:val="Normal"/>
    <w:link w:val="Textoindependiente2Car"/>
    <w:uiPriority w:val="99"/>
    <w:semiHidden/>
    <w:rsid w:val="00550B4F"/>
    <w:pPr>
      <w:spacing w:after="120" w:line="480" w:lineRule="auto"/>
    </w:pPr>
    <w:rPr>
      <w:sz w:val="20"/>
      <w:szCs w:val="20"/>
      <w:lang w:val="x-none" w:eastAsia="x-none"/>
    </w:rPr>
  </w:style>
  <w:style w:type="character" w:customStyle="1" w:styleId="Textoindependiente2Car">
    <w:name w:val="Texto independiente 2 Car"/>
    <w:link w:val="Textoindependiente2"/>
    <w:uiPriority w:val="99"/>
    <w:semiHidden/>
    <w:locked/>
    <w:rsid w:val="00550B4F"/>
    <w:rPr>
      <w:rFonts w:cs="Times New Roman"/>
    </w:rPr>
  </w:style>
  <w:style w:type="paragraph" w:styleId="NormalWeb">
    <w:name w:val="Normal (Web)"/>
    <w:basedOn w:val="Normal"/>
    <w:uiPriority w:val="99"/>
    <w:rsid w:val="001B576E"/>
    <w:pPr>
      <w:spacing w:before="100" w:beforeAutospacing="1" w:after="100" w:afterAutospacing="1" w:line="240" w:lineRule="auto"/>
    </w:pPr>
    <w:rPr>
      <w:rFonts w:ascii="Times New Roman" w:hAnsi="Times New Roman"/>
      <w:sz w:val="24"/>
      <w:szCs w:val="24"/>
      <w:lang w:val="en-US" w:eastAsia="en-US"/>
    </w:rPr>
  </w:style>
  <w:style w:type="paragraph" w:customStyle="1" w:styleId="Prrafodelista1">
    <w:name w:val="Párrafo de lista1"/>
    <w:basedOn w:val="Normal"/>
    <w:uiPriority w:val="99"/>
    <w:rsid w:val="00A42150"/>
    <w:pPr>
      <w:widowControl w:val="0"/>
      <w:suppressAutoHyphens/>
      <w:spacing w:after="0" w:line="240" w:lineRule="auto"/>
      <w:ind w:left="720"/>
    </w:pPr>
    <w:rPr>
      <w:rFonts w:ascii="Times New Roman" w:eastAsia="Arial Unicode MS" w:hAnsi="Times New Roman"/>
      <w:kern w:val="1"/>
      <w:sz w:val="24"/>
      <w:szCs w:val="24"/>
      <w:lang w:eastAsia="en-US"/>
    </w:rPr>
  </w:style>
  <w:style w:type="paragraph" w:customStyle="1" w:styleId="Prrafodelista2">
    <w:name w:val="Párrafo de lista2"/>
    <w:basedOn w:val="Normal"/>
    <w:uiPriority w:val="99"/>
    <w:rsid w:val="00A42150"/>
    <w:pPr>
      <w:widowControl w:val="0"/>
      <w:suppressAutoHyphens/>
      <w:spacing w:after="0" w:line="240" w:lineRule="auto"/>
      <w:ind w:left="720"/>
    </w:pPr>
    <w:rPr>
      <w:rFonts w:ascii="Times New Roman" w:eastAsia="Arial Unicode MS" w:hAnsi="Times New Roman"/>
      <w:kern w:val="2"/>
      <w:sz w:val="24"/>
      <w:szCs w:val="24"/>
      <w:lang w:eastAsia="es-ES"/>
    </w:rPr>
  </w:style>
  <w:style w:type="paragraph" w:styleId="Encabezado">
    <w:name w:val="header"/>
    <w:basedOn w:val="Normal"/>
    <w:link w:val="EncabezadoCar"/>
    <w:uiPriority w:val="99"/>
    <w:semiHidden/>
    <w:rsid w:val="00A8410C"/>
    <w:pPr>
      <w:tabs>
        <w:tab w:val="center" w:pos="4252"/>
        <w:tab w:val="right" w:pos="8504"/>
      </w:tabs>
      <w:spacing w:after="0" w:line="240" w:lineRule="auto"/>
    </w:pPr>
    <w:rPr>
      <w:sz w:val="20"/>
      <w:szCs w:val="20"/>
      <w:lang w:val="x-none" w:eastAsia="x-none"/>
    </w:rPr>
  </w:style>
  <w:style w:type="character" w:customStyle="1" w:styleId="EncabezadoCar">
    <w:name w:val="Encabezado Car"/>
    <w:link w:val="Encabezado"/>
    <w:uiPriority w:val="99"/>
    <w:semiHidden/>
    <w:locked/>
    <w:rsid w:val="00A8410C"/>
    <w:rPr>
      <w:rFonts w:cs="Times New Roman"/>
    </w:rPr>
  </w:style>
  <w:style w:type="paragraph" w:styleId="Piedepgina">
    <w:name w:val="footer"/>
    <w:basedOn w:val="Normal"/>
    <w:link w:val="PiedepginaCar"/>
    <w:uiPriority w:val="99"/>
    <w:rsid w:val="00A8410C"/>
    <w:pPr>
      <w:tabs>
        <w:tab w:val="center" w:pos="4252"/>
        <w:tab w:val="right" w:pos="8504"/>
      </w:tabs>
      <w:spacing w:after="0" w:line="240" w:lineRule="auto"/>
    </w:pPr>
    <w:rPr>
      <w:sz w:val="20"/>
      <w:szCs w:val="20"/>
      <w:lang w:val="x-none" w:eastAsia="x-none"/>
    </w:rPr>
  </w:style>
  <w:style w:type="character" w:customStyle="1" w:styleId="PiedepginaCar">
    <w:name w:val="Pie de página Car"/>
    <w:link w:val="Piedepgina"/>
    <w:uiPriority w:val="99"/>
    <w:locked/>
    <w:rsid w:val="00A8410C"/>
    <w:rPr>
      <w:rFonts w:cs="Times New Roman"/>
    </w:rPr>
  </w:style>
  <w:style w:type="character" w:customStyle="1" w:styleId="b1">
    <w:name w:val="b1"/>
    <w:uiPriority w:val="99"/>
    <w:rsid w:val="00EA569E"/>
    <w:rPr>
      <w:rFonts w:cs="Times New Roman"/>
      <w:color w:val="000000"/>
    </w:rPr>
  </w:style>
  <w:style w:type="character" w:customStyle="1" w:styleId="d1">
    <w:name w:val="d1"/>
    <w:uiPriority w:val="99"/>
    <w:rsid w:val="00EA569E"/>
    <w:rPr>
      <w:rFonts w:cs="Times New Roman"/>
      <w:color w:val="0000FF"/>
    </w:rPr>
  </w:style>
  <w:style w:type="paragraph" w:customStyle="1" w:styleId="Pa15">
    <w:name w:val="Pa15"/>
    <w:basedOn w:val="Default"/>
    <w:next w:val="Default"/>
    <w:uiPriority w:val="99"/>
    <w:rsid w:val="007910B3"/>
    <w:pPr>
      <w:spacing w:line="201" w:lineRule="atLeast"/>
    </w:pPr>
    <w:rPr>
      <w:color w:val="auto"/>
    </w:rPr>
  </w:style>
  <w:style w:type="paragraph" w:customStyle="1" w:styleId="Pa16">
    <w:name w:val="Pa16"/>
    <w:basedOn w:val="Default"/>
    <w:next w:val="Default"/>
    <w:uiPriority w:val="99"/>
    <w:rsid w:val="007910B3"/>
    <w:pPr>
      <w:spacing w:line="201" w:lineRule="atLeast"/>
    </w:pPr>
    <w:rPr>
      <w:color w:val="auto"/>
    </w:rPr>
  </w:style>
  <w:style w:type="paragraph" w:styleId="Textodeglobo">
    <w:name w:val="Balloon Text"/>
    <w:basedOn w:val="Normal"/>
    <w:link w:val="TextodegloboCar"/>
    <w:uiPriority w:val="99"/>
    <w:semiHidden/>
    <w:rsid w:val="001A403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locked/>
    <w:rsid w:val="001A403D"/>
    <w:rPr>
      <w:rFonts w:ascii="Tahoma" w:hAnsi="Tahoma" w:cs="Tahoma"/>
      <w:sz w:val="16"/>
      <w:szCs w:val="16"/>
    </w:rPr>
  </w:style>
  <w:style w:type="paragraph" w:styleId="Sangra2detindependiente">
    <w:name w:val="Body Text Indent 2"/>
    <w:basedOn w:val="Normal"/>
    <w:link w:val="Sangra2detindependienteCar"/>
    <w:uiPriority w:val="99"/>
    <w:semiHidden/>
    <w:rsid w:val="007C40B7"/>
    <w:pPr>
      <w:spacing w:after="120" w:line="480" w:lineRule="auto"/>
      <w:ind w:left="283"/>
    </w:pPr>
    <w:rPr>
      <w:sz w:val="20"/>
      <w:szCs w:val="20"/>
      <w:lang w:val="x-none" w:eastAsia="x-none"/>
    </w:rPr>
  </w:style>
  <w:style w:type="character" w:customStyle="1" w:styleId="Sangra2detindependienteCar">
    <w:name w:val="Sangría 2 de t. independiente Car"/>
    <w:link w:val="Sangra2detindependiente"/>
    <w:uiPriority w:val="99"/>
    <w:semiHidden/>
    <w:locked/>
    <w:rsid w:val="007C40B7"/>
    <w:rPr>
      <w:rFonts w:cs="Times New Roman"/>
    </w:rPr>
  </w:style>
  <w:style w:type="paragraph" w:customStyle="1" w:styleId="Estndar">
    <w:name w:val="Estándar"/>
    <w:basedOn w:val="Normal"/>
    <w:uiPriority w:val="99"/>
    <w:rsid w:val="00E92B86"/>
    <w:pPr>
      <w:spacing w:before="240" w:after="120" w:line="240" w:lineRule="auto"/>
      <w:jc w:val="both"/>
    </w:pPr>
    <w:rPr>
      <w:rFonts w:ascii="Arial" w:hAnsi="Arial"/>
      <w:kern w:val="28"/>
      <w:sz w:val="24"/>
      <w:szCs w:val="20"/>
      <w:lang w:val="fr-FR" w:eastAsia="es-ES"/>
    </w:rPr>
  </w:style>
  <w:style w:type="paragraph" w:customStyle="1" w:styleId="Pa38">
    <w:name w:val="Pa38"/>
    <w:basedOn w:val="Default"/>
    <w:next w:val="Default"/>
    <w:uiPriority w:val="99"/>
    <w:rsid w:val="00F929AF"/>
    <w:pPr>
      <w:spacing w:line="241" w:lineRule="atLeast"/>
    </w:pPr>
    <w:rPr>
      <w:color w:val="auto"/>
      <w:lang w:val="en-US" w:eastAsia="en-US"/>
    </w:rPr>
  </w:style>
  <w:style w:type="paragraph" w:customStyle="1" w:styleId="Pa39">
    <w:name w:val="Pa39"/>
    <w:basedOn w:val="Default"/>
    <w:next w:val="Default"/>
    <w:uiPriority w:val="99"/>
    <w:rsid w:val="00F929AF"/>
    <w:pPr>
      <w:spacing w:line="241" w:lineRule="atLeast"/>
    </w:pPr>
    <w:rPr>
      <w:color w:val="auto"/>
      <w:lang w:val="en-US" w:eastAsia="en-US"/>
    </w:rPr>
  </w:style>
  <w:style w:type="paragraph" w:styleId="Textoindependiente3">
    <w:name w:val="Body Text 3"/>
    <w:basedOn w:val="Normal"/>
    <w:link w:val="Textoindependiente3Car"/>
    <w:uiPriority w:val="99"/>
    <w:semiHidden/>
    <w:rsid w:val="00D877FF"/>
    <w:pPr>
      <w:spacing w:after="120"/>
    </w:pPr>
    <w:rPr>
      <w:sz w:val="16"/>
      <w:szCs w:val="16"/>
      <w:lang w:val="es-ES_tradnl" w:eastAsia="es-ES_tradnl"/>
    </w:rPr>
  </w:style>
  <w:style w:type="character" w:customStyle="1" w:styleId="Textoindependiente3Car">
    <w:name w:val="Texto independiente 3 Car"/>
    <w:link w:val="Textoindependiente3"/>
    <w:uiPriority w:val="99"/>
    <w:semiHidden/>
    <w:locked/>
    <w:rsid w:val="00D877FF"/>
    <w:rPr>
      <w:rFonts w:ascii="Calibri" w:eastAsia="MS Mincho" w:hAnsi="Calibri" w:cs="Times New Roman"/>
      <w:sz w:val="16"/>
      <w:szCs w:val="16"/>
      <w:lang w:val="es-ES_tradnl" w:eastAsia="es-ES_tradnl"/>
    </w:rPr>
  </w:style>
  <w:style w:type="paragraph" w:customStyle="1" w:styleId="Pa14">
    <w:name w:val="Pa14"/>
    <w:basedOn w:val="Default"/>
    <w:next w:val="Default"/>
    <w:uiPriority w:val="99"/>
    <w:rsid w:val="003436F7"/>
    <w:pPr>
      <w:spacing w:line="201" w:lineRule="atLeast"/>
    </w:pPr>
    <w:rPr>
      <w:color w:val="auto"/>
      <w:lang w:val="en-US" w:eastAsia="en-US"/>
    </w:rPr>
  </w:style>
  <w:style w:type="character" w:styleId="Hipervnculo">
    <w:name w:val="Hyperlink"/>
    <w:uiPriority w:val="99"/>
    <w:semiHidden/>
    <w:unhideWhenUsed/>
    <w:locked/>
    <w:rsid w:val="008F2177"/>
    <w:rPr>
      <w:rFonts w:cs="Times New Roman"/>
      <w:color w:val="0000FF"/>
      <w:u w:val="single"/>
    </w:rPr>
  </w:style>
  <w:style w:type="character" w:customStyle="1" w:styleId="corchete-llamada1">
    <w:name w:val="corchete-llamada1"/>
    <w:rsid w:val="008F2177"/>
    <w:rPr>
      <w:rFonts w:cs="Times New Roman"/>
      <w:vanish/>
    </w:rPr>
  </w:style>
  <w:style w:type="paragraph" w:customStyle="1" w:styleId="Pa17">
    <w:name w:val="Pa17"/>
    <w:basedOn w:val="Default"/>
    <w:next w:val="Default"/>
    <w:uiPriority w:val="99"/>
    <w:rsid w:val="001E71E0"/>
    <w:pPr>
      <w:spacing w:line="201" w:lineRule="atLeast"/>
    </w:pPr>
    <w:rPr>
      <w:color w:val="auto"/>
      <w:lang w:val="en-US" w:eastAsia="en-US"/>
    </w:rPr>
  </w:style>
  <w:style w:type="paragraph" w:customStyle="1" w:styleId="Pa19">
    <w:name w:val="Pa19"/>
    <w:basedOn w:val="Default"/>
    <w:next w:val="Default"/>
    <w:uiPriority w:val="99"/>
    <w:rsid w:val="001E71E0"/>
    <w:pPr>
      <w:spacing w:line="181" w:lineRule="atLeast"/>
    </w:pPr>
    <w:rPr>
      <w:color w:val="auto"/>
      <w:lang w:val="en-US" w:eastAsia="en-US"/>
    </w:rPr>
  </w:style>
  <w:style w:type="paragraph" w:customStyle="1" w:styleId="estilo24">
    <w:name w:val="estilo24"/>
    <w:basedOn w:val="Normal"/>
    <w:rsid w:val="002C5586"/>
    <w:pPr>
      <w:spacing w:after="0" w:line="270" w:lineRule="atLeast"/>
      <w:ind w:firstLine="225"/>
      <w:jc w:val="both"/>
    </w:pPr>
    <w:rPr>
      <w:rFonts w:ascii="Arial" w:eastAsia="Times New Roman" w:hAnsi="Arial" w:cs="Arial"/>
      <w:color w:val="FFFF00"/>
      <w:sz w:val="20"/>
      <w:szCs w:val="20"/>
      <w:lang w:val="es-ES_tradnl" w:eastAsia="es-ES_tradnl"/>
    </w:rPr>
  </w:style>
  <w:style w:type="paragraph" w:customStyle="1" w:styleId="cuerpotablaizq1">
    <w:name w:val="cuerpo_tabla_izq1"/>
    <w:basedOn w:val="Normal"/>
    <w:rsid w:val="007D0B86"/>
    <w:pPr>
      <w:spacing w:after="0" w:line="240" w:lineRule="auto"/>
    </w:pPr>
    <w:rPr>
      <w:rFonts w:ascii="Times New Roman" w:eastAsia="Times New Roman" w:hAnsi="Times New Roman"/>
      <w:lang w:eastAsia="es-ES"/>
    </w:rPr>
  </w:style>
  <w:style w:type="paragraph" w:styleId="Sinespaciado">
    <w:name w:val="No Spacing"/>
    <w:uiPriority w:val="1"/>
    <w:qFormat/>
    <w:rsid w:val="00D206C5"/>
    <w:rPr>
      <w:sz w:val="22"/>
      <w:szCs w:val="22"/>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6579">
      <w:bodyDiv w:val="1"/>
      <w:marLeft w:val="0"/>
      <w:marRight w:val="0"/>
      <w:marTop w:val="0"/>
      <w:marBottom w:val="0"/>
      <w:divBdr>
        <w:top w:val="none" w:sz="0" w:space="0" w:color="auto"/>
        <w:left w:val="none" w:sz="0" w:space="0" w:color="auto"/>
        <w:bottom w:val="none" w:sz="0" w:space="0" w:color="auto"/>
        <w:right w:val="none" w:sz="0" w:space="0" w:color="auto"/>
      </w:divBdr>
    </w:div>
    <w:div w:id="260453901">
      <w:bodyDiv w:val="1"/>
      <w:marLeft w:val="0"/>
      <w:marRight w:val="0"/>
      <w:marTop w:val="0"/>
      <w:marBottom w:val="0"/>
      <w:divBdr>
        <w:top w:val="none" w:sz="0" w:space="0" w:color="auto"/>
        <w:left w:val="none" w:sz="0" w:space="0" w:color="auto"/>
        <w:bottom w:val="none" w:sz="0" w:space="0" w:color="auto"/>
        <w:right w:val="none" w:sz="0" w:space="0" w:color="auto"/>
      </w:divBdr>
    </w:div>
    <w:div w:id="289282146">
      <w:bodyDiv w:val="1"/>
      <w:marLeft w:val="0"/>
      <w:marRight w:val="0"/>
      <w:marTop w:val="0"/>
      <w:marBottom w:val="0"/>
      <w:divBdr>
        <w:top w:val="none" w:sz="0" w:space="0" w:color="auto"/>
        <w:left w:val="none" w:sz="0" w:space="0" w:color="auto"/>
        <w:bottom w:val="none" w:sz="0" w:space="0" w:color="auto"/>
        <w:right w:val="none" w:sz="0" w:space="0" w:color="auto"/>
      </w:divBdr>
      <w:divsChild>
        <w:div w:id="71002376">
          <w:marLeft w:val="0"/>
          <w:marRight w:val="0"/>
          <w:marTop w:val="0"/>
          <w:marBottom w:val="0"/>
          <w:divBdr>
            <w:top w:val="none" w:sz="0" w:space="0" w:color="auto"/>
            <w:left w:val="none" w:sz="0" w:space="0" w:color="auto"/>
            <w:bottom w:val="none" w:sz="0" w:space="0" w:color="auto"/>
            <w:right w:val="none" w:sz="0" w:space="0" w:color="auto"/>
          </w:divBdr>
          <w:divsChild>
            <w:div w:id="1160921776">
              <w:marLeft w:val="0"/>
              <w:marRight w:val="0"/>
              <w:marTop w:val="0"/>
              <w:marBottom w:val="0"/>
              <w:divBdr>
                <w:top w:val="single" w:sz="24" w:space="0" w:color="8B0000"/>
                <w:left w:val="single" w:sz="24" w:space="0" w:color="8B0000"/>
                <w:bottom w:val="single" w:sz="24" w:space="0" w:color="8B0000"/>
                <w:right w:val="single" w:sz="24" w:space="0" w:color="8B0000"/>
              </w:divBdr>
              <w:divsChild>
                <w:div w:id="596719695">
                  <w:marLeft w:val="0"/>
                  <w:marRight w:val="0"/>
                  <w:marTop w:val="0"/>
                  <w:marBottom w:val="0"/>
                  <w:divBdr>
                    <w:top w:val="single" w:sz="24" w:space="0" w:color="8B0000"/>
                    <w:left w:val="single" w:sz="24" w:space="0" w:color="8B0000"/>
                    <w:bottom w:val="single" w:sz="24" w:space="0" w:color="8B0000"/>
                    <w:right w:val="single" w:sz="24" w:space="0" w:color="8B0000"/>
                  </w:divBdr>
                  <w:divsChild>
                    <w:div w:id="660162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19496317">
      <w:bodyDiv w:val="1"/>
      <w:marLeft w:val="0"/>
      <w:marRight w:val="0"/>
      <w:marTop w:val="0"/>
      <w:marBottom w:val="0"/>
      <w:divBdr>
        <w:top w:val="none" w:sz="0" w:space="0" w:color="auto"/>
        <w:left w:val="none" w:sz="0" w:space="0" w:color="auto"/>
        <w:bottom w:val="none" w:sz="0" w:space="0" w:color="auto"/>
        <w:right w:val="none" w:sz="0" w:space="0" w:color="auto"/>
      </w:divBdr>
    </w:div>
    <w:div w:id="505091903">
      <w:bodyDiv w:val="1"/>
      <w:marLeft w:val="0"/>
      <w:marRight w:val="0"/>
      <w:marTop w:val="0"/>
      <w:marBottom w:val="0"/>
      <w:divBdr>
        <w:top w:val="none" w:sz="0" w:space="0" w:color="auto"/>
        <w:left w:val="none" w:sz="0" w:space="0" w:color="auto"/>
        <w:bottom w:val="none" w:sz="0" w:space="0" w:color="auto"/>
        <w:right w:val="none" w:sz="0" w:space="0" w:color="auto"/>
      </w:divBdr>
    </w:div>
    <w:div w:id="688797275">
      <w:bodyDiv w:val="1"/>
      <w:marLeft w:val="0"/>
      <w:marRight w:val="0"/>
      <w:marTop w:val="0"/>
      <w:marBottom w:val="0"/>
      <w:divBdr>
        <w:top w:val="none" w:sz="0" w:space="0" w:color="auto"/>
        <w:left w:val="none" w:sz="0" w:space="0" w:color="auto"/>
        <w:bottom w:val="none" w:sz="0" w:space="0" w:color="auto"/>
        <w:right w:val="none" w:sz="0" w:space="0" w:color="auto"/>
      </w:divBdr>
    </w:div>
    <w:div w:id="711270901">
      <w:bodyDiv w:val="1"/>
      <w:marLeft w:val="0"/>
      <w:marRight w:val="0"/>
      <w:marTop w:val="0"/>
      <w:marBottom w:val="0"/>
      <w:divBdr>
        <w:top w:val="none" w:sz="0" w:space="0" w:color="auto"/>
        <w:left w:val="none" w:sz="0" w:space="0" w:color="auto"/>
        <w:bottom w:val="none" w:sz="0" w:space="0" w:color="auto"/>
        <w:right w:val="none" w:sz="0" w:space="0" w:color="auto"/>
      </w:divBdr>
    </w:div>
    <w:div w:id="1077677464">
      <w:bodyDiv w:val="1"/>
      <w:marLeft w:val="0"/>
      <w:marRight w:val="0"/>
      <w:marTop w:val="0"/>
      <w:marBottom w:val="0"/>
      <w:divBdr>
        <w:top w:val="none" w:sz="0" w:space="0" w:color="auto"/>
        <w:left w:val="none" w:sz="0" w:space="0" w:color="auto"/>
        <w:bottom w:val="none" w:sz="0" w:space="0" w:color="auto"/>
        <w:right w:val="none" w:sz="0" w:space="0" w:color="auto"/>
      </w:divBdr>
    </w:div>
    <w:div w:id="1090469556">
      <w:bodyDiv w:val="1"/>
      <w:marLeft w:val="0"/>
      <w:marRight w:val="0"/>
      <w:marTop w:val="0"/>
      <w:marBottom w:val="0"/>
      <w:divBdr>
        <w:top w:val="none" w:sz="0" w:space="0" w:color="auto"/>
        <w:left w:val="none" w:sz="0" w:space="0" w:color="auto"/>
        <w:bottom w:val="none" w:sz="0" w:space="0" w:color="auto"/>
        <w:right w:val="none" w:sz="0" w:space="0" w:color="auto"/>
      </w:divBdr>
    </w:div>
    <w:div w:id="1158690368">
      <w:bodyDiv w:val="1"/>
      <w:marLeft w:val="0"/>
      <w:marRight w:val="0"/>
      <w:marTop w:val="0"/>
      <w:marBottom w:val="0"/>
      <w:divBdr>
        <w:top w:val="none" w:sz="0" w:space="0" w:color="auto"/>
        <w:left w:val="none" w:sz="0" w:space="0" w:color="auto"/>
        <w:bottom w:val="none" w:sz="0" w:space="0" w:color="auto"/>
        <w:right w:val="none" w:sz="0" w:space="0" w:color="auto"/>
      </w:divBdr>
    </w:div>
    <w:div w:id="1173760856">
      <w:bodyDiv w:val="1"/>
      <w:marLeft w:val="0"/>
      <w:marRight w:val="0"/>
      <w:marTop w:val="0"/>
      <w:marBottom w:val="0"/>
      <w:divBdr>
        <w:top w:val="none" w:sz="0" w:space="0" w:color="auto"/>
        <w:left w:val="none" w:sz="0" w:space="0" w:color="auto"/>
        <w:bottom w:val="none" w:sz="0" w:space="0" w:color="auto"/>
        <w:right w:val="none" w:sz="0" w:space="0" w:color="auto"/>
      </w:divBdr>
    </w:div>
    <w:div w:id="1189878836">
      <w:bodyDiv w:val="1"/>
      <w:marLeft w:val="0"/>
      <w:marRight w:val="0"/>
      <w:marTop w:val="0"/>
      <w:marBottom w:val="0"/>
      <w:divBdr>
        <w:top w:val="none" w:sz="0" w:space="0" w:color="auto"/>
        <w:left w:val="none" w:sz="0" w:space="0" w:color="auto"/>
        <w:bottom w:val="none" w:sz="0" w:space="0" w:color="auto"/>
        <w:right w:val="none" w:sz="0" w:space="0" w:color="auto"/>
      </w:divBdr>
    </w:div>
    <w:div w:id="1297687551">
      <w:bodyDiv w:val="1"/>
      <w:marLeft w:val="0"/>
      <w:marRight w:val="0"/>
      <w:marTop w:val="0"/>
      <w:marBottom w:val="0"/>
      <w:divBdr>
        <w:top w:val="none" w:sz="0" w:space="0" w:color="auto"/>
        <w:left w:val="none" w:sz="0" w:space="0" w:color="auto"/>
        <w:bottom w:val="none" w:sz="0" w:space="0" w:color="auto"/>
        <w:right w:val="none" w:sz="0" w:space="0" w:color="auto"/>
      </w:divBdr>
    </w:div>
    <w:div w:id="1452935390">
      <w:bodyDiv w:val="1"/>
      <w:marLeft w:val="0"/>
      <w:marRight w:val="0"/>
      <w:marTop w:val="0"/>
      <w:marBottom w:val="0"/>
      <w:divBdr>
        <w:top w:val="none" w:sz="0" w:space="0" w:color="auto"/>
        <w:left w:val="none" w:sz="0" w:space="0" w:color="auto"/>
        <w:bottom w:val="none" w:sz="0" w:space="0" w:color="auto"/>
        <w:right w:val="none" w:sz="0" w:space="0" w:color="auto"/>
      </w:divBdr>
    </w:div>
    <w:div w:id="1786538253">
      <w:bodyDiv w:val="1"/>
      <w:marLeft w:val="0"/>
      <w:marRight w:val="0"/>
      <w:marTop w:val="0"/>
      <w:marBottom w:val="0"/>
      <w:divBdr>
        <w:top w:val="none" w:sz="0" w:space="0" w:color="auto"/>
        <w:left w:val="none" w:sz="0" w:space="0" w:color="auto"/>
        <w:bottom w:val="none" w:sz="0" w:space="0" w:color="auto"/>
        <w:right w:val="none" w:sz="0" w:space="0" w:color="auto"/>
      </w:divBdr>
    </w:div>
    <w:div w:id="1857883625">
      <w:bodyDiv w:val="1"/>
      <w:marLeft w:val="0"/>
      <w:marRight w:val="0"/>
      <w:marTop w:val="0"/>
      <w:marBottom w:val="0"/>
      <w:divBdr>
        <w:top w:val="none" w:sz="0" w:space="0" w:color="auto"/>
        <w:left w:val="none" w:sz="0" w:space="0" w:color="auto"/>
        <w:bottom w:val="none" w:sz="0" w:space="0" w:color="auto"/>
        <w:right w:val="none" w:sz="0" w:space="0" w:color="auto"/>
      </w:divBdr>
    </w:div>
    <w:div w:id="1973293696">
      <w:bodyDiv w:val="1"/>
      <w:marLeft w:val="0"/>
      <w:marRight w:val="0"/>
      <w:marTop w:val="0"/>
      <w:marBottom w:val="0"/>
      <w:divBdr>
        <w:top w:val="none" w:sz="0" w:space="0" w:color="auto"/>
        <w:left w:val="none" w:sz="0" w:space="0" w:color="auto"/>
        <w:bottom w:val="none" w:sz="0" w:space="0" w:color="auto"/>
        <w:right w:val="none" w:sz="0" w:space="0" w:color="auto"/>
      </w:divBdr>
    </w:div>
    <w:div w:id="2044939760">
      <w:bodyDiv w:val="1"/>
      <w:marLeft w:val="0"/>
      <w:marRight w:val="0"/>
      <w:marTop w:val="0"/>
      <w:marBottom w:val="0"/>
      <w:divBdr>
        <w:top w:val="none" w:sz="0" w:space="0" w:color="auto"/>
        <w:left w:val="none" w:sz="0" w:space="0" w:color="auto"/>
        <w:bottom w:val="none" w:sz="0" w:space="0" w:color="auto"/>
        <w:right w:val="none" w:sz="0" w:space="0" w:color="auto"/>
      </w:divBdr>
    </w:div>
    <w:div w:id="2063287785">
      <w:bodyDiv w:val="1"/>
      <w:marLeft w:val="0"/>
      <w:marRight w:val="0"/>
      <w:marTop w:val="0"/>
      <w:marBottom w:val="0"/>
      <w:divBdr>
        <w:top w:val="none" w:sz="0" w:space="0" w:color="auto"/>
        <w:left w:val="none" w:sz="0" w:space="0" w:color="auto"/>
        <w:bottom w:val="none" w:sz="0" w:space="0" w:color="auto"/>
        <w:right w:val="none" w:sz="0" w:space="0" w:color="auto"/>
      </w:divBdr>
    </w:div>
    <w:div w:id="2119133647">
      <w:marLeft w:val="0"/>
      <w:marRight w:val="0"/>
      <w:marTop w:val="0"/>
      <w:marBottom w:val="0"/>
      <w:divBdr>
        <w:top w:val="none" w:sz="0" w:space="0" w:color="auto"/>
        <w:left w:val="none" w:sz="0" w:space="0" w:color="auto"/>
        <w:bottom w:val="none" w:sz="0" w:space="0" w:color="auto"/>
        <w:right w:val="none" w:sz="0" w:space="0" w:color="auto"/>
      </w:divBdr>
    </w:div>
    <w:div w:id="2119133648">
      <w:marLeft w:val="0"/>
      <w:marRight w:val="0"/>
      <w:marTop w:val="0"/>
      <w:marBottom w:val="0"/>
      <w:divBdr>
        <w:top w:val="none" w:sz="0" w:space="0" w:color="auto"/>
        <w:left w:val="none" w:sz="0" w:space="0" w:color="auto"/>
        <w:bottom w:val="none" w:sz="0" w:space="0" w:color="auto"/>
        <w:right w:val="none" w:sz="0" w:space="0" w:color="auto"/>
      </w:divBdr>
    </w:div>
    <w:div w:id="2119133649">
      <w:marLeft w:val="0"/>
      <w:marRight w:val="0"/>
      <w:marTop w:val="0"/>
      <w:marBottom w:val="0"/>
      <w:divBdr>
        <w:top w:val="none" w:sz="0" w:space="0" w:color="auto"/>
        <w:left w:val="none" w:sz="0" w:space="0" w:color="auto"/>
        <w:bottom w:val="none" w:sz="0" w:space="0" w:color="auto"/>
        <w:right w:val="none" w:sz="0" w:space="0" w:color="auto"/>
      </w:divBdr>
    </w:div>
    <w:div w:id="2119133650">
      <w:marLeft w:val="0"/>
      <w:marRight w:val="0"/>
      <w:marTop w:val="0"/>
      <w:marBottom w:val="0"/>
      <w:divBdr>
        <w:top w:val="none" w:sz="0" w:space="0" w:color="auto"/>
        <w:left w:val="none" w:sz="0" w:space="0" w:color="auto"/>
        <w:bottom w:val="none" w:sz="0" w:space="0" w:color="auto"/>
        <w:right w:val="none" w:sz="0" w:space="0" w:color="auto"/>
      </w:divBdr>
    </w:div>
    <w:div w:id="2119133651">
      <w:marLeft w:val="0"/>
      <w:marRight w:val="0"/>
      <w:marTop w:val="0"/>
      <w:marBottom w:val="0"/>
      <w:divBdr>
        <w:top w:val="none" w:sz="0" w:space="0" w:color="auto"/>
        <w:left w:val="none" w:sz="0" w:space="0" w:color="auto"/>
        <w:bottom w:val="none" w:sz="0" w:space="0" w:color="auto"/>
        <w:right w:val="none" w:sz="0" w:space="0" w:color="auto"/>
      </w:divBdr>
    </w:div>
    <w:div w:id="2119133652">
      <w:marLeft w:val="0"/>
      <w:marRight w:val="0"/>
      <w:marTop w:val="0"/>
      <w:marBottom w:val="0"/>
      <w:divBdr>
        <w:top w:val="none" w:sz="0" w:space="0" w:color="auto"/>
        <w:left w:val="none" w:sz="0" w:space="0" w:color="auto"/>
        <w:bottom w:val="none" w:sz="0" w:space="0" w:color="auto"/>
        <w:right w:val="none" w:sz="0" w:space="0" w:color="auto"/>
      </w:divBdr>
    </w:div>
    <w:div w:id="2119133653">
      <w:marLeft w:val="0"/>
      <w:marRight w:val="0"/>
      <w:marTop w:val="0"/>
      <w:marBottom w:val="0"/>
      <w:divBdr>
        <w:top w:val="none" w:sz="0" w:space="0" w:color="auto"/>
        <w:left w:val="none" w:sz="0" w:space="0" w:color="auto"/>
        <w:bottom w:val="none" w:sz="0" w:space="0" w:color="auto"/>
        <w:right w:val="none" w:sz="0" w:space="0" w:color="auto"/>
      </w:divBdr>
    </w:div>
    <w:div w:id="2119133654">
      <w:marLeft w:val="0"/>
      <w:marRight w:val="0"/>
      <w:marTop w:val="0"/>
      <w:marBottom w:val="0"/>
      <w:divBdr>
        <w:top w:val="none" w:sz="0" w:space="0" w:color="auto"/>
        <w:left w:val="none" w:sz="0" w:space="0" w:color="auto"/>
        <w:bottom w:val="none" w:sz="0" w:space="0" w:color="auto"/>
        <w:right w:val="none" w:sz="0" w:space="0" w:color="auto"/>
      </w:divBdr>
    </w:div>
    <w:div w:id="2119133655">
      <w:marLeft w:val="0"/>
      <w:marRight w:val="0"/>
      <w:marTop w:val="0"/>
      <w:marBottom w:val="0"/>
      <w:divBdr>
        <w:top w:val="none" w:sz="0" w:space="0" w:color="auto"/>
        <w:left w:val="none" w:sz="0" w:space="0" w:color="auto"/>
        <w:bottom w:val="none" w:sz="0" w:space="0" w:color="auto"/>
        <w:right w:val="none" w:sz="0" w:space="0" w:color="auto"/>
      </w:divBdr>
    </w:div>
    <w:div w:id="2119133656">
      <w:marLeft w:val="0"/>
      <w:marRight w:val="0"/>
      <w:marTop w:val="0"/>
      <w:marBottom w:val="0"/>
      <w:divBdr>
        <w:top w:val="none" w:sz="0" w:space="0" w:color="auto"/>
        <w:left w:val="none" w:sz="0" w:space="0" w:color="auto"/>
        <w:bottom w:val="none" w:sz="0" w:space="0" w:color="auto"/>
        <w:right w:val="none" w:sz="0" w:space="0" w:color="auto"/>
      </w:divBdr>
    </w:div>
    <w:div w:id="2119133657">
      <w:marLeft w:val="0"/>
      <w:marRight w:val="0"/>
      <w:marTop w:val="0"/>
      <w:marBottom w:val="0"/>
      <w:divBdr>
        <w:top w:val="none" w:sz="0" w:space="0" w:color="auto"/>
        <w:left w:val="none" w:sz="0" w:space="0" w:color="auto"/>
        <w:bottom w:val="none" w:sz="0" w:space="0" w:color="auto"/>
        <w:right w:val="none" w:sz="0" w:space="0" w:color="auto"/>
      </w:divBdr>
    </w:div>
    <w:div w:id="2119133658">
      <w:marLeft w:val="0"/>
      <w:marRight w:val="0"/>
      <w:marTop w:val="0"/>
      <w:marBottom w:val="0"/>
      <w:divBdr>
        <w:top w:val="none" w:sz="0" w:space="0" w:color="auto"/>
        <w:left w:val="none" w:sz="0" w:space="0" w:color="auto"/>
        <w:bottom w:val="none" w:sz="0" w:space="0" w:color="auto"/>
        <w:right w:val="none" w:sz="0" w:space="0" w:color="auto"/>
      </w:divBdr>
    </w:div>
    <w:div w:id="2119133659">
      <w:marLeft w:val="0"/>
      <w:marRight w:val="0"/>
      <w:marTop w:val="0"/>
      <w:marBottom w:val="0"/>
      <w:divBdr>
        <w:top w:val="none" w:sz="0" w:space="0" w:color="auto"/>
        <w:left w:val="none" w:sz="0" w:space="0" w:color="auto"/>
        <w:bottom w:val="none" w:sz="0" w:space="0" w:color="auto"/>
        <w:right w:val="none" w:sz="0" w:space="0" w:color="auto"/>
      </w:divBdr>
    </w:div>
    <w:div w:id="2119133660">
      <w:marLeft w:val="0"/>
      <w:marRight w:val="0"/>
      <w:marTop w:val="0"/>
      <w:marBottom w:val="0"/>
      <w:divBdr>
        <w:top w:val="none" w:sz="0" w:space="0" w:color="auto"/>
        <w:left w:val="none" w:sz="0" w:space="0" w:color="auto"/>
        <w:bottom w:val="none" w:sz="0" w:space="0" w:color="auto"/>
        <w:right w:val="none" w:sz="0" w:space="0" w:color="auto"/>
      </w:divBdr>
    </w:div>
    <w:div w:id="2119133661">
      <w:marLeft w:val="0"/>
      <w:marRight w:val="0"/>
      <w:marTop w:val="0"/>
      <w:marBottom w:val="0"/>
      <w:divBdr>
        <w:top w:val="none" w:sz="0" w:space="0" w:color="auto"/>
        <w:left w:val="none" w:sz="0" w:space="0" w:color="auto"/>
        <w:bottom w:val="none" w:sz="0" w:space="0" w:color="auto"/>
        <w:right w:val="none" w:sz="0" w:space="0" w:color="auto"/>
      </w:divBdr>
    </w:div>
    <w:div w:id="2119133662">
      <w:marLeft w:val="0"/>
      <w:marRight w:val="0"/>
      <w:marTop w:val="0"/>
      <w:marBottom w:val="0"/>
      <w:divBdr>
        <w:top w:val="none" w:sz="0" w:space="0" w:color="auto"/>
        <w:left w:val="none" w:sz="0" w:space="0" w:color="auto"/>
        <w:bottom w:val="none" w:sz="0" w:space="0" w:color="auto"/>
        <w:right w:val="none" w:sz="0" w:space="0" w:color="auto"/>
      </w:divBdr>
    </w:div>
    <w:div w:id="2119133663">
      <w:marLeft w:val="0"/>
      <w:marRight w:val="0"/>
      <w:marTop w:val="0"/>
      <w:marBottom w:val="0"/>
      <w:divBdr>
        <w:top w:val="none" w:sz="0" w:space="0" w:color="auto"/>
        <w:left w:val="none" w:sz="0" w:space="0" w:color="auto"/>
        <w:bottom w:val="none" w:sz="0" w:space="0" w:color="auto"/>
        <w:right w:val="none" w:sz="0" w:space="0" w:color="auto"/>
      </w:divBdr>
    </w:div>
    <w:div w:id="2119133664">
      <w:marLeft w:val="0"/>
      <w:marRight w:val="0"/>
      <w:marTop w:val="0"/>
      <w:marBottom w:val="0"/>
      <w:divBdr>
        <w:top w:val="none" w:sz="0" w:space="0" w:color="auto"/>
        <w:left w:val="none" w:sz="0" w:space="0" w:color="auto"/>
        <w:bottom w:val="none" w:sz="0" w:space="0" w:color="auto"/>
        <w:right w:val="none" w:sz="0" w:space="0" w:color="auto"/>
      </w:divBdr>
    </w:div>
    <w:div w:id="2119133665">
      <w:marLeft w:val="0"/>
      <w:marRight w:val="0"/>
      <w:marTop w:val="0"/>
      <w:marBottom w:val="0"/>
      <w:divBdr>
        <w:top w:val="none" w:sz="0" w:space="0" w:color="auto"/>
        <w:left w:val="none" w:sz="0" w:space="0" w:color="auto"/>
        <w:bottom w:val="none" w:sz="0" w:space="0" w:color="auto"/>
        <w:right w:val="none" w:sz="0" w:space="0" w:color="auto"/>
      </w:divBdr>
    </w:div>
    <w:div w:id="2119133666">
      <w:marLeft w:val="0"/>
      <w:marRight w:val="0"/>
      <w:marTop w:val="0"/>
      <w:marBottom w:val="0"/>
      <w:divBdr>
        <w:top w:val="none" w:sz="0" w:space="0" w:color="auto"/>
        <w:left w:val="none" w:sz="0" w:space="0" w:color="auto"/>
        <w:bottom w:val="none" w:sz="0" w:space="0" w:color="auto"/>
        <w:right w:val="none" w:sz="0" w:space="0" w:color="auto"/>
      </w:divBdr>
    </w:div>
    <w:div w:id="2119133667">
      <w:marLeft w:val="0"/>
      <w:marRight w:val="0"/>
      <w:marTop w:val="0"/>
      <w:marBottom w:val="0"/>
      <w:divBdr>
        <w:top w:val="none" w:sz="0" w:space="0" w:color="auto"/>
        <w:left w:val="none" w:sz="0" w:space="0" w:color="auto"/>
        <w:bottom w:val="none" w:sz="0" w:space="0" w:color="auto"/>
        <w:right w:val="none" w:sz="0" w:space="0" w:color="auto"/>
      </w:divBdr>
    </w:div>
    <w:div w:id="2119133668">
      <w:marLeft w:val="0"/>
      <w:marRight w:val="0"/>
      <w:marTop w:val="0"/>
      <w:marBottom w:val="0"/>
      <w:divBdr>
        <w:top w:val="none" w:sz="0" w:space="0" w:color="auto"/>
        <w:left w:val="none" w:sz="0" w:space="0" w:color="auto"/>
        <w:bottom w:val="none" w:sz="0" w:space="0" w:color="auto"/>
        <w:right w:val="none" w:sz="0" w:space="0" w:color="auto"/>
      </w:divBdr>
    </w:div>
    <w:div w:id="2119133669">
      <w:marLeft w:val="0"/>
      <w:marRight w:val="0"/>
      <w:marTop w:val="0"/>
      <w:marBottom w:val="0"/>
      <w:divBdr>
        <w:top w:val="none" w:sz="0" w:space="0" w:color="auto"/>
        <w:left w:val="none" w:sz="0" w:space="0" w:color="auto"/>
        <w:bottom w:val="none" w:sz="0" w:space="0" w:color="auto"/>
        <w:right w:val="none" w:sz="0" w:space="0" w:color="auto"/>
      </w:divBdr>
    </w:div>
    <w:div w:id="2119133670">
      <w:marLeft w:val="0"/>
      <w:marRight w:val="0"/>
      <w:marTop w:val="0"/>
      <w:marBottom w:val="0"/>
      <w:divBdr>
        <w:top w:val="none" w:sz="0" w:space="0" w:color="auto"/>
        <w:left w:val="none" w:sz="0" w:space="0" w:color="auto"/>
        <w:bottom w:val="none" w:sz="0" w:space="0" w:color="auto"/>
        <w:right w:val="none" w:sz="0" w:space="0" w:color="auto"/>
      </w:divBdr>
    </w:div>
    <w:div w:id="2119133671">
      <w:marLeft w:val="0"/>
      <w:marRight w:val="0"/>
      <w:marTop w:val="0"/>
      <w:marBottom w:val="0"/>
      <w:divBdr>
        <w:top w:val="none" w:sz="0" w:space="0" w:color="auto"/>
        <w:left w:val="none" w:sz="0" w:space="0" w:color="auto"/>
        <w:bottom w:val="none" w:sz="0" w:space="0" w:color="auto"/>
        <w:right w:val="none" w:sz="0" w:space="0" w:color="auto"/>
      </w:divBdr>
    </w:div>
    <w:div w:id="2119133672">
      <w:marLeft w:val="0"/>
      <w:marRight w:val="0"/>
      <w:marTop w:val="0"/>
      <w:marBottom w:val="0"/>
      <w:divBdr>
        <w:top w:val="none" w:sz="0" w:space="0" w:color="auto"/>
        <w:left w:val="none" w:sz="0" w:space="0" w:color="auto"/>
        <w:bottom w:val="none" w:sz="0" w:space="0" w:color="auto"/>
        <w:right w:val="none" w:sz="0" w:space="0" w:color="auto"/>
      </w:divBdr>
    </w:div>
    <w:div w:id="2119133673">
      <w:marLeft w:val="0"/>
      <w:marRight w:val="0"/>
      <w:marTop w:val="0"/>
      <w:marBottom w:val="0"/>
      <w:divBdr>
        <w:top w:val="none" w:sz="0" w:space="0" w:color="auto"/>
        <w:left w:val="none" w:sz="0" w:space="0" w:color="auto"/>
        <w:bottom w:val="none" w:sz="0" w:space="0" w:color="auto"/>
        <w:right w:val="none" w:sz="0" w:space="0" w:color="auto"/>
      </w:divBdr>
    </w:div>
    <w:div w:id="2119133674">
      <w:marLeft w:val="0"/>
      <w:marRight w:val="0"/>
      <w:marTop w:val="0"/>
      <w:marBottom w:val="0"/>
      <w:divBdr>
        <w:top w:val="none" w:sz="0" w:space="0" w:color="auto"/>
        <w:left w:val="none" w:sz="0" w:space="0" w:color="auto"/>
        <w:bottom w:val="none" w:sz="0" w:space="0" w:color="auto"/>
        <w:right w:val="none" w:sz="0" w:space="0" w:color="auto"/>
      </w:divBdr>
    </w:div>
    <w:div w:id="2119133675">
      <w:marLeft w:val="0"/>
      <w:marRight w:val="0"/>
      <w:marTop w:val="0"/>
      <w:marBottom w:val="0"/>
      <w:divBdr>
        <w:top w:val="none" w:sz="0" w:space="0" w:color="auto"/>
        <w:left w:val="none" w:sz="0" w:space="0" w:color="auto"/>
        <w:bottom w:val="none" w:sz="0" w:space="0" w:color="auto"/>
        <w:right w:val="none" w:sz="0" w:space="0" w:color="auto"/>
      </w:divBdr>
    </w:div>
    <w:div w:id="2119133678">
      <w:marLeft w:val="0"/>
      <w:marRight w:val="0"/>
      <w:marTop w:val="0"/>
      <w:marBottom w:val="0"/>
      <w:divBdr>
        <w:top w:val="none" w:sz="0" w:space="0" w:color="auto"/>
        <w:left w:val="none" w:sz="0" w:space="0" w:color="auto"/>
        <w:bottom w:val="none" w:sz="0" w:space="0" w:color="auto"/>
        <w:right w:val="none" w:sz="0" w:space="0" w:color="auto"/>
      </w:divBdr>
      <w:divsChild>
        <w:div w:id="2119133676">
          <w:marLeft w:val="0"/>
          <w:marRight w:val="0"/>
          <w:marTop w:val="0"/>
          <w:marBottom w:val="0"/>
          <w:divBdr>
            <w:top w:val="none" w:sz="0" w:space="0" w:color="auto"/>
            <w:left w:val="none" w:sz="0" w:space="0" w:color="auto"/>
            <w:bottom w:val="none" w:sz="0" w:space="0" w:color="auto"/>
            <w:right w:val="none" w:sz="0" w:space="0" w:color="auto"/>
          </w:divBdr>
          <w:divsChild>
            <w:div w:id="2119133677">
              <w:marLeft w:val="0"/>
              <w:marRight w:val="0"/>
              <w:marTop w:val="0"/>
              <w:marBottom w:val="0"/>
              <w:divBdr>
                <w:top w:val="none" w:sz="0" w:space="0" w:color="auto"/>
                <w:left w:val="none" w:sz="0" w:space="0" w:color="auto"/>
                <w:bottom w:val="none" w:sz="0" w:space="0" w:color="auto"/>
                <w:right w:val="none" w:sz="0" w:space="0" w:color="auto"/>
              </w:divBdr>
              <w:divsChild>
                <w:div w:id="211913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s.wikipedia.org/wiki/Pienso" TargetMode="External"/><Relationship Id="rId4" Type="http://schemas.microsoft.com/office/2007/relationships/stylesWithEffects" Target="stylesWithEffects.xml"/><Relationship Id="rId9" Type="http://schemas.openxmlformats.org/officeDocument/2006/relationships/hyperlink" Target="http://es.wikipedia.org/wiki/Importaci%C3%B3n"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3C2A2-BCEB-4F86-BBC6-D99B2641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25394</Words>
  <Characters>139667</Characters>
  <Application>Microsoft Office Word</Application>
  <DocSecurity>0</DocSecurity>
  <Lines>1163</Lines>
  <Paragraphs>329</Paragraphs>
  <ScaleCrop>false</ScaleCrop>
  <HeadingPairs>
    <vt:vector size="2" baseType="variant">
      <vt:variant>
        <vt:lpstr>Título</vt:lpstr>
      </vt:variant>
      <vt:variant>
        <vt:i4>1</vt:i4>
      </vt:variant>
    </vt:vector>
  </HeadingPairs>
  <TitlesOfParts>
    <vt:vector size="1" baseType="lpstr">
      <vt:lpstr>Borrador FPB Tauromaquia</vt:lpstr>
    </vt:vector>
  </TitlesOfParts>
  <Manager>Antonio Gil</Manager>
  <Company>Ministerio de Educación, Cultura y Deporte</Company>
  <LinksUpToDate>false</LinksUpToDate>
  <CharactersWithSpaces>164732</CharactersWithSpaces>
  <SharedDoc>false</SharedDoc>
  <HLinks>
    <vt:vector size="12" baseType="variant">
      <vt:variant>
        <vt:i4>7929903</vt:i4>
      </vt:variant>
      <vt:variant>
        <vt:i4>3</vt:i4>
      </vt:variant>
      <vt:variant>
        <vt:i4>0</vt:i4>
      </vt:variant>
      <vt:variant>
        <vt:i4>5</vt:i4>
      </vt:variant>
      <vt:variant>
        <vt:lpwstr>http://es.wikipedia.org/wiki/Pienso</vt:lpwstr>
      </vt:variant>
      <vt:variant>
        <vt:lpwstr/>
      </vt:variant>
      <vt:variant>
        <vt:i4>589897</vt:i4>
      </vt:variant>
      <vt:variant>
        <vt:i4>0</vt:i4>
      </vt:variant>
      <vt:variant>
        <vt:i4>0</vt:i4>
      </vt:variant>
      <vt:variant>
        <vt:i4>5</vt:i4>
      </vt:variant>
      <vt:variant>
        <vt:lpwstr>http://es.wikipedia.org/wiki/Importaci%C3%B3n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FPB Tauromaquia</dc:title>
  <dc:subject>Confidencial</dc:subject>
  <dc:creator>Domingo Rodríguez &amp; Ignacio Laguens</dc:creator>
  <cp:keywords>Tauromaquia</cp:keywords>
  <cp:lastModifiedBy> Domingo Rodríguez</cp:lastModifiedBy>
  <cp:revision>3</cp:revision>
  <cp:lastPrinted>2015-10-08T10:02:00Z</cp:lastPrinted>
  <dcterms:created xsi:type="dcterms:W3CDTF">2015-10-09T12:34:00Z</dcterms:created>
  <dcterms:modified xsi:type="dcterms:W3CDTF">2015-10-09T12:34:00Z</dcterms:modified>
</cp:coreProperties>
</file>